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EB7" w:rsidRPr="00966EB7" w:rsidRDefault="00966EB7" w:rsidP="00966EB7">
      <w:pPr>
        <w:jc w:val="center"/>
        <w:rPr>
          <w:b/>
        </w:rPr>
      </w:pPr>
      <w:bookmarkStart w:id="0" w:name="_GoBack"/>
      <w:bookmarkEnd w:id="0"/>
      <w:r w:rsidRPr="00966EB7">
        <w:rPr>
          <w:b/>
        </w:rPr>
        <w:t>UNITED STATES BANKRUPTCY COURT</w:t>
      </w:r>
    </w:p>
    <w:p w:rsidR="00966EB7" w:rsidRPr="00966EB7" w:rsidRDefault="00966EB7" w:rsidP="00966EB7">
      <w:pPr>
        <w:jc w:val="center"/>
        <w:rPr>
          <w:b/>
        </w:rPr>
      </w:pPr>
      <w:r w:rsidRPr="00966EB7">
        <w:rPr>
          <w:b/>
        </w:rPr>
        <w:t>WESTERN DISTRICT OF NORTH CAROLINA</w:t>
      </w:r>
    </w:p>
    <w:p w:rsidR="00966EB7" w:rsidRPr="0052296B" w:rsidRDefault="00966EB7" w:rsidP="00966EB7">
      <w:pPr>
        <w:jc w:val="center"/>
        <w:rPr>
          <w:b/>
        </w:rPr>
      </w:pPr>
      <w:r w:rsidRPr="0052296B">
        <w:rPr>
          <w:b/>
        </w:rPr>
        <w:t>__________ DIVISION</w:t>
      </w:r>
    </w:p>
    <w:p w:rsidR="00966EB7" w:rsidRPr="0052296B" w:rsidRDefault="00966EB7" w:rsidP="00966EB7">
      <w:pPr>
        <w:rPr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98"/>
        <w:gridCol w:w="270"/>
        <w:gridCol w:w="4608"/>
      </w:tblGrid>
      <w:tr w:rsidR="008B5B57" w:rsidRPr="008B5B57" w:rsidTr="00920B96">
        <w:tc>
          <w:tcPr>
            <w:tcW w:w="4698" w:type="dxa"/>
          </w:tcPr>
          <w:p w:rsidR="008B5B57" w:rsidRPr="008B5B57" w:rsidRDefault="008B5B57" w:rsidP="00920B96">
            <w:r w:rsidRPr="008B5B57">
              <w:t>In re:</w:t>
            </w:r>
          </w:p>
        </w:tc>
        <w:tc>
          <w:tcPr>
            <w:tcW w:w="270" w:type="dxa"/>
          </w:tcPr>
          <w:p w:rsidR="008B5B57" w:rsidRPr="008B5B57" w:rsidRDefault="008B5B57" w:rsidP="00920B96">
            <w:r w:rsidRPr="008B5B57">
              <w:t>)</w:t>
            </w:r>
          </w:p>
        </w:tc>
        <w:tc>
          <w:tcPr>
            <w:tcW w:w="4608" w:type="dxa"/>
          </w:tcPr>
          <w:p w:rsidR="008B5B57" w:rsidRPr="008B5B57" w:rsidRDefault="008B5B57" w:rsidP="00920B96"/>
        </w:tc>
      </w:tr>
      <w:tr w:rsidR="008B5B57" w:rsidRPr="008B5B57" w:rsidTr="00920B96">
        <w:tc>
          <w:tcPr>
            <w:tcW w:w="4698" w:type="dxa"/>
          </w:tcPr>
          <w:p w:rsidR="008B5B57" w:rsidRPr="008B5B57" w:rsidRDefault="008B5B57" w:rsidP="00920B96"/>
        </w:tc>
        <w:tc>
          <w:tcPr>
            <w:tcW w:w="270" w:type="dxa"/>
          </w:tcPr>
          <w:p w:rsidR="008B5B57" w:rsidRPr="008B5B57" w:rsidRDefault="008B5B57" w:rsidP="00920B96">
            <w:r w:rsidRPr="008B5B57">
              <w:t>)</w:t>
            </w:r>
          </w:p>
        </w:tc>
        <w:tc>
          <w:tcPr>
            <w:tcW w:w="4608" w:type="dxa"/>
          </w:tcPr>
          <w:p w:rsidR="008B5B57" w:rsidRPr="008B5B57" w:rsidRDefault="008B5B57" w:rsidP="00920B96">
            <w:r w:rsidRPr="008B5B57">
              <w:t xml:space="preserve">Case No.  </w:t>
            </w:r>
          </w:p>
        </w:tc>
      </w:tr>
      <w:tr w:rsidR="008B5B57" w:rsidRPr="008B5B57" w:rsidTr="00920B96">
        <w:tc>
          <w:tcPr>
            <w:tcW w:w="4698" w:type="dxa"/>
          </w:tcPr>
          <w:p w:rsidR="008B5B57" w:rsidRPr="008B5B57" w:rsidRDefault="008B5B57" w:rsidP="00920B96"/>
        </w:tc>
        <w:tc>
          <w:tcPr>
            <w:tcW w:w="270" w:type="dxa"/>
          </w:tcPr>
          <w:p w:rsidR="008B5B57" w:rsidRPr="008B5B57" w:rsidRDefault="008B5B57" w:rsidP="00920B96">
            <w:r w:rsidRPr="008B5B57">
              <w:t>)</w:t>
            </w:r>
          </w:p>
        </w:tc>
        <w:tc>
          <w:tcPr>
            <w:tcW w:w="4608" w:type="dxa"/>
          </w:tcPr>
          <w:p w:rsidR="008B5B57" w:rsidRPr="008B5B57" w:rsidRDefault="008B5B57" w:rsidP="00920B96"/>
        </w:tc>
      </w:tr>
      <w:tr w:rsidR="001670EE" w:rsidRPr="008B5B57" w:rsidTr="00920B96">
        <w:tc>
          <w:tcPr>
            <w:tcW w:w="4698" w:type="dxa"/>
          </w:tcPr>
          <w:p w:rsidR="001670EE" w:rsidRPr="008B5B57" w:rsidRDefault="001670EE" w:rsidP="00920B96"/>
        </w:tc>
        <w:tc>
          <w:tcPr>
            <w:tcW w:w="270" w:type="dxa"/>
          </w:tcPr>
          <w:p w:rsidR="001670EE" w:rsidRPr="008B5B57" w:rsidRDefault="001670EE" w:rsidP="00920B96">
            <w:r>
              <w:t>)</w:t>
            </w:r>
          </w:p>
        </w:tc>
        <w:tc>
          <w:tcPr>
            <w:tcW w:w="4608" w:type="dxa"/>
          </w:tcPr>
          <w:p w:rsidR="001670EE" w:rsidRPr="008B5B57" w:rsidRDefault="001670EE" w:rsidP="00920B96">
            <w:r w:rsidRPr="008B5B57">
              <w:t>Chapter 11, Subchapter V</w:t>
            </w:r>
          </w:p>
        </w:tc>
      </w:tr>
      <w:tr w:rsidR="008B5B57" w:rsidRPr="008B5B57" w:rsidTr="00920B96">
        <w:tc>
          <w:tcPr>
            <w:tcW w:w="4698" w:type="dxa"/>
          </w:tcPr>
          <w:p w:rsidR="008B5B57" w:rsidRPr="008B5B57" w:rsidRDefault="008B5B57" w:rsidP="00920B96"/>
        </w:tc>
        <w:tc>
          <w:tcPr>
            <w:tcW w:w="270" w:type="dxa"/>
          </w:tcPr>
          <w:p w:rsidR="008B5B57" w:rsidRPr="008B5B57" w:rsidRDefault="008B5B57" w:rsidP="00920B96">
            <w:r w:rsidRPr="008B5B57">
              <w:t>)</w:t>
            </w:r>
          </w:p>
        </w:tc>
        <w:tc>
          <w:tcPr>
            <w:tcW w:w="4608" w:type="dxa"/>
          </w:tcPr>
          <w:p w:rsidR="008B5B57" w:rsidRPr="008B5B57" w:rsidRDefault="008B5B57" w:rsidP="00920B96"/>
        </w:tc>
      </w:tr>
      <w:tr w:rsidR="008B5B57" w:rsidRPr="008B5B57" w:rsidTr="00920B96">
        <w:tc>
          <w:tcPr>
            <w:tcW w:w="4698" w:type="dxa"/>
            <w:tcBorders>
              <w:bottom w:val="single" w:sz="4" w:space="0" w:color="auto"/>
            </w:tcBorders>
          </w:tcPr>
          <w:p w:rsidR="008B5B57" w:rsidRPr="008B5B57" w:rsidRDefault="008B5B57" w:rsidP="00920B96">
            <w:r w:rsidRPr="008B5B57">
              <w:tab/>
            </w:r>
            <w:r w:rsidRPr="008B5B57">
              <w:tab/>
            </w:r>
            <w:r w:rsidRPr="008B5B57">
              <w:tab/>
              <w:t>Debtor.</w:t>
            </w:r>
          </w:p>
        </w:tc>
        <w:tc>
          <w:tcPr>
            <w:tcW w:w="270" w:type="dxa"/>
          </w:tcPr>
          <w:p w:rsidR="008B5B57" w:rsidRPr="008B5B57" w:rsidRDefault="008B5B57" w:rsidP="00920B96">
            <w:r w:rsidRPr="008B5B57">
              <w:t>)</w:t>
            </w:r>
          </w:p>
        </w:tc>
        <w:tc>
          <w:tcPr>
            <w:tcW w:w="4608" w:type="dxa"/>
          </w:tcPr>
          <w:p w:rsidR="008B5B57" w:rsidRPr="008B5B57" w:rsidRDefault="008B5B57" w:rsidP="00920B96"/>
        </w:tc>
      </w:tr>
    </w:tbl>
    <w:p w:rsidR="008B5B57" w:rsidRPr="008B5B57" w:rsidRDefault="008B5B57" w:rsidP="008B5B57"/>
    <w:p w:rsidR="005F724C" w:rsidRPr="00966EB7" w:rsidRDefault="00966EB7" w:rsidP="00966EB7">
      <w:pPr>
        <w:jc w:val="center"/>
        <w:rPr>
          <w:b/>
          <w:bCs/>
        </w:rPr>
      </w:pPr>
      <w:r w:rsidRPr="00966EB7">
        <w:rPr>
          <w:b/>
          <w:bCs/>
        </w:rPr>
        <w:t>SECTION 1188(c) STATUS CONFERENCE REPORT</w:t>
      </w:r>
    </w:p>
    <w:p w:rsidR="00966EB7" w:rsidRPr="00966EB7" w:rsidRDefault="00966EB7" w:rsidP="00966EB7">
      <w:pPr>
        <w:rPr>
          <w:b/>
          <w:bCs/>
        </w:rPr>
      </w:pPr>
    </w:p>
    <w:p w:rsidR="00966EB7" w:rsidRDefault="00966EB7" w:rsidP="00AA2C2F">
      <w:pPr>
        <w:jc w:val="both"/>
      </w:pPr>
      <w:r w:rsidRPr="00966EB7">
        <w:rPr>
          <w:b/>
          <w:bCs/>
        </w:rPr>
        <w:tab/>
      </w:r>
      <w:r w:rsidRPr="00966EB7">
        <w:t xml:space="preserve">The </w:t>
      </w:r>
      <w:r w:rsidR="00AA2C2F">
        <w:t>Debtor</w:t>
      </w:r>
      <w:r>
        <w:t xml:space="preserve"> has elected to file this case under </w:t>
      </w:r>
      <w:r w:rsidR="00AA2C2F">
        <w:t>s</w:t>
      </w:r>
      <w:r>
        <w:t xml:space="preserve">ubchapter V of Chapter 11 of Title 11 of the United States Code.  Debtor files this report pursuant to </w:t>
      </w:r>
      <w:r w:rsidR="00AA2C2F">
        <w:t xml:space="preserve">11 U.S.C. </w:t>
      </w:r>
      <w:r>
        <w:t>§</w:t>
      </w:r>
      <w:r w:rsidR="00AA2C2F">
        <w:t> </w:t>
      </w:r>
      <w:r>
        <w:t>1188(c</w:t>
      </w:r>
      <w:r w:rsidR="00AA2C2F">
        <w:t>)</w:t>
      </w:r>
      <w:r>
        <w:t>.</w:t>
      </w:r>
    </w:p>
    <w:p w:rsidR="00966EB7" w:rsidRDefault="00966EB7" w:rsidP="00AA2C2F">
      <w:pPr>
        <w:jc w:val="both"/>
      </w:pPr>
    </w:p>
    <w:p w:rsidR="00966EB7" w:rsidRDefault="00966EB7" w:rsidP="00AA2C2F">
      <w:pPr>
        <w:pStyle w:val="ListParagraph"/>
        <w:numPr>
          <w:ilvl w:val="0"/>
          <w:numId w:val="1"/>
        </w:numPr>
        <w:ind w:hanging="720"/>
        <w:jc w:val="both"/>
      </w:pPr>
      <w:r w:rsidRPr="00966EB7">
        <w:rPr>
          <w:u w:val="single"/>
        </w:rPr>
        <w:t>Type of Plan of Reorganization</w:t>
      </w:r>
      <w:r>
        <w:t xml:space="preserve">.  </w:t>
      </w:r>
      <w:r w:rsidR="0052296B">
        <w:t xml:space="preserve">The </w:t>
      </w:r>
      <w:r>
        <w:t>Debtor intends to pursue the following type of plan of reorganization in this case:</w:t>
      </w:r>
    </w:p>
    <w:p w:rsidR="00890633" w:rsidRDefault="00890633" w:rsidP="00AA2C2F">
      <w:pPr>
        <w:pStyle w:val="ListParagraph"/>
        <w:jc w:val="both"/>
        <w:rPr>
          <w:u w:val="single"/>
        </w:rPr>
      </w:pPr>
    </w:p>
    <w:p w:rsidR="00890633" w:rsidRDefault="00890633" w:rsidP="0052296B">
      <w:pPr>
        <w:pStyle w:val="ListParagraph"/>
        <w:ind w:left="1440"/>
        <w:jc w:val="both"/>
      </w:pPr>
      <w:r>
        <w:t>_____ Consensual</w:t>
      </w:r>
      <w:r>
        <w:tab/>
      </w:r>
      <w:r w:rsidR="00DB2CB1">
        <w:t xml:space="preserve">     </w:t>
      </w:r>
      <w:r>
        <w:t>_____ Nonconsensual</w:t>
      </w:r>
      <w:r w:rsidR="00DB2CB1">
        <w:tab/>
      </w:r>
      <w:r>
        <w:t>_____ Undetermine</w:t>
      </w:r>
      <w:r w:rsidR="0052296B">
        <w:t>d</w:t>
      </w:r>
    </w:p>
    <w:p w:rsidR="00F4518E" w:rsidRPr="00F4518E" w:rsidRDefault="00F4518E" w:rsidP="0052296B">
      <w:pPr>
        <w:jc w:val="both"/>
      </w:pPr>
    </w:p>
    <w:p w:rsidR="00F4518E" w:rsidRDefault="00F4518E" w:rsidP="00AA2C2F">
      <w:pPr>
        <w:pStyle w:val="ListParagraph"/>
        <w:numPr>
          <w:ilvl w:val="0"/>
          <w:numId w:val="1"/>
        </w:numPr>
        <w:ind w:hanging="720"/>
        <w:jc w:val="both"/>
      </w:pPr>
      <w:r>
        <w:rPr>
          <w:u w:val="single"/>
        </w:rPr>
        <w:t xml:space="preserve">Efforts to Formulate </w:t>
      </w:r>
      <w:r w:rsidR="0052296B">
        <w:rPr>
          <w:u w:val="single"/>
        </w:rPr>
        <w:t xml:space="preserve">a Consensual </w:t>
      </w:r>
      <w:r>
        <w:rPr>
          <w:u w:val="single"/>
        </w:rPr>
        <w:t>Plan of Reorganization</w:t>
      </w:r>
      <w:r>
        <w:t>.</w:t>
      </w:r>
    </w:p>
    <w:p w:rsidR="00F4518E" w:rsidRDefault="00F4518E" w:rsidP="00AA2C2F">
      <w:pPr>
        <w:pStyle w:val="ListParagraph"/>
        <w:jc w:val="both"/>
        <w:rPr>
          <w:u w:val="single"/>
        </w:rPr>
      </w:pPr>
    </w:p>
    <w:p w:rsidR="00F4518E" w:rsidRDefault="00F4518E" w:rsidP="00AA2C2F">
      <w:pPr>
        <w:pStyle w:val="ListParagraph"/>
        <w:jc w:val="both"/>
      </w:pPr>
      <w:r>
        <w:t xml:space="preserve">[Describe efforts undertaken by </w:t>
      </w:r>
      <w:r w:rsidR="0052296B">
        <w:t xml:space="preserve">the </w:t>
      </w:r>
      <w:r>
        <w:t xml:space="preserve">Debtor to develop a </w:t>
      </w:r>
      <w:r w:rsidR="0052296B">
        <w:t xml:space="preserve">consensual </w:t>
      </w:r>
      <w:r>
        <w:t>plan of reorganization and actions contemplated to complete formulation of the plan.]</w:t>
      </w:r>
    </w:p>
    <w:p w:rsidR="0052296B" w:rsidRDefault="0052296B" w:rsidP="00AA2C2F">
      <w:pPr>
        <w:jc w:val="both"/>
      </w:pPr>
    </w:p>
    <w:p w:rsidR="0052296B" w:rsidRDefault="0052296B" w:rsidP="00AA2C2F">
      <w:pPr>
        <w:jc w:val="both"/>
      </w:pPr>
    </w:p>
    <w:p w:rsidR="0052296B" w:rsidRDefault="0052296B" w:rsidP="00AA2C2F">
      <w:pPr>
        <w:jc w:val="both"/>
      </w:pPr>
    </w:p>
    <w:p w:rsidR="0052296B" w:rsidRDefault="0052296B" w:rsidP="00AA2C2F">
      <w:pPr>
        <w:jc w:val="both"/>
      </w:pPr>
    </w:p>
    <w:p w:rsidR="0052296B" w:rsidRDefault="0052296B" w:rsidP="00AA2C2F">
      <w:pPr>
        <w:jc w:val="both"/>
      </w:pPr>
    </w:p>
    <w:p w:rsidR="0052296B" w:rsidRDefault="0052296B" w:rsidP="00AA2C2F">
      <w:pPr>
        <w:jc w:val="both"/>
      </w:pPr>
    </w:p>
    <w:p w:rsidR="0052296B" w:rsidRPr="00F4518E" w:rsidRDefault="0052296B" w:rsidP="00AA2C2F">
      <w:pPr>
        <w:jc w:val="both"/>
      </w:pPr>
    </w:p>
    <w:p w:rsidR="00F4518E" w:rsidRDefault="00F4518E" w:rsidP="00AA2C2F">
      <w:pPr>
        <w:pStyle w:val="ListParagraph"/>
        <w:numPr>
          <w:ilvl w:val="0"/>
          <w:numId w:val="1"/>
        </w:numPr>
        <w:ind w:hanging="720"/>
        <w:jc w:val="both"/>
      </w:pPr>
      <w:r>
        <w:rPr>
          <w:u w:val="single"/>
        </w:rPr>
        <w:t>Additional Information</w:t>
      </w:r>
      <w:r>
        <w:t>.</w:t>
      </w:r>
    </w:p>
    <w:p w:rsidR="00F4518E" w:rsidRDefault="00F4518E" w:rsidP="00AA2C2F">
      <w:pPr>
        <w:pStyle w:val="ListParagraph"/>
        <w:jc w:val="both"/>
        <w:rPr>
          <w:u w:val="single"/>
        </w:rPr>
      </w:pPr>
    </w:p>
    <w:p w:rsidR="00F4518E" w:rsidRPr="00F4518E" w:rsidRDefault="00F4518E" w:rsidP="00AA2C2F">
      <w:pPr>
        <w:pStyle w:val="ListParagraph"/>
        <w:jc w:val="both"/>
      </w:pPr>
      <w:r>
        <w:t xml:space="preserve">[Insert any additional information </w:t>
      </w:r>
      <w:r w:rsidR="0052296B">
        <w:t xml:space="preserve">the </w:t>
      </w:r>
      <w:r>
        <w:t xml:space="preserve">Debtor would like to provide the </w:t>
      </w:r>
      <w:r w:rsidR="00DB2CB1">
        <w:t>c</w:t>
      </w:r>
      <w:r>
        <w:t>ourt concerning this Chapter</w:t>
      </w:r>
      <w:r w:rsidR="00AA2C2F">
        <w:t xml:space="preserve"> </w:t>
      </w:r>
      <w:r>
        <w:t>11 case or the plan o</w:t>
      </w:r>
      <w:r w:rsidR="00AA2C2F">
        <w:t>f</w:t>
      </w:r>
      <w:r>
        <w:t xml:space="preserve"> reorganization</w:t>
      </w:r>
      <w:r w:rsidR="0052296B">
        <w:t>, including any perceived impediments to a consensual plan or other unique circumstances bearing on the case.</w:t>
      </w:r>
      <w:r w:rsidR="00A82F42">
        <w:t>]</w:t>
      </w:r>
    </w:p>
    <w:p w:rsidR="0052296B" w:rsidRDefault="0052296B" w:rsidP="00AA2C2F">
      <w:pPr>
        <w:jc w:val="both"/>
      </w:pPr>
    </w:p>
    <w:p w:rsidR="0052296B" w:rsidRDefault="0052296B" w:rsidP="00AA2C2F">
      <w:pPr>
        <w:jc w:val="both"/>
      </w:pPr>
    </w:p>
    <w:p w:rsidR="0052296B" w:rsidRDefault="0052296B" w:rsidP="00AA2C2F">
      <w:pPr>
        <w:jc w:val="both"/>
      </w:pPr>
    </w:p>
    <w:p w:rsidR="0052296B" w:rsidRDefault="0052296B" w:rsidP="00AA2C2F">
      <w:pPr>
        <w:jc w:val="both"/>
      </w:pPr>
    </w:p>
    <w:p w:rsidR="0052296B" w:rsidRDefault="0052296B" w:rsidP="00AA2C2F">
      <w:pPr>
        <w:jc w:val="both"/>
      </w:pPr>
    </w:p>
    <w:p w:rsidR="0052296B" w:rsidRDefault="0052296B" w:rsidP="00AA2C2F">
      <w:pPr>
        <w:jc w:val="both"/>
      </w:pPr>
    </w:p>
    <w:p w:rsidR="0052296B" w:rsidRDefault="0052296B" w:rsidP="00AA2C2F">
      <w:pPr>
        <w:jc w:val="both"/>
      </w:pPr>
    </w:p>
    <w:p w:rsidR="0052296B" w:rsidRDefault="0052296B" w:rsidP="00AA2C2F">
      <w:pPr>
        <w:jc w:val="both"/>
      </w:pPr>
    </w:p>
    <w:p w:rsidR="00A82F42" w:rsidRDefault="00A82F42" w:rsidP="00AA2C2F">
      <w:pPr>
        <w:jc w:val="both"/>
      </w:pPr>
      <w:r>
        <w:t>Dated</w:t>
      </w:r>
      <w:r w:rsidR="005A2DA3">
        <w:t>:</w:t>
      </w:r>
      <w:r w:rsidR="005A2DA3">
        <w:tab/>
        <w:t>___________________</w:t>
      </w:r>
    </w:p>
    <w:p w:rsidR="005A2DA3" w:rsidRDefault="005A2DA3" w:rsidP="00AA2C2F">
      <w:pPr>
        <w:jc w:val="both"/>
      </w:pPr>
    </w:p>
    <w:p w:rsidR="005A2DA3" w:rsidRDefault="005A2DA3" w:rsidP="00AA2C2F">
      <w:pPr>
        <w:jc w:val="both"/>
      </w:pPr>
      <w:r>
        <w:t>By:</w:t>
      </w:r>
    </w:p>
    <w:p w:rsidR="005A2DA3" w:rsidRDefault="005A2DA3" w:rsidP="00AA2C2F">
      <w:pPr>
        <w:jc w:val="both"/>
      </w:pPr>
    </w:p>
    <w:p w:rsidR="005A2DA3" w:rsidRDefault="005A2DA3" w:rsidP="00AA2C2F">
      <w:pPr>
        <w:jc w:val="both"/>
      </w:pPr>
      <w:r>
        <w:t>Name of Debtor/Debtor Representative:</w:t>
      </w:r>
      <w:r>
        <w:tab/>
        <w:t>________________________________</w:t>
      </w:r>
    </w:p>
    <w:p w:rsidR="005A2DA3" w:rsidRDefault="005A2DA3" w:rsidP="00AA2C2F">
      <w:pPr>
        <w:jc w:val="both"/>
      </w:pPr>
    </w:p>
    <w:p w:rsidR="005A2DA3" w:rsidRDefault="005A2DA3" w:rsidP="00AA2C2F">
      <w:pPr>
        <w:jc w:val="both"/>
      </w:pPr>
      <w:r>
        <w:t>Relation to Debtor:</w:t>
      </w:r>
      <w:r>
        <w:tab/>
      </w:r>
      <w:r>
        <w:tab/>
      </w:r>
      <w:r>
        <w:tab/>
      </w:r>
      <w:r>
        <w:tab/>
        <w:t>________________________________</w:t>
      </w:r>
    </w:p>
    <w:p w:rsidR="005A2DA3" w:rsidRDefault="005A2DA3" w:rsidP="00AA2C2F">
      <w:pPr>
        <w:jc w:val="both"/>
      </w:pPr>
    </w:p>
    <w:p w:rsidR="005A2DA3" w:rsidRDefault="005A2DA3" w:rsidP="00AA2C2F">
      <w:pPr>
        <w:jc w:val="both"/>
      </w:pPr>
      <w:r>
        <w:t>Signature of Debtor/Debtor Representative</w:t>
      </w:r>
      <w:r w:rsidR="004A40D8">
        <w:t>:</w:t>
      </w:r>
      <w:r w:rsidR="004A40D8">
        <w:tab/>
        <w:t>________________________________</w:t>
      </w:r>
    </w:p>
    <w:p w:rsidR="005A2DA3" w:rsidRDefault="005A2DA3" w:rsidP="00AA2C2F">
      <w:pPr>
        <w:jc w:val="both"/>
      </w:pPr>
    </w:p>
    <w:p w:rsidR="005A2DA3" w:rsidRDefault="005A2DA3" w:rsidP="00AA2C2F">
      <w:pPr>
        <w:jc w:val="both"/>
      </w:pPr>
    </w:p>
    <w:p w:rsidR="005A2DA3" w:rsidRDefault="005A2DA3" w:rsidP="00AA2C2F">
      <w:pPr>
        <w:jc w:val="both"/>
      </w:pPr>
      <w:r>
        <w:t>Represented by (if applicable):</w:t>
      </w:r>
    </w:p>
    <w:p w:rsidR="005A2DA3" w:rsidRDefault="005A2DA3" w:rsidP="00AA2C2F">
      <w:pPr>
        <w:jc w:val="both"/>
      </w:pPr>
    </w:p>
    <w:p w:rsidR="005A2DA3" w:rsidRDefault="005A2DA3" w:rsidP="00AA2C2F">
      <w:pPr>
        <w:jc w:val="both"/>
      </w:pPr>
      <w:r>
        <w:t>Name of Counsel:</w:t>
      </w:r>
      <w:r>
        <w:tab/>
        <w:t>___________________________</w:t>
      </w:r>
    </w:p>
    <w:p w:rsidR="005A2DA3" w:rsidRDefault="005A2DA3" w:rsidP="00AA2C2F">
      <w:pPr>
        <w:jc w:val="both"/>
      </w:pPr>
    </w:p>
    <w:p w:rsidR="005A2DA3" w:rsidRDefault="005A2DA3" w:rsidP="00AA2C2F">
      <w:pPr>
        <w:jc w:val="both"/>
      </w:pPr>
      <w:r>
        <w:t>Signature of Counsel:</w:t>
      </w:r>
      <w:r>
        <w:tab/>
        <w:t>___________________________</w:t>
      </w:r>
    </w:p>
    <w:p w:rsidR="005A2DA3" w:rsidRDefault="005A2DA3" w:rsidP="00AA2C2F">
      <w:pPr>
        <w:jc w:val="both"/>
      </w:pPr>
    </w:p>
    <w:p w:rsidR="005A2DA3" w:rsidRDefault="005A2DA3" w:rsidP="00AA2C2F">
      <w:pPr>
        <w:jc w:val="both"/>
      </w:pPr>
      <w:r>
        <w:t>Address of Counsel, Firm Address and Other Information:</w:t>
      </w:r>
    </w:p>
    <w:p w:rsidR="005A2DA3" w:rsidRDefault="005A2DA3" w:rsidP="00AA2C2F">
      <w:pPr>
        <w:jc w:val="both"/>
      </w:pPr>
    </w:p>
    <w:p w:rsidR="005A2DA3" w:rsidRDefault="005A2DA3" w:rsidP="00AA2C2F">
      <w:pPr>
        <w:jc w:val="both"/>
      </w:pPr>
      <w:r>
        <w:t>_____________________________________________</w:t>
      </w:r>
    </w:p>
    <w:p w:rsidR="005A2DA3" w:rsidRDefault="005A2DA3" w:rsidP="00AA2C2F">
      <w:pPr>
        <w:jc w:val="both"/>
      </w:pPr>
    </w:p>
    <w:p w:rsidR="005A2DA3" w:rsidRDefault="005A2DA3" w:rsidP="00AA2C2F">
      <w:pPr>
        <w:jc w:val="both"/>
      </w:pPr>
      <w:r>
        <w:t>_____________________________________________</w:t>
      </w:r>
    </w:p>
    <w:p w:rsidR="005A2DA3" w:rsidRDefault="005A2DA3" w:rsidP="00AA2C2F">
      <w:pPr>
        <w:jc w:val="both"/>
      </w:pPr>
    </w:p>
    <w:p w:rsidR="005A2DA3" w:rsidRDefault="005A2DA3" w:rsidP="00AA2C2F">
      <w:pPr>
        <w:jc w:val="both"/>
      </w:pPr>
      <w:r>
        <w:t>_____________________________________________</w:t>
      </w:r>
    </w:p>
    <w:p w:rsidR="005A2DA3" w:rsidRDefault="005A2DA3" w:rsidP="00A82F42"/>
    <w:p w:rsidR="005A2DA3" w:rsidRDefault="005A2DA3" w:rsidP="00A82F42"/>
    <w:p w:rsidR="005A2DA3" w:rsidRDefault="005A2DA3" w:rsidP="00A82F42"/>
    <w:p w:rsidR="005F7B71" w:rsidRDefault="005F7B71" w:rsidP="00A82F42"/>
    <w:p w:rsidR="005F7B71" w:rsidRDefault="005F7B71" w:rsidP="00A82F42"/>
    <w:p w:rsidR="005F7B71" w:rsidRPr="00966EB7" w:rsidRDefault="005F7B71" w:rsidP="005F7B71">
      <w:pPr>
        <w:jc w:val="center"/>
      </w:pPr>
    </w:p>
    <w:sectPr w:rsidR="005F7B71" w:rsidRPr="00966EB7" w:rsidSect="004047E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7D7" w:rsidRDefault="00E867D7" w:rsidP="004047EC">
      <w:r>
        <w:separator/>
      </w:r>
    </w:p>
  </w:endnote>
  <w:endnote w:type="continuationSeparator" w:id="0">
    <w:p w:rsidR="00E867D7" w:rsidRDefault="00E867D7" w:rsidP="0040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361560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047EC" w:rsidRDefault="004047EC" w:rsidP="004174F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047EC" w:rsidRDefault="00404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21951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047EC" w:rsidRDefault="004047EC" w:rsidP="004174F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4047EC" w:rsidRDefault="00404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7D7" w:rsidRDefault="00E867D7" w:rsidP="004047EC">
      <w:r>
        <w:separator/>
      </w:r>
    </w:p>
  </w:footnote>
  <w:footnote w:type="continuationSeparator" w:id="0">
    <w:p w:rsidR="00E867D7" w:rsidRDefault="00E867D7" w:rsidP="00404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8196D"/>
    <w:multiLevelType w:val="hybridMultilevel"/>
    <w:tmpl w:val="BAA85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B7"/>
    <w:rsid w:val="001670EE"/>
    <w:rsid w:val="001A35B1"/>
    <w:rsid w:val="003B2B42"/>
    <w:rsid w:val="003C00A0"/>
    <w:rsid w:val="004047EC"/>
    <w:rsid w:val="004A40D8"/>
    <w:rsid w:val="0052296B"/>
    <w:rsid w:val="005A2DA3"/>
    <w:rsid w:val="005B7B1A"/>
    <w:rsid w:val="005F724C"/>
    <w:rsid w:val="005F7B71"/>
    <w:rsid w:val="0067162D"/>
    <w:rsid w:val="0085435B"/>
    <w:rsid w:val="00890633"/>
    <w:rsid w:val="008B5B57"/>
    <w:rsid w:val="009658D9"/>
    <w:rsid w:val="00966EB7"/>
    <w:rsid w:val="00A82F42"/>
    <w:rsid w:val="00AA2C2F"/>
    <w:rsid w:val="00AB32E5"/>
    <w:rsid w:val="00B410C8"/>
    <w:rsid w:val="00C01F99"/>
    <w:rsid w:val="00D21A35"/>
    <w:rsid w:val="00DB2CB1"/>
    <w:rsid w:val="00E867D7"/>
    <w:rsid w:val="00F4518E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1C40A23-A8F1-184A-9548-BB648216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E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7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4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E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0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Foy</dc:creator>
  <cp:keywords/>
  <dc:description/>
  <cp:lastModifiedBy>Shelley Abel</cp:lastModifiedBy>
  <cp:revision>2</cp:revision>
  <cp:lastPrinted>2020-02-19T22:02:00Z</cp:lastPrinted>
  <dcterms:created xsi:type="dcterms:W3CDTF">2020-03-09T21:33:00Z</dcterms:created>
  <dcterms:modified xsi:type="dcterms:W3CDTF">2020-03-09T21:33:00Z</dcterms:modified>
</cp:coreProperties>
</file>