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DEDD" w14:textId="77777777" w:rsidR="001C3507" w:rsidRPr="001C3507" w:rsidRDefault="001C3507" w:rsidP="001C3507">
      <w:pPr>
        <w:jc w:val="center"/>
        <w:rPr>
          <w:sz w:val="24"/>
          <w:szCs w:val="24"/>
        </w:rPr>
      </w:pPr>
      <w:r w:rsidRPr="001C3507">
        <w:rPr>
          <w:sz w:val="24"/>
          <w:szCs w:val="24"/>
        </w:rPr>
        <w:t>UNITED STATES BANKRUPTCY COURT</w:t>
      </w:r>
    </w:p>
    <w:p w14:paraId="524307AE" w14:textId="77777777" w:rsidR="007D7EB7" w:rsidRDefault="001C3507" w:rsidP="007D7EB7">
      <w:pPr>
        <w:jc w:val="center"/>
        <w:rPr>
          <w:sz w:val="24"/>
          <w:szCs w:val="24"/>
        </w:rPr>
      </w:pPr>
      <w:r w:rsidRPr="001C3507">
        <w:rPr>
          <w:sz w:val="24"/>
          <w:szCs w:val="24"/>
        </w:rPr>
        <w:t>WESTERN DISTRICT OF NORTH CAROLINA</w:t>
      </w:r>
    </w:p>
    <w:p w14:paraId="56EF43BE" w14:textId="7E9877BE" w:rsidR="001C3507" w:rsidRPr="001C3507" w:rsidRDefault="002F0D82" w:rsidP="007D7EB7">
      <w:pPr>
        <w:jc w:val="center"/>
        <w:rPr>
          <w:sz w:val="24"/>
          <w:szCs w:val="24"/>
        </w:rPr>
      </w:pPr>
      <w:sdt>
        <w:sdtPr>
          <w:rPr>
            <w:sz w:val="24"/>
            <w:szCs w:val="24"/>
          </w:rPr>
          <w:id w:val="-638639971"/>
          <w:placeholder>
            <w:docPart w:val="DefaultPlaceholder_-1854013438"/>
          </w:placeholder>
          <w:showingPlcHdr/>
          <w:comboBox>
            <w:listItem w:value="Choose an item."/>
            <w:listItem w:displayText="ASHEVILLE" w:value="ASHEVILLE"/>
            <w:listItem w:displayText="CHARLOTTE" w:value="CHARLOTTE"/>
            <w:listItem w:displayText="SHELBY" w:value="SHELBY"/>
            <w:listItem w:displayText="STATESVILLE" w:value="STATESVILLE"/>
          </w:comboBox>
        </w:sdtPr>
        <w:sdtEndPr/>
        <w:sdtContent>
          <w:r w:rsidR="000A64DF" w:rsidRPr="00832824">
            <w:rPr>
              <w:rStyle w:val="PlaceholderText"/>
            </w:rPr>
            <w:t>Choose an item.</w:t>
          </w:r>
        </w:sdtContent>
      </w:sdt>
      <w:r w:rsidR="00812760">
        <w:rPr>
          <w:sz w:val="24"/>
          <w:szCs w:val="24"/>
        </w:rPr>
        <w:t xml:space="preserve"> </w:t>
      </w:r>
      <w:r w:rsidR="001C3507" w:rsidRPr="001C3507">
        <w:rPr>
          <w:sz w:val="24"/>
          <w:szCs w:val="24"/>
        </w:rPr>
        <w:t>DIVISION</w:t>
      </w:r>
    </w:p>
    <w:p w14:paraId="3406B614" w14:textId="77777777" w:rsidR="001C3507" w:rsidRPr="001C3507" w:rsidRDefault="001C3507" w:rsidP="001C3507">
      <w:pPr>
        <w:rPr>
          <w:sz w:val="24"/>
          <w:szCs w:val="24"/>
        </w:rPr>
      </w:pPr>
    </w:p>
    <w:tbl>
      <w:tblPr>
        <w:tblW w:w="0" w:type="auto"/>
        <w:tblLayout w:type="fixed"/>
        <w:tblLook w:val="00A0" w:firstRow="1" w:lastRow="0" w:firstColumn="1" w:lastColumn="0" w:noHBand="0" w:noVBand="0"/>
      </w:tblPr>
      <w:tblGrid>
        <w:gridCol w:w="4698"/>
        <w:gridCol w:w="270"/>
        <w:gridCol w:w="4608"/>
      </w:tblGrid>
      <w:tr w:rsidR="001C3507" w:rsidRPr="001C3507" w14:paraId="62A613BB" w14:textId="77777777" w:rsidTr="00431514">
        <w:tc>
          <w:tcPr>
            <w:tcW w:w="4698" w:type="dxa"/>
          </w:tcPr>
          <w:p w14:paraId="0083DFE2" w14:textId="77777777" w:rsidR="001C3507" w:rsidRPr="001C3507" w:rsidRDefault="001C3507" w:rsidP="001C3507">
            <w:pPr>
              <w:rPr>
                <w:sz w:val="24"/>
                <w:szCs w:val="24"/>
              </w:rPr>
            </w:pPr>
            <w:r w:rsidRPr="001C3507">
              <w:rPr>
                <w:sz w:val="24"/>
                <w:szCs w:val="24"/>
              </w:rPr>
              <w:t>In re:</w:t>
            </w:r>
          </w:p>
        </w:tc>
        <w:tc>
          <w:tcPr>
            <w:tcW w:w="270" w:type="dxa"/>
          </w:tcPr>
          <w:p w14:paraId="5E308092" w14:textId="77777777" w:rsidR="001C3507" w:rsidRPr="001C3507" w:rsidRDefault="001C3507" w:rsidP="001C3507">
            <w:pPr>
              <w:rPr>
                <w:sz w:val="24"/>
                <w:szCs w:val="24"/>
              </w:rPr>
            </w:pPr>
            <w:r w:rsidRPr="001C3507">
              <w:rPr>
                <w:sz w:val="24"/>
                <w:szCs w:val="24"/>
              </w:rPr>
              <w:t>)</w:t>
            </w:r>
          </w:p>
        </w:tc>
        <w:tc>
          <w:tcPr>
            <w:tcW w:w="4608" w:type="dxa"/>
          </w:tcPr>
          <w:p w14:paraId="05C145F9" w14:textId="77777777" w:rsidR="001C3507" w:rsidRPr="001C3507" w:rsidRDefault="001C3507" w:rsidP="001C3507">
            <w:pPr>
              <w:rPr>
                <w:sz w:val="24"/>
                <w:szCs w:val="24"/>
              </w:rPr>
            </w:pPr>
          </w:p>
        </w:tc>
      </w:tr>
      <w:tr w:rsidR="001C3507" w:rsidRPr="001C3507" w14:paraId="0FAA18EB" w14:textId="77777777" w:rsidTr="00431514">
        <w:tc>
          <w:tcPr>
            <w:tcW w:w="4698" w:type="dxa"/>
          </w:tcPr>
          <w:p w14:paraId="184FE891" w14:textId="77777777" w:rsidR="001C3507" w:rsidRPr="001C3507" w:rsidRDefault="001C3507" w:rsidP="001C3507">
            <w:pPr>
              <w:rPr>
                <w:sz w:val="24"/>
                <w:szCs w:val="24"/>
              </w:rPr>
            </w:pPr>
          </w:p>
        </w:tc>
        <w:tc>
          <w:tcPr>
            <w:tcW w:w="270" w:type="dxa"/>
          </w:tcPr>
          <w:p w14:paraId="4C99D146" w14:textId="77777777" w:rsidR="001C3507" w:rsidRPr="001C3507" w:rsidRDefault="001C3507" w:rsidP="001C3507">
            <w:pPr>
              <w:rPr>
                <w:sz w:val="24"/>
                <w:szCs w:val="24"/>
              </w:rPr>
            </w:pPr>
            <w:r w:rsidRPr="001C3507">
              <w:rPr>
                <w:sz w:val="24"/>
                <w:szCs w:val="24"/>
              </w:rPr>
              <w:t>)</w:t>
            </w:r>
          </w:p>
        </w:tc>
        <w:tc>
          <w:tcPr>
            <w:tcW w:w="4608" w:type="dxa"/>
          </w:tcPr>
          <w:p w14:paraId="43FE5906" w14:textId="3A23B0C9" w:rsidR="001C3507" w:rsidRPr="001C3507" w:rsidRDefault="001C3507" w:rsidP="001C3507">
            <w:pPr>
              <w:rPr>
                <w:sz w:val="24"/>
                <w:szCs w:val="24"/>
              </w:rPr>
            </w:pPr>
            <w:r w:rsidRPr="001C3507">
              <w:rPr>
                <w:sz w:val="24"/>
                <w:szCs w:val="24"/>
              </w:rPr>
              <w:t>Case No.:</w:t>
            </w:r>
            <w:r w:rsidR="00ED4E13">
              <w:rPr>
                <w:sz w:val="24"/>
                <w:szCs w:val="24"/>
              </w:rPr>
              <w:t xml:space="preserve"> </w:t>
            </w:r>
            <w:r w:rsidR="00982B96">
              <w:rPr>
                <w:sz w:val="24"/>
                <w:szCs w:val="24"/>
              </w:rPr>
              <w:fldChar w:fldCharType="begin">
                <w:ffData>
                  <w:name w:val="Text29"/>
                  <w:enabled/>
                  <w:calcOnExit w:val="0"/>
                  <w:textInput/>
                </w:ffData>
              </w:fldChar>
            </w:r>
            <w:bookmarkStart w:id="0" w:name="Text29"/>
            <w:r w:rsidR="00982B96">
              <w:rPr>
                <w:sz w:val="24"/>
                <w:szCs w:val="24"/>
              </w:rPr>
              <w:instrText xml:space="preserve"> FORMTEXT </w:instrText>
            </w:r>
            <w:r w:rsidR="00982B96">
              <w:rPr>
                <w:sz w:val="24"/>
                <w:szCs w:val="24"/>
              </w:rPr>
            </w:r>
            <w:r w:rsidR="00982B96">
              <w:rPr>
                <w:sz w:val="24"/>
                <w:szCs w:val="24"/>
              </w:rPr>
              <w:fldChar w:fldCharType="separate"/>
            </w:r>
            <w:r w:rsidR="00982B96">
              <w:rPr>
                <w:noProof/>
                <w:sz w:val="24"/>
                <w:szCs w:val="24"/>
              </w:rPr>
              <w:t> </w:t>
            </w:r>
            <w:r w:rsidR="00982B96">
              <w:rPr>
                <w:noProof/>
                <w:sz w:val="24"/>
                <w:szCs w:val="24"/>
              </w:rPr>
              <w:t> </w:t>
            </w:r>
            <w:r w:rsidR="00982B96">
              <w:rPr>
                <w:noProof/>
                <w:sz w:val="24"/>
                <w:szCs w:val="24"/>
              </w:rPr>
              <w:t> </w:t>
            </w:r>
            <w:r w:rsidR="00982B96">
              <w:rPr>
                <w:noProof/>
                <w:sz w:val="24"/>
                <w:szCs w:val="24"/>
              </w:rPr>
              <w:t> </w:t>
            </w:r>
            <w:r w:rsidR="00982B96">
              <w:rPr>
                <w:noProof/>
                <w:sz w:val="24"/>
                <w:szCs w:val="24"/>
              </w:rPr>
              <w:t> </w:t>
            </w:r>
            <w:r w:rsidR="00982B96">
              <w:rPr>
                <w:sz w:val="24"/>
                <w:szCs w:val="24"/>
              </w:rPr>
              <w:fldChar w:fldCharType="end"/>
            </w:r>
            <w:bookmarkEnd w:id="0"/>
          </w:p>
        </w:tc>
      </w:tr>
      <w:tr w:rsidR="001C3507" w:rsidRPr="001C3507" w14:paraId="086CADC6" w14:textId="77777777" w:rsidTr="00431514">
        <w:tc>
          <w:tcPr>
            <w:tcW w:w="4698" w:type="dxa"/>
          </w:tcPr>
          <w:p w14:paraId="61EC411D" w14:textId="6DF5C32C" w:rsidR="001C3507" w:rsidRPr="001C3507" w:rsidRDefault="00982B96" w:rsidP="001C3507">
            <w:pPr>
              <w:rPr>
                <w:sz w:val="24"/>
                <w:szCs w:val="24"/>
              </w:rPr>
            </w:pPr>
            <w:r>
              <w:rPr>
                <w:sz w:val="24"/>
                <w:szCs w:val="24"/>
              </w:rPr>
              <w:fldChar w:fldCharType="begin">
                <w:ffData>
                  <w:name w:val="Text28"/>
                  <w:enabled/>
                  <w:calcOnExit w:val="0"/>
                  <w:textInput/>
                </w:ffData>
              </w:fldChar>
            </w:r>
            <w:bookmarkStart w:id="1"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007759B3">
              <w:rPr>
                <w:sz w:val="24"/>
                <w:szCs w:val="24"/>
              </w:rPr>
              <w:t>,</w:t>
            </w:r>
          </w:p>
        </w:tc>
        <w:tc>
          <w:tcPr>
            <w:tcW w:w="270" w:type="dxa"/>
          </w:tcPr>
          <w:p w14:paraId="3F8AD73E" w14:textId="77777777" w:rsidR="001C3507" w:rsidRPr="001C3507" w:rsidRDefault="001C3507" w:rsidP="001C3507">
            <w:pPr>
              <w:rPr>
                <w:sz w:val="24"/>
                <w:szCs w:val="24"/>
              </w:rPr>
            </w:pPr>
            <w:r w:rsidRPr="001C3507">
              <w:rPr>
                <w:sz w:val="24"/>
                <w:szCs w:val="24"/>
              </w:rPr>
              <w:t>)</w:t>
            </w:r>
            <w:r w:rsidRPr="001C3507">
              <w:rPr>
                <w:sz w:val="24"/>
                <w:szCs w:val="24"/>
              </w:rPr>
              <w:br/>
              <w:t>)</w:t>
            </w:r>
          </w:p>
        </w:tc>
        <w:tc>
          <w:tcPr>
            <w:tcW w:w="4608" w:type="dxa"/>
          </w:tcPr>
          <w:p w14:paraId="4C7039F8" w14:textId="77777777" w:rsidR="001C3507" w:rsidRPr="001C3507" w:rsidRDefault="001C3507" w:rsidP="001C3507">
            <w:pPr>
              <w:rPr>
                <w:sz w:val="24"/>
                <w:szCs w:val="24"/>
              </w:rPr>
            </w:pPr>
          </w:p>
        </w:tc>
      </w:tr>
      <w:tr w:rsidR="001C3507" w:rsidRPr="001C3507" w14:paraId="614218D6" w14:textId="77777777" w:rsidTr="00431514">
        <w:tc>
          <w:tcPr>
            <w:tcW w:w="4698" w:type="dxa"/>
          </w:tcPr>
          <w:p w14:paraId="4C532DC4" w14:textId="77777777" w:rsidR="001C3507" w:rsidRPr="001C3507" w:rsidRDefault="001C3507" w:rsidP="001C3507">
            <w:pPr>
              <w:rPr>
                <w:sz w:val="24"/>
                <w:szCs w:val="24"/>
              </w:rPr>
            </w:pPr>
          </w:p>
        </w:tc>
        <w:tc>
          <w:tcPr>
            <w:tcW w:w="270" w:type="dxa"/>
          </w:tcPr>
          <w:p w14:paraId="2E0F91D2" w14:textId="77777777" w:rsidR="001C3507" w:rsidRPr="001C3507" w:rsidRDefault="001C3507" w:rsidP="001C3507">
            <w:pPr>
              <w:rPr>
                <w:sz w:val="24"/>
                <w:szCs w:val="24"/>
              </w:rPr>
            </w:pPr>
            <w:r w:rsidRPr="001C3507">
              <w:rPr>
                <w:sz w:val="24"/>
                <w:szCs w:val="24"/>
              </w:rPr>
              <w:t>)</w:t>
            </w:r>
          </w:p>
        </w:tc>
        <w:sdt>
          <w:sdtPr>
            <w:rPr>
              <w:sz w:val="24"/>
              <w:szCs w:val="24"/>
            </w:rPr>
            <w:id w:val="1255316832"/>
            <w:placeholder>
              <w:docPart w:val="DefaultPlaceholder_-1854013438"/>
            </w:placeholder>
            <w:showingPlcHdr/>
            <w:comboBox>
              <w:listItem w:value="Choose an item."/>
              <w:listItem w:displayText="Chapter 11" w:value="Chapter 11"/>
              <w:listItem w:displayText="Chapter 11, Subchapter V" w:value="Chapter 11, Subchapter V"/>
            </w:comboBox>
          </w:sdtPr>
          <w:sdtEndPr/>
          <w:sdtContent>
            <w:tc>
              <w:tcPr>
                <w:tcW w:w="4608" w:type="dxa"/>
              </w:tcPr>
              <w:p w14:paraId="2659E20F" w14:textId="668BA9EF" w:rsidR="001C3507" w:rsidRPr="001C3507" w:rsidRDefault="000A64DF" w:rsidP="001C3507">
                <w:pPr>
                  <w:rPr>
                    <w:sz w:val="24"/>
                    <w:szCs w:val="24"/>
                  </w:rPr>
                </w:pPr>
                <w:r w:rsidRPr="00832824">
                  <w:rPr>
                    <w:rStyle w:val="PlaceholderText"/>
                  </w:rPr>
                  <w:t>Choose an item.</w:t>
                </w:r>
              </w:p>
            </w:tc>
          </w:sdtContent>
        </w:sdt>
      </w:tr>
      <w:tr w:rsidR="001C3507" w:rsidRPr="001C3507" w14:paraId="0479FADC" w14:textId="77777777" w:rsidTr="00431514">
        <w:tc>
          <w:tcPr>
            <w:tcW w:w="4698" w:type="dxa"/>
            <w:tcBorders>
              <w:bottom w:val="single" w:sz="4" w:space="0" w:color="auto"/>
            </w:tcBorders>
          </w:tcPr>
          <w:p w14:paraId="3FBFBD35" w14:textId="5A1C3E0C" w:rsidR="001C3507" w:rsidRPr="001C3507" w:rsidRDefault="001C3507" w:rsidP="001C3507">
            <w:pPr>
              <w:rPr>
                <w:sz w:val="24"/>
                <w:szCs w:val="24"/>
              </w:rPr>
            </w:pPr>
            <w:r w:rsidRPr="001C3507">
              <w:rPr>
                <w:sz w:val="24"/>
                <w:szCs w:val="24"/>
              </w:rPr>
              <w:tab/>
            </w:r>
            <w:r w:rsidRPr="001C3507">
              <w:rPr>
                <w:sz w:val="24"/>
                <w:szCs w:val="24"/>
              </w:rPr>
              <w:tab/>
            </w:r>
            <w:r w:rsidRPr="001C3507">
              <w:rPr>
                <w:sz w:val="24"/>
                <w:szCs w:val="24"/>
              </w:rPr>
              <w:tab/>
            </w:r>
            <w:sdt>
              <w:sdtPr>
                <w:rPr>
                  <w:sz w:val="24"/>
                  <w:szCs w:val="24"/>
                </w:rPr>
                <w:id w:val="878518424"/>
                <w:placeholder>
                  <w:docPart w:val="DefaultPlaceholder_-1854013438"/>
                </w:placeholder>
                <w:showingPlcHdr/>
                <w:comboBox>
                  <w:listItem w:value="Choose an item."/>
                  <w:listItem w:displayText="Debtor" w:value="Debtor"/>
                  <w:listItem w:displayText="Debtors" w:value="Debtors"/>
                </w:comboBox>
              </w:sdtPr>
              <w:sdtEndPr/>
              <w:sdtContent>
                <w:r w:rsidR="000A64DF" w:rsidRPr="00832824">
                  <w:rPr>
                    <w:rStyle w:val="PlaceholderText"/>
                  </w:rPr>
                  <w:t>Choose an item.</w:t>
                </w:r>
              </w:sdtContent>
            </w:sdt>
            <w:r w:rsidR="000A64DF">
              <w:rPr>
                <w:sz w:val="24"/>
                <w:szCs w:val="24"/>
              </w:rPr>
              <w:t>.</w:t>
            </w:r>
          </w:p>
        </w:tc>
        <w:tc>
          <w:tcPr>
            <w:tcW w:w="270" w:type="dxa"/>
          </w:tcPr>
          <w:p w14:paraId="39CA7092" w14:textId="77777777" w:rsidR="001C3507" w:rsidRPr="001C3507" w:rsidRDefault="001C3507" w:rsidP="001C3507">
            <w:pPr>
              <w:rPr>
                <w:sz w:val="24"/>
                <w:szCs w:val="24"/>
              </w:rPr>
            </w:pPr>
            <w:r w:rsidRPr="001C3507">
              <w:rPr>
                <w:sz w:val="24"/>
                <w:szCs w:val="24"/>
              </w:rPr>
              <w:t>)</w:t>
            </w:r>
          </w:p>
        </w:tc>
        <w:tc>
          <w:tcPr>
            <w:tcW w:w="4608" w:type="dxa"/>
          </w:tcPr>
          <w:p w14:paraId="264D7479" w14:textId="77777777" w:rsidR="001C3507" w:rsidRPr="001C3507" w:rsidRDefault="001C3507" w:rsidP="001C3507">
            <w:pPr>
              <w:rPr>
                <w:sz w:val="24"/>
                <w:szCs w:val="24"/>
              </w:rPr>
            </w:pPr>
          </w:p>
        </w:tc>
      </w:tr>
    </w:tbl>
    <w:p w14:paraId="66DEBED8" w14:textId="77777777" w:rsidR="009130A2" w:rsidRPr="001C3507" w:rsidRDefault="009130A2" w:rsidP="009130A2">
      <w:pPr>
        <w:rPr>
          <w:sz w:val="24"/>
          <w:szCs w:val="24"/>
        </w:rPr>
      </w:pPr>
    </w:p>
    <w:p w14:paraId="0A4C58E9" w14:textId="0523D9C6" w:rsidR="009130A2" w:rsidRPr="001C3507" w:rsidRDefault="009130A2" w:rsidP="009130A2">
      <w:pPr>
        <w:jc w:val="center"/>
        <w:rPr>
          <w:sz w:val="24"/>
          <w:szCs w:val="24"/>
        </w:rPr>
      </w:pPr>
      <w:r w:rsidRPr="001C3507">
        <w:rPr>
          <w:b/>
          <w:bCs/>
          <w:sz w:val="24"/>
          <w:szCs w:val="24"/>
          <w:u w:val="single"/>
        </w:rPr>
        <w:t>FINAL REPORT</w:t>
      </w:r>
      <w:r w:rsidR="00F0016A" w:rsidRPr="001C3507">
        <w:rPr>
          <w:b/>
          <w:bCs/>
          <w:sz w:val="24"/>
          <w:szCs w:val="24"/>
          <w:u w:val="single"/>
        </w:rPr>
        <w:t xml:space="preserve"> AND </w:t>
      </w:r>
      <w:r w:rsidR="00CD7ECA" w:rsidRPr="00CD7ECA">
        <w:rPr>
          <w:b/>
          <w:bCs/>
          <w:i/>
          <w:iCs/>
          <w:sz w:val="24"/>
          <w:szCs w:val="24"/>
          <w:u w:val="single"/>
        </w:rPr>
        <w:t>EX PARTE</w:t>
      </w:r>
      <w:r w:rsidR="00CD7ECA">
        <w:rPr>
          <w:b/>
          <w:bCs/>
          <w:sz w:val="24"/>
          <w:szCs w:val="24"/>
          <w:u w:val="single"/>
        </w:rPr>
        <w:t xml:space="preserve"> </w:t>
      </w:r>
      <w:r w:rsidR="00F0016A" w:rsidRPr="001C3507">
        <w:rPr>
          <w:b/>
          <w:bCs/>
          <w:sz w:val="24"/>
          <w:szCs w:val="24"/>
          <w:u w:val="single"/>
        </w:rPr>
        <w:t>MOTION FOR ENTRY OF FINAL DECREE</w:t>
      </w:r>
    </w:p>
    <w:p w14:paraId="2DFBA076" w14:textId="77777777" w:rsidR="009130A2" w:rsidRPr="001C3507" w:rsidRDefault="009130A2" w:rsidP="009130A2">
      <w:pPr>
        <w:rPr>
          <w:sz w:val="24"/>
          <w:szCs w:val="24"/>
        </w:rPr>
      </w:pPr>
    </w:p>
    <w:p w14:paraId="67266E1D" w14:textId="1F92DB6B" w:rsidR="00CD7ECA" w:rsidRDefault="008E1A47" w:rsidP="00CB50D7">
      <w:pPr>
        <w:pStyle w:val="BodyText"/>
        <w:tabs>
          <w:tab w:val="left" w:pos="7200"/>
        </w:tabs>
        <w:spacing w:before="90" w:line="480" w:lineRule="auto"/>
        <w:ind w:firstLine="720"/>
        <w:jc w:val="both"/>
      </w:pPr>
      <w:r w:rsidRPr="001C3507">
        <w:t xml:space="preserve">NOW </w:t>
      </w:r>
      <w:r w:rsidR="00CB50D7">
        <w:t xml:space="preserve">COMES </w:t>
      </w:r>
      <w:r w:rsidR="00AF5586">
        <w:fldChar w:fldCharType="begin">
          <w:ffData>
            <w:name w:val="Text5"/>
            <w:enabled/>
            <w:calcOnExit w:val="0"/>
            <w:textInput/>
          </w:ffData>
        </w:fldChar>
      </w:r>
      <w:bookmarkStart w:id="2" w:name="Text5"/>
      <w:r w:rsidR="00AF5586">
        <w:instrText xml:space="preserve"> FORMTEXT </w:instrText>
      </w:r>
      <w:r w:rsidR="00AF5586">
        <w:fldChar w:fldCharType="separate"/>
      </w:r>
      <w:r w:rsidR="007759B3">
        <w:t> </w:t>
      </w:r>
      <w:r w:rsidR="007759B3">
        <w:t> </w:t>
      </w:r>
      <w:r w:rsidR="007759B3">
        <w:t> </w:t>
      </w:r>
      <w:r w:rsidR="007759B3">
        <w:t> </w:t>
      </w:r>
      <w:r w:rsidR="007759B3">
        <w:t> </w:t>
      </w:r>
      <w:r w:rsidR="00AF5586">
        <w:fldChar w:fldCharType="end"/>
      </w:r>
      <w:bookmarkEnd w:id="2"/>
      <w:r w:rsidR="00375381" w:rsidRPr="001C3507">
        <w:t xml:space="preserve"> </w:t>
      </w:r>
      <w:r w:rsidR="00E42139" w:rsidRPr="001C3507">
        <w:t xml:space="preserve">(the </w:t>
      </w:r>
      <w:sdt>
        <w:sdtPr>
          <w:id w:val="-227231189"/>
          <w:placeholder>
            <w:docPart w:val="DefaultPlaceholder_-1854013438"/>
          </w:placeholder>
          <w:showingPlcHdr/>
          <w:comboBox>
            <w:listItem w:value="Choose an item."/>
            <w:listItem w:displayText="&quot;Debtor&quot;) and submits" w:value="&quot;Debtor&quot;) and submits"/>
            <w:listItem w:displayText="&quot;Debtors&quot;) and submit" w:value="&quot;Debtors&quot;) and submit"/>
            <w:listItem w:displayText="&quot;Movant&quot;) and submits" w:value="&quot;Movant&quot;) and submits"/>
          </w:comboBox>
        </w:sdtPr>
        <w:sdtEndPr/>
        <w:sdtContent>
          <w:r w:rsidR="003E3B33" w:rsidRPr="00832824">
            <w:rPr>
              <w:rStyle w:val="PlaceholderText"/>
            </w:rPr>
            <w:t>Choose an item.</w:t>
          </w:r>
        </w:sdtContent>
      </w:sdt>
      <w:r w:rsidR="003E3B33">
        <w:t xml:space="preserve"> </w:t>
      </w:r>
      <w:r w:rsidRPr="001C3507">
        <w:t xml:space="preserve">this </w:t>
      </w:r>
      <w:r w:rsidR="006B6336" w:rsidRPr="001C3507">
        <w:t>Final</w:t>
      </w:r>
      <w:r w:rsidRPr="001C3507">
        <w:t xml:space="preserve"> Report </w:t>
      </w:r>
      <w:r w:rsidR="006B6336" w:rsidRPr="001C3507">
        <w:t xml:space="preserve">and </w:t>
      </w:r>
      <w:r w:rsidR="00CD7ECA" w:rsidRPr="00CD7ECA">
        <w:rPr>
          <w:i/>
          <w:iCs/>
        </w:rPr>
        <w:t>Ex Parte</w:t>
      </w:r>
      <w:r w:rsidR="00CD7ECA">
        <w:t xml:space="preserve"> </w:t>
      </w:r>
      <w:r w:rsidR="006B6336" w:rsidRPr="001C3507">
        <w:t>Motion for Entry of Final Decree</w:t>
      </w:r>
      <w:r w:rsidRPr="001C3507">
        <w:t xml:space="preserve"> </w:t>
      </w:r>
      <w:r w:rsidR="00220000" w:rsidRPr="001C3507">
        <w:t xml:space="preserve">pursuant to 11 U.S.C. </w:t>
      </w:r>
      <w:bookmarkStart w:id="3" w:name="_Hlk83892445"/>
      <w:r w:rsidR="00220000" w:rsidRPr="001C3507">
        <w:t xml:space="preserve">§ </w:t>
      </w:r>
      <w:bookmarkEnd w:id="3"/>
      <w:r w:rsidR="00220000" w:rsidRPr="001C3507">
        <w:t>1106(a)</w:t>
      </w:r>
      <w:r w:rsidR="00711FAE" w:rsidRPr="001C3507">
        <w:t xml:space="preserve">(7) </w:t>
      </w:r>
      <w:r w:rsidR="00D3768B">
        <w:t xml:space="preserve">and Rule 3022 of the Federal Rules of Bankruptcy Procedure </w:t>
      </w:r>
      <w:r w:rsidRPr="001C3507">
        <w:t xml:space="preserve">and </w:t>
      </w:r>
      <w:r w:rsidR="0082244F">
        <w:t>represents</w:t>
      </w:r>
      <w:r w:rsidR="00D365B3" w:rsidRPr="001C3507">
        <w:t xml:space="preserve"> </w:t>
      </w:r>
      <w:r w:rsidR="00D3768B">
        <w:t>as</w:t>
      </w:r>
      <w:r w:rsidRPr="001C3507">
        <w:t xml:space="preserve"> follow</w:t>
      </w:r>
      <w:r w:rsidR="00D3768B">
        <w:t>s</w:t>
      </w:r>
      <w:r w:rsidRPr="001C3507">
        <w:t>:</w:t>
      </w:r>
    </w:p>
    <w:p w14:paraId="730F9BE6" w14:textId="32CD0C1D" w:rsidR="002C6731" w:rsidRDefault="002C6731" w:rsidP="002A0CC1">
      <w:pPr>
        <w:pStyle w:val="BodyText"/>
        <w:numPr>
          <w:ilvl w:val="0"/>
          <w:numId w:val="5"/>
        </w:numPr>
        <w:tabs>
          <w:tab w:val="left" w:pos="720"/>
        </w:tabs>
        <w:spacing w:line="480" w:lineRule="auto"/>
        <w:ind w:left="0" w:firstLine="720"/>
        <w:jc w:val="both"/>
      </w:pPr>
      <w:r w:rsidRPr="00616C39">
        <w:rPr>
          <w:b/>
          <w:bCs/>
          <w:u w:val="single"/>
        </w:rPr>
        <w:t>Confirmation Order</w:t>
      </w:r>
      <w:r w:rsidRPr="002C6731">
        <w:rPr>
          <w:b/>
          <w:bCs/>
        </w:rPr>
        <w:t>:</w:t>
      </w:r>
      <w:r>
        <w:rPr>
          <w:b/>
          <w:bCs/>
        </w:rPr>
        <w:t xml:space="preserve"> </w:t>
      </w:r>
      <w:r w:rsidR="00D365B3" w:rsidRPr="001C3507">
        <w:t xml:space="preserve">The </w:t>
      </w:r>
      <w:r w:rsidR="000A72C1" w:rsidRPr="001C3507">
        <w:t xml:space="preserve">Order Confirming the Chapter 11 Plan was </w:t>
      </w:r>
      <w:r w:rsidR="00906A31" w:rsidRPr="001C3507">
        <w:t>entered</w:t>
      </w:r>
      <w:r w:rsidR="00CB50D7">
        <w:t xml:space="preserve"> on</w:t>
      </w:r>
      <w:r w:rsidR="00AF5586">
        <w:t xml:space="preserve"> </w:t>
      </w:r>
      <w:r w:rsidR="00494EAA">
        <w:fldChar w:fldCharType="begin">
          <w:ffData>
            <w:name w:val="Text34"/>
            <w:enabled/>
            <w:calcOnExit w:val="0"/>
            <w:textInput>
              <w:type w:val="date"/>
            </w:textInput>
          </w:ffData>
        </w:fldChar>
      </w:r>
      <w:bookmarkStart w:id="4" w:name="Text34"/>
      <w:r w:rsidR="00494EAA">
        <w:instrText xml:space="preserve"> FORMTEXT </w:instrText>
      </w:r>
      <w:r w:rsidR="00494EAA">
        <w:fldChar w:fldCharType="separate"/>
      </w:r>
      <w:r w:rsidR="00494EAA">
        <w:rPr>
          <w:noProof/>
        </w:rPr>
        <w:t> </w:t>
      </w:r>
      <w:r w:rsidR="00494EAA">
        <w:rPr>
          <w:noProof/>
        </w:rPr>
        <w:t> </w:t>
      </w:r>
      <w:r w:rsidR="00494EAA">
        <w:rPr>
          <w:noProof/>
        </w:rPr>
        <w:t> </w:t>
      </w:r>
      <w:r w:rsidR="00494EAA">
        <w:rPr>
          <w:noProof/>
        </w:rPr>
        <w:t> </w:t>
      </w:r>
      <w:r w:rsidR="00494EAA">
        <w:rPr>
          <w:noProof/>
        </w:rPr>
        <w:t> </w:t>
      </w:r>
      <w:r w:rsidR="00494EAA">
        <w:fldChar w:fldCharType="end"/>
      </w:r>
      <w:bookmarkEnd w:id="4"/>
      <w:r w:rsidR="00494EAA">
        <w:t xml:space="preserve"> </w:t>
      </w:r>
      <w:r>
        <w:t xml:space="preserve">(the “Confirmation Order”). </w:t>
      </w:r>
      <w:r w:rsidR="00906A31" w:rsidRPr="001C3507">
        <w:t xml:space="preserve"> </w:t>
      </w:r>
    </w:p>
    <w:p w14:paraId="6FCC0FAA" w14:textId="77777777" w:rsidR="007521B2" w:rsidRPr="003E3B33" w:rsidRDefault="007521B2" w:rsidP="007521B2">
      <w:pPr>
        <w:pStyle w:val="BodyText"/>
        <w:numPr>
          <w:ilvl w:val="0"/>
          <w:numId w:val="5"/>
        </w:numPr>
        <w:tabs>
          <w:tab w:val="left" w:pos="8370"/>
        </w:tabs>
        <w:spacing w:before="120" w:line="480" w:lineRule="auto"/>
        <w:jc w:val="both"/>
      </w:pPr>
      <w:r>
        <w:rPr>
          <w:b/>
          <w:bCs/>
          <w:u w:val="single"/>
        </w:rPr>
        <w:t>Report of Substantial Consummation pursuant to 11 U.S.C.</w:t>
      </w:r>
      <w:r w:rsidRPr="003E3B33">
        <w:rPr>
          <w:b/>
          <w:bCs/>
          <w:u w:val="single"/>
        </w:rPr>
        <w:t xml:space="preserve"> § 1183(c)(2)</w:t>
      </w:r>
      <w:r w:rsidRPr="002C6731">
        <w:rPr>
          <w:b/>
          <w:bCs/>
        </w:rPr>
        <w:t xml:space="preserve">: </w:t>
      </w:r>
    </w:p>
    <w:p w14:paraId="0281F2E2" w14:textId="77777777" w:rsidR="007521B2" w:rsidRDefault="007521B2" w:rsidP="007521B2">
      <w:pPr>
        <w:pStyle w:val="BodyText"/>
        <w:tabs>
          <w:tab w:val="left" w:pos="8370"/>
        </w:tabs>
        <w:spacing w:line="480" w:lineRule="auto"/>
        <w:ind w:left="1080"/>
        <w:jc w:val="both"/>
      </w:pPr>
      <w:r>
        <w:fldChar w:fldCharType="begin">
          <w:ffData>
            <w:name w:val="Check11"/>
            <w:enabled/>
            <w:calcOnExit w:val="0"/>
            <w:checkBox>
              <w:sizeAuto/>
              <w:default w:val="0"/>
            </w:checkBox>
          </w:ffData>
        </w:fldChar>
      </w:r>
      <w:r>
        <w:instrText xml:space="preserve"> FORMCHECKBOX </w:instrText>
      </w:r>
      <w:r w:rsidR="002F0D82">
        <w:fldChar w:fldCharType="separate"/>
      </w:r>
      <w:r>
        <w:fldChar w:fldCharType="end"/>
      </w:r>
      <w:r>
        <w:t xml:space="preserve"> The Notice of Substantial Consummation of Plan was filed on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E4F80F9" w14:textId="77777777" w:rsidR="007521B2" w:rsidRDefault="007521B2" w:rsidP="007521B2">
      <w:pPr>
        <w:pStyle w:val="BodyText"/>
        <w:tabs>
          <w:tab w:val="left" w:pos="8370"/>
        </w:tabs>
        <w:spacing w:line="480" w:lineRule="auto"/>
        <w:ind w:left="1080"/>
        <w:jc w:val="both"/>
      </w:pPr>
      <w:r>
        <w:fldChar w:fldCharType="begin">
          <w:ffData>
            <w:name w:val="Check12"/>
            <w:enabled/>
            <w:calcOnExit w:val="0"/>
            <w:checkBox>
              <w:sizeAuto/>
              <w:default w:val="0"/>
            </w:checkBox>
          </w:ffData>
        </w:fldChar>
      </w:r>
      <w:r>
        <w:instrText xml:space="preserve"> FORMCHECKBOX </w:instrText>
      </w:r>
      <w:r w:rsidR="002F0D82">
        <w:fldChar w:fldCharType="separate"/>
      </w:r>
      <w:r>
        <w:fldChar w:fldCharType="end"/>
      </w:r>
      <w:r>
        <w:t xml:space="preserve"> N/A; this is not a subchapter V chapter 11 case.</w:t>
      </w:r>
    </w:p>
    <w:p w14:paraId="12AB5B5B" w14:textId="08044906" w:rsidR="00616C39" w:rsidRDefault="003E3B33" w:rsidP="00494EAA">
      <w:pPr>
        <w:pStyle w:val="BodyText"/>
        <w:numPr>
          <w:ilvl w:val="0"/>
          <w:numId w:val="5"/>
        </w:numPr>
        <w:tabs>
          <w:tab w:val="left" w:pos="8370"/>
        </w:tabs>
        <w:spacing w:before="120" w:line="480" w:lineRule="auto"/>
        <w:jc w:val="both"/>
      </w:pPr>
      <w:r>
        <w:rPr>
          <w:b/>
          <w:bCs/>
          <w:u w:val="single"/>
        </w:rPr>
        <w:t>Discharge</w:t>
      </w:r>
      <w:r w:rsidR="002C6731" w:rsidRPr="002C6731">
        <w:rPr>
          <w:b/>
          <w:bCs/>
        </w:rPr>
        <w:t xml:space="preserve">: </w:t>
      </w:r>
      <w:r w:rsidR="002C6731">
        <w:t xml:space="preserve">The </w:t>
      </w:r>
      <w:sdt>
        <w:sdtPr>
          <w:id w:val="-591862160"/>
          <w:placeholder>
            <w:docPart w:val="DefaultPlaceholder_-1854013438"/>
          </w:placeholder>
          <w:showingPlcHdr/>
          <w:comboBox>
            <w:listItem w:value="Choose an item."/>
            <w:listItem w:displayText="Debtor's" w:value="Debtor's"/>
            <w:listItem w:displayText="Debtors'" w:value="Debtors'"/>
          </w:comboBox>
        </w:sdtPr>
        <w:sdtEndPr/>
        <w:sdtContent>
          <w:r w:rsidR="00771CC7" w:rsidRPr="00832824">
            <w:rPr>
              <w:rStyle w:val="PlaceholderText"/>
              <w:rFonts w:eastAsiaTheme="minorHAnsi"/>
            </w:rPr>
            <w:t>Choose an item.</w:t>
          </w:r>
        </w:sdtContent>
      </w:sdt>
      <w:r w:rsidR="002C6731">
        <w:t xml:space="preserve"> discharge was</w:t>
      </w:r>
      <w:r w:rsidR="00616C39">
        <w:t xml:space="preserve"> [</w:t>
      </w:r>
      <w:r w:rsidR="00616C39" w:rsidRPr="00616C39">
        <w:rPr>
          <w:i/>
          <w:iCs/>
        </w:rPr>
        <w:t>check one option</w:t>
      </w:r>
      <w:r w:rsidR="00616C39">
        <w:t>]</w:t>
      </w:r>
      <w:r w:rsidR="002C6731">
        <w:t>:</w:t>
      </w:r>
    </w:p>
    <w:p w14:paraId="75F1AE61" w14:textId="4B95D291" w:rsidR="00616C39" w:rsidRDefault="002C6731" w:rsidP="003E3B33">
      <w:pPr>
        <w:pStyle w:val="BodyText"/>
        <w:tabs>
          <w:tab w:val="left" w:pos="8370"/>
        </w:tabs>
        <w:spacing w:line="480" w:lineRule="auto"/>
        <w:ind w:left="1080"/>
        <w:jc w:val="both"/>
      </w:pPr>
      <w:r>
        <w:t xml:space="preserve"> </w:t>
      </w:r>
      <w:r>
        <w:fldChar w:fldCharType="begin">
          <w:ffData>
            <w:name w:val="Check11"/>
            <w:enabled/>
            <w:calcOnExit w:val="0"/>
            <w:checkBox>
              <w:sizeAuto/>
              <w:default w:val="0"/>
            </w:checkBox>
          </w:ffData>
        </w:fldChar>
      </w:r>
      <w:bookmarkStart w:id="5" w:name="Check11"/>
      <w:r>
        <w:instrText xml:space="preserve"> FORMCHECKBOX </w:instrText>
      </w:r>
      <w:r w:rsidR="002F0D82">
        <w:fldChar w:fldCharType="separate"/>
      </w:r>
      <w:r>
        <w:fldChar w:fldCharType="end"/>
      </w:r>
      <w:bookmarkEnd w:id="5"/>
      <w:r>
        <w:t xml:space="preserve"> </w:t>
      </w:r>
      <w:r w:rsidR="000515D7">
        <w:t>granted by</w:t>
      </w:r>
      <w:r>
        <w:t xml:space="preserve"> the Confirmation Order</w:t>
      </w:r>
      <w:r w:rsidR="00616C39">
        <w:t>.</w:t>
      </w:r>
      <w:r>
        <w:t xml:space="preserve"> </w:t>
      </w:r>
      <w:r w:rsidR="00616C39">
        <w:t xml:space="preserve"> </w:t>
      </w:r>
    </w:p>
    <w:p w14:paraId="1CCA62AE" w14:textId="22DE8694" w:rsidR="002C6731" w:rsidRDefault="002C6731" w:rsidP="003E3B33">
      <w:pPr>
        <w:pStyle w:val="BodyText"/>
        <w:tabs>
          <w:tab w:val="left" w:pos="8370"/>
        </w:tabs>
        <w:spacing w:line="480" w:lineRule="auto"/>
        <w:ind w:left="1080"/>
        <w:jc w:val="both"/>
      </w:pPr>
      <w:r>
        <w:t xml:space="preserve"> </w:t>
      </w:r>
      <w:r>
        <w:fldChar w:fldCharType="begin">
          <w:ffData>
            <w:name w:val="Check12"/>
            <w:enabled/>
            <w:calcOnExit w:val="0"/>
            <w:checkBox>
              <w:sizeAuto/>
              <w:default w:val="0"/>
            </w:checkBox>
          </w:ffData>
        </w:fldChar>
      </w:r>
      <w:bookmarkStart w:id="6" w:name="Check12"/>
      <w:r>
        <w:instrText xml:space="preserve"> FORMCHECKBOX </w:instrText>
      </w:r>
      <w:r w:rsidR="002F0D82">
        <w:fldChar w:fldCharType="separate"/>
      </w:r>
      <w:r>
        <w:fldChar w:fldCharType="end"/>
      </w:r>
      <w:bookmarkEnd w:id="6"/>
      <w:r>
        <w:t xml:space="preserve"> </w:t>
      </w:r>
      <w:r w:rsidR="000515D7">
        <w:t>granted</w:t>
      </w:r>
      <w:r>
        <w:t xml:space="preserve"> by order entered on </w:t>
      </w: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p w14:paraId="178F6651" w14:textId="75F1C0C2" w:rsidR="005C1FA3" w:rsidRPr="001C3507" w:rsidRDefault="0027614D" w:rsidP="001F155C">
      <w:pPr>
        <w:pStyle w:val="BodyText"/>
        <w:numPr>
          <w:ilvl w:val="0"/>
          <w:numId w:val="5"/>
        </w:numPr>
        <w:spacing w:before="120"/>
        <w:jc w:val="both"/>
        <w:rPr>
          <w:b/>
          <w:bCs/>
          <w:u w:val="single"/>
        </w:rPr>
      </w:pPr>
      <w:r w:rsidRPr="001C3507">
        <w:rPr>
          <w:b/>
          <w:bCs/>
          <w:u w:val="single"/>
        </w:rPr>
        <w:t>Administrative Expenses</w:t>
      </w:r>
      <w:r w:rsidRPr="001C3507">
        <w:rPr>
          <w:b/>
          <w:bCs/>
        </w:rPr>
        <w:t>:</w:t>
      </w:r>
    </w:p>
    <w:p w14:paraId="1F1B8DD5" w14:textId="77777777" w:rsidR="007B503D" w:rsidRPr="001C3507" w:rsidRDefault="007B503D" w:rsidP="007B503D">
      <w:pPr>
        <w:pStyle w:val="BodyText"/>
        <w:jc w:val="both"/>
        <w:rPr>
          <w:b/>
          <w:bCs/>
        </w:rPr>
      </w:pPr>
    </w:p>
    <w:p w14:paraId="5291DCC3" w14:textId="77777777" w:rsidR="00616C39" w:rsidRDefault="00982B96" w:rsidP="00616C39">
      <w:pPr>
        <w:pStyle w:val="BodyText"/>
        <w:spacing w:line="480" w:lineRule="auto"/>
        <w:ind w:firstLine="720"/>
        <w:jc w:val="both"/>
      </w:pPr>
      <w:r>
        <w:fldChar w:fldCharType="begin">
          <w:ffData>
            <w:name w:val="Check10"/>
            <w:enabled/>
            <w:calcOnExit w:val="0"/>
            <w:checkBox>
              <w:sizeAuto/>
              <w:default w:val="0"/>
            </w:checkBox>
          </w:ffData>
        </w:fldChar>
      </w:r>
      <w:bookmarkStart w:id="8" w:name="Check10"/>
      <w:r>
        <w:instrText xml:space="preserve"> FORMCHECKBOX </w:instrText>
      </w:r>
      <w:r w:rsidR="002F0D82">
        <w:fldChar w:fldCharType="separate"/>
      </w:r>
      <w:r>
        <w:fldChar w:fldCharType="end"/>
      </w:r>
      <w:bookmarkEnd w:id="8"/>
      <w:r w:rsidR="00616C39">
        <w:t xml:space="preserve"> </w:t>
      </w:r>
      <w:r w:rsidR="00E56064" w:rsidRPr="001C3507">
        <w:t xml:space="preserve">All administrative claims and expenses have been paid in </w:t>
      </w:r>
      <w:r w:rsidR="007263E8" w:rsidRPr="001C3507">
        <w:t>full</w:t>
      </w:r>
      <w:r w:rsidR="00616C39">
        <w:t xml:space="preserve">. </w:t>
      </w:r>
    </w:p>
    <w:p w14:paraId="3829C59A" w14:textId="4178CF96" w:rsidR="002C6731" w:rsidRDefault="00616C39" w:rsidP="00616C39">
      <w:pPr>
        <w:pStyle w:val="BodyText"/>
        <w:spacing w:line="480" w:lineRule="auto"/>
        <w:ind w:firstLine="720"/>
        <w:jc w:val="both"/>
      </w:pPr>
      <w:r>
        <w:fldChar w:fldCharType="begin">
          <w:ffData>
            <w:name w:val="Check13"/>
            <w:enabled/>
            <w:calcOnExit w:val="0"/>
            <w:checkBox>
              <w:sizeAuto/>
              <w:default w:val="0"/>
            </w:checkBox>
          </w:ffData>
        </w:fldChar>
      </w:r>
      <w:bookmarkStart w:id="9" w:name="Check13"/>
      <w:r>
        <w:instrText xml:space="preserve"> FORMCHECKBOX </w:instrText>
      </w:r>
      <w:r w:rsidR="002F0D82">
        <w:fldChar w:fldCharType="separate"/>
      </w:r>
      <w:r>
        <w:fldChar w:fldCharType="end"/>
      </w:r>
      <w:bookmarkEnd w:id="9"/>
      <w:r>
        <w:t xml:space="preserve"> A</w:t>
      </w:r>
      <w:r w:rsidR="007263E8" w:rsidRPr="001C3507">
        <w:t xml:space="preserve">ppropriate arrangements have been made for full payment </w:t>
      </w:r>
      <w:r w:rsidR="006121E9">
        <w:t>of administrative expenses</w:t>
      </w:r>
      <w:r w:rsidR="007263E8" w:rsidRPr="001C3507">
        <w:t xml:space="preserve">. </w:t>
      </w:r>
    </w:p>
    <w:p w14:paraId="3D9B2512" w14:textId="065F6C5A" w:rsidR="00494EAA" w:rsidRPr="00771CC7" w:rsidRDefault="002C6731" w:rsidP="003E3B33">
      <w:pPr>
        <w:pStyle w:val="BodyText"/>
        <w:keepLines/>
        <w:numPr>
          <w:ilvl w:val="1"/>
          <w:numId w:val="5"/>
        </w:numPr>
        <w:spacing w:line="480" w:lineRule="auto"/>
        <w:jc w:val="both"/>
        <w:rPr>
          <w:u w:val="single"/>
        </w:rPr>
      </w:pPr>
      <w:r w:rsidRPr="00616C39">
        <w:rPr>
          <w:u w:val="single"/>
        </w:rPr>
        <w:t>Quarterly fees</w:t>
      </w:r>
      <w:r w:rsidRPr="00616C39">
        <w:t>:</w:t>
      </w:r>
      <w:r w:rsidR="00771CC7" w:rsidRPr="00771CC7">
        <w:t xml:space="preserve">  </w:t>
      </w:r>
      <w:r w:rsidR="00616C39" w:rsidRPr="00616C39">
        <w:fldChar w:fldCharType="begin">
          <w:ffData>
            <w:name w:val="Check15"/>
            <w:enabled/>
            <w:calcOnExit w:val="0"/>
            <w:checkBox>
              <w:sizeAuto/>
              <w:default w:val="0"/>
            </w:checkBox>
          </w:ffData>
        </w:fldChar>
      </w:r>
      <w:bookmarkStart w:id="10" w:name="Check15"/>
      <w:r w:rsidR="00616C39" w:rsidRPr="00616C39">
        <w:instrText xml:space="preserve"> FORMCHECKBOX </w:instrText>
      </w:r>
      <w:r w:rsidR="002F0D82">
        <w:fldChar w:fldCharType="separate"/>
      </w:r>
      <w:r w:rsidR="00616C39" w:rsidRPr="00616C39">
        <w:fldChar w:fldCharType="end"/>
      </w:r>
      <w:bookmarkEnd w:id="10"/>
      <w:r w:rsidR="00616C39" w:rsidRPr="00616C39">
        <w:t xml:space="preserve"> Quarterly fees have been paid in full</w:t>
      </w:r>
      <w:r w:rsidR="00771CC7">
        <w:t>.</w:t>
      </w:r>
    </w:p>
    <w:p w14:paraId="2E3C1D3F" w14:textId="0956B7F6" w:rsidR="00494EAA" w:rsidRPr="00494EAA" w:rsidRDefault="00616C39" w:rsidP="003E3B33">
      <w:pPr>
        <w:pStyle w:val="BodyText"/>
        <w:keepLines/>
        <w:spacing w:line="480" w:lineRule="auto"/>
        <w:ind w:left="3330" w:hanging="360"/>
        <w:jc w:val="both"/>
      </w:pPr>
      <w:r w:rsidRPr="00616C39">
        <w:fldChar w:fldCharType="begin">
          <w:ffData>
            <w:name w:val="Check14"/>
            <w:enabled/>
            <w:calcOnExit w:val="0"/>
            <w:checkBox>
              <w:sizeAuto/>
              <w:default w:val="0"/>
            </w:checkBox>
          </w:ffData>
        </w:fldChar>
      </w:r>
      <w:bookmarkStart w:id="11" w:name="Check14"/>
      <w:r w:rsidRPr="00616C39">
        <w:instrText xml:space="preserve"> FORMCHECKBOX </w:instrText>
      </w:r>
      <w:r w:rsidR="002F0D82">
        <w:fldChar w:fldCharType="separate"/>
      </w:r>
      <w:r w:rsidRPr="00616C39">
        <w:fldChar w:fldCharType="end"/>
      </w:r>
      <w:bookmarkEnd w:id="11"/>
      <w:r w:rsidRPr="00616C39">
        <w:t xml:space="preserve"> </w:t>
      </w:r>
      <w:r w:rsidR="00494EAA">
        <w:t xml:space="preserve"> </w:t>
      </w:r>
      <w:r w:rsidR="00494EAA" w:rsidRPr="00616C39">
        <w:fldChar w:fldCharType="begin"/>
      </w:r>
      <w:r w:rsidR="00494EAA" w:rsidRPr="00616C39">
        <w:instrText>IF</w:instrText>
      </w:r>
      <w:r w:rsidR="002F0D82">
        <w:fldChar w:fldCharType="begin"/>
      </w:r>
      <w:r w:rsidR="002F0D82">
        <w:instrText xml:space="preserve">REF SubV \* MERGEFORMAT </w:instrText>
      </w:r>
      <w:r w:rsidR="002F0D82">
        <w:fldChar w:fldCharType="separate"/>
      </w:r>
      <w:r w:rsidR="00494EAA" w:rsidRPr="00616C39">
        <w:instrText>Chapter 11, Subchapter V</w:instrText>
      </w:r>
      <w:r w:rsidR="002F0D82">
        <w:fldChar w:fldCharType="end"/>
      </w:r>
      <w:r w:rsidR="00494EAA" w:rsidRPr="00616C39">
        <w:instrText xml:space="preserve">="Chapter 11, Subchapter V" "Quarterly fees did not apply to this case because the Debtor elected subchapter V of chapter 11." </w:instrText>
      </w:r>
      <w:r w:rsidR="00494EAA" w:rsidRPr="00616C39">
        <w:fldChar w:fldCharType="begin"/>
      </w:r>
      <w:r w:rsidR="00494EAA" w:rsidRPr="00616C39">
        <w:instrText>IF</w:instrText>
      </w:r>
      <w:r w:rsidR="002F0D82">
        <w:fldChar w:fldCharType="begin"/>
      </w:r>
      <w:r w:rsidR="002F0D82">
        <w:instrText>REF SubV \</w:instrText>
      </w:r>
      <w:r w:rsidR="002F0D82">
        <w:instrText xml:space="preserve">* MERGEFORMAT </w:instrText>
      </w:r>
      <w:r w:rsidR="002F0D82">
        <w:fldChar w:fldCharType="separate"/>
      </w:r>
      <w:r w:rsidR="00494EAA" w:rsidRPr="00616C39">
        <w:instrText xml:space="preserve">Chapter 11  </w:instrText>
      </w:r>
      <w:r w:rsidR="002F0D82">
        <w:fldChar w:fldCharType="end"/>
      </w:r>
      <w:r w:rsidR="00494EAA" w:rsidRPr="00616C39">
        <w:instrText>="Chapter 11" "Quarterly fees pursuant to 28 U.S.C. § 1930(a)(6) have been paid in full."</w:instrText>
      </w:r>
      <w:r w:rsidR="00494EAA" w:rsidRPr="00616C39">
        <w:fldChar w:fldCharType="end"/>
      </w:r>
      <w:r w:rsidR="00494EAA" w:rsidRPr="00616C39">
        <w:fldChar w:fldCharType="separate"/>
      </w:r>
      <w:r w:rsidR="00494EAA" w:rsidRPr="00616C39">
        <w:rPr>
          <w:noProof/>
        </w:rPr>
        <w:t>Quarterly fees did not apply to this case.</w:t>
      </w:r>
      <w:r w:rsidR="00494EAA" w:rsidRPr="00616C39">
        <w:fldChar w:fldCharType="end"/>
      </w:r>
      <w:r w:rsidR="00494EAA" w:rsidRPr="00616C39">
        <w:t xml:space="preserve"> </w:t>
      </w:r>
      <w:r w:rsidR="00494EAA">
        <w:br w:type="page"/>
      </w:r>
    </w:p>
    <w:p w14:paraId="4F6CCA8E" w14:textId="2BFD4490" w:rsidR="00142FA5" w:rsidRPr="001C3507" w:rsidRDefault="00616C39" w:rsidP="003E3B33">
      <w:pPr>
        <w:pStyle w:val="BodyText"/>
        <w:keepNext/>
        <w:keepLines/>
        <w:numPr>
          <w:ilvl w:val="1"/>
          <w:numId w:val="5"/>
        </w:numPr>
        <w:spacing w:line="480" w:lineRule="auto"/>
        <w:jc w:val="both"/>
      </w:pPr>
      <w:r w:rsidRPr="00616C39">
        <w:rPr>
          <w:u w:val="single"/>
        </w:rPr>
        <w:lastRenderedPageBreak/>
        <w:t>Professional fees</w:t>
      </w:r>
      <w:r>
        <w:t xml:space="preserve">: </w:t>
      </w:r>
      <w:r w:rsidR="007263E8" w:rsidRPr="001C3507">
        <w:t>A summary of</w:t>
      </w:r>
      <w:r w:rsidR="007B503D" w:rsidRPr="001C3507">
        <w:t xml:space="preserve"> professional</w:t>
      </w:r>
      <w:r w:rsidR="007263E8" w:rsidRPr="001C3507">
        <w:t xml:space="preserve"> fees and expenses </w:t>
      </w:r>
      <w:r w:rsidR="00CD7ECA">
        <w:t>awarded</w:t>
      </w:r>
      <w:r w:rsidR="007952FE" w:rsidRPr="001C3507">
        <w:t xml:space="preserve"> during the case</w:t>
      </w:r>
      <w:r w:rsidR="00130659" w:rsidRPr="001C3507">
        <w:t xml:space="preserve"> </w:t>
      </w:r>
      <w:r w:rsidR="007263E8" w:rsidRPr="001C3507">
        <w:t>is as follows:</w:t>
      </w:r>
    </w:p>
    <w:tbl>
      <w:tblPr>
        <w:tblStyle w:val="TableGrid"/>
        <w:tblW w:w="10346" w:type="dxa"/>
        <w:tblInd w:w="-455" w:type="dxa"/>
        <w:tblLook w:val="04A0" w:firstRow="1" w:lastRow="0" w:firstColumn="1" w:lastColumn="0" w:noHBand="0" w:noVBand="1"/>
      </w:tblPr>
      <w:tblGrid>
        <w:gridCol w:w="4410"/>
        <w:gridCol w:w="2430"/>
        <w:gridCol w:w="1753"/>
        <w:gridCol w:w="1753"/>
      </w:tblGrid>
      <w:tr w:rsidR="00220000" w:rsidRPr="001C3507" w14:paraId="33B87D85" w14:textId="77777777" w:rsidTr="00B219B1">
        <w:trPr>
          <w:cantSplit/>
          <w:trHeight w:val="287"/>
          <w:tblHeader/>
        </w:trPr>
        <w:tc>
          <w:tcPr>
            <w:tcW w:w="4410" w:type="dxa"/>
            <w:tcBorders>
              <w:bottom w:val="single" w:sz="4" w:space="0" w:color="auto"/>
            </w:tcBorders>
            <w:vAlign w:val="bottom"/>
          </w:tcPr>
          <w:p w14:paraId="1CBE60AF" w14:textId="0A58A5E3" w:rsidR="00220000" w:rsidRPr="00B219B1" w:rsidRDefault="00220000" w:rsidP="003E3B33">
            <w:pPr>
              <w:pStyle w:val="BodyText"/>
              <w:keepNext/>
              <w:keepLines/>
              <w:ind w:right="-101"/>
              <w:jc w:val="center"/>
              <w:rPr>
                <w:b/>
                <w:bCs/>
              </w:rPr>
            </w:pPr>
            <w:r w:rsidRPr="00B219B1">
              <w:rPr>
                <w:b/>
                <w:bCs/>
              </w:rPr>
              <w:t>Professional</w:t>
            </w:r>
          </w:p>
        </w:tc>
        <w:tc>
          <w:tcPr>
            <w:tcW w:w="2430" w:type="dxa"/>
            <w:tcBorders>
              <w:bottom w:val="single" w:sz="4" w:space="0" w:color="auto"/>
            </w:tcBorders>
            <w:vAlign w:val="bottom"/>
          </w:tcPr>
          <w:p w14:paraId="3C5B191E" w14:textId="44B445B2" w:rsidR="00220000" w:rsidRPr="00B219B1" w:rsidRDefault="00220000" w:rsidP="003E3B33">
            <w:pPr>
              <w:pStyle w:val="BodyText"/>
              <w:keepNext/>
              <w:keepLines/>
              <w:jc w:val="center"/>
              <w:rPr>
                <w:b/>
                <w:bCs/>
              </w:rPr>
            </w:pPr>
            <w:r w:rsidRPr="00B219B1">
              <w:rPr>
                <w:b/>
                <w:bCs/>
              </w:rPr>
              <w:t>Role</w:t>
            </w:r>
          </w:p>
        </w:tc>
        <w:tc>
          <w:tcPr>
            <w:tcW w:w="1753" w:type="dxa"/>
            <w:tcBorders>
              <w:bottom w:val="single" w:sz="4" w:space="0" w:color="auto"/>
            </w:tcBorders>
            <w:vAlign w:val="bottom"/>
          </w:tcPr>
          <w:p w14:paraId="4E8FCCC0" w14:textId="0796B99B" w:rsidR="00220000" w:rsidRPr="00B219B1" w:rsidRDefault="00220000" w:rsidP="003E3B33">
            <w:pPr>
              <w:pStyle w:val="BodyText"/>
              <w:keepNext/>
              <w:keepLines/>
              <w:jc w:val="center"/>
              <w:rPr>
                <w:b/>
                <w:bCs/>
              </w:rPr>
            </w:pPr>
            <w:r w:rsidRPr="00B219B1">
              <w:rPr>
                <w:b/>
                <w:bCs/>
              </w:rPr>
              <w:t>Fees</w:t>
            </w:r>
          </w:p>
        </w:tc>
        <w:tc>
          <w:tcPr>
            <w:tcW w:w="1753" w:type="dxa"/>
            <w:tcBorders>
              <w:bottom w:val="single" w:sz="4" w:space="0" w:color="auto"/>
            </w:tcBorders>
            <w:vAlign w:val="bottom"/>
          </w:tcPr>
          <w:p w14:paraId="7DAEBDE9" w14:textId="0F18C523" w:rsidR="00220000" w:rsidRPr="00B219B1" w:rsidRDefault="00220000" w:rsidP="003E3B33">
            <w:pPr>
              <w:pStyle w:val="BodyText"/>
              <w:keepNext/>
              <w:keepLines/>
              <w:jc w:val="center"/>
              <w:rPr>
                <w:b/>
                <w:bCs/>
              </w:rPr>
            </w:pPr>
            <w:r w:rsidRPr="00B219B1">
              <w:rPr>
                <w:b/>
                <w:bCs/>
              </w:rPr>
              <w:t>Expenses</w:t>
            </w:r>
          </w:p>
        </w:tc>
      </w:tr>
      <w:tr w:rsidR="00B219B1" w:rsidRPr="001C3507" w14:paraId="546C9A4F" w14:textId="77777777" w:rsidTr="00F73CD1">
        <w:trPr>
          <w:cantSplit/>
          <w:trHeight w:val="547"/>
          <w:tblHeader/>
        </w:trPr>
        <w:tc>
          <w:tcPr>
            <w:tcW w:w="4410" w:type="dxa"/>
            <w:tcBorders>
              <w:top w:val="single" w:sz="4" w:space="0" w:color="auto"/>
              <w:left w:val="single" w:sz="4" w:space="0" w:color="auto"/>
              <w:bottom w:val="single" w:sz="4" w:space="0" w:color="auto"/>
              <w:right w:val="single" w:sz="4" w:space="0" w:color="auto"/>
            </w:tcBorders>
            <w:vAlign w:val="bottom"/>
          </w:tcPr>
          <w:p w14:paraId="76305330" w14:textId="3180A036" w:rsidR="00B219B1" w:rsidRDefault="00B219B1" w:rsidP="003E3B33">
            <w:pPr>
              <w:pStyle w:val="BodyText"/>
              <w:keepNext/>
              <w:keepLines/>
              <w:ind w:right="-11"/>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4" w:space="0" w:color="auto"/>
              <w:left w:val="single" w:sz="4" w:space="0" w:color="auto"/>
              <w:bottom w:val="single" w:sz="4" w:space="0" w:color="auto"/>
              <w:right w:val="single" w:sz="4" w:space="0" w:color="auto"/>
            </w:tcBorders>
            <w:vAlign w:val="bottom"/>
          </w:tcPr>
          <w:p w14:paraId="36F440E3" w14:textId="2E8EFA14" w:rsidR="00B219B1" w:rsidRDefault="00B219B1" w:rsidP="003E3B33">
            <w:pPr>
              <w:pStyle w:val="BodyText"/>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3" w:type="dxa"/>
            <w:tcBorders>
              <w:top w:val="single" w:sz="4" w:space="0" w:color="auto"/>
              <w:left w:val="single" w:sz="4" w:space="0" w:color="auto"/>
              <w:bottom w:val="single" w:sz="4" w:space="0" w:color="auto"/>
              <w:right w:val="single" w:sz="4" w:space="0" w:color="auto"/>
            </w:tcBorders>
            <w:vAlign w:val="bottom"/>
          </w:tcPr>
          <w:p w14:paraId="536A2665" w14:textId="5D49056B" w:rsidR="00B219B1" w:rsidRDefault="00B219B1" w:rsidP="003E3B33">
            <w:pPr>
              <w:pStyle w:val="BodyText"/>
              <w:keepNext/>
              <w:keepLines/>
              <w:jc w:val="right"/>
            </w:pPr>
            <w:r>
              <w:fldChar w:fldCharType="begin">
                <w:ffData>
                  <w:name w:val="Fees1"/>
                  <w:enabled/>
                  <w:calcOnExit w:val="0"/>
                  <w:textInput>
                    <w:type w:val="number"/>
                    <w:format w:val="$#,##0.00;($#,##0.00)"/>
                  </w:textInput>
                </w:ffData>
              </w:fldChar>
            </w:r>
            <w:bookmarkStart w:id="12" w:name="Fee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53" w:type="dxa"/>
            <w:tcBorders>
              <w:top w:val="single" w:sz="4" w:space="0" w:color="auto"/>
              <w:left w:val="single" w:sz="4" w:space="0" w:color="auto"/>
              <w:bottom w:val="single" w:sz="4" w:space="0" w:color="auto"/>
              <w:right w:val="single" w:sz="4" w:space="0" w:color="auto"/>
            </w:tcBorders>
            <w:vAlign w:val="bottom"/>
          </w:tcPr>
          <w:p w14:paraId="2A4FDA0B" w14:textId="25E0ECB3" w:rsidR="00B219B1" w:rsidRDefault="00B219B1" w:rsidP="003E3B33">
            <w:pPr>
              <w:pStyle w:val="BodyText"/>
              <w:keepNext/>
              <w:keepLines/>
              <w:jc w:val="right"/>
            </w:pPr>
            <w:r>
              <w:fldChar w:fldCharType="begin">
                <w:ffData>
                  <w:name w:val="Expenses1"/>
                  <w:enabled/>
                  <w:calcOnExit w:val="0"/>
                  <w:textInput>
                    <w:type w:val="number"/>
                    <w:format w:val="$#,##0.00;($#,##0.00)"/>
                  </w:textInput>
                </w:ffData>
              </w:fldChar>
            </w:r>
            <w:bookmarkStart w:id="13" w:name="Expense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219B1" w:rsidRPr="001C3507" w14:paraId="43D2F5C1" w14:textId="77777777" w:rsidTr="00F73CD1">
        <w:trPr>
          <w:cantSplit/>
          <w:trHeight w:val="547"/>
          <w:tblHeader/>
        </w:trPr>
        <w:tc>
          <w:tcPr>
            <w:tcW w:w="4410" w:type="dxa"/>
            <w:tcBorders>
              <w:top w:val="single" w:sz="4" w:space="0" w:color="auto"/>
              <w:left w:val="single" w:sz="4" w:space="0" w:color="auto"/>
              <w:bottom w:val="single" w:sz="4" w:space="0" w:color="auto"/>
              <w:right w:val="single" w:sz="4" w:space="0" w:color="auto"/>
            </w:tcBorders>
            <w:vAlign w:val="bottom"/>
          </w:tcPr>
          <w:p w14:paraId="6F59BADA" w14:textId="4C820A67" w:rsidR="00B219B1" w:rsidRDefault="00B219B1" w:rsidP="003E3B33">
            <w:pPr>
              <w:pStyle w:val="BodyText"/>
              <w:keepNext/>
              <w:keepLines/>
              <w:ind w:right="-11"/>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4" w:space="0" w:color="auto"/>
              <w:left w:val="single" w:sz="4" w:space="0" w:color="auto"/>
              <w:bottom w:val="single" w:sz="4" w:space="0" w:color="auto"/>
              <w:right w:val="single" w:sz="4" w:space="0" w:color="auto"/>
            </w:tcBorders>
            <w:vAlign w:val="bottom"/>
          </w:tcPr>
          <w:p w14:paraId="60623B73" w14:textId="33D5FBD1" w:rsidR="00B219B1" w:rsidRDefault="00B219B1" w:rsidP="003E3B33">
            <w:pPr>
              <w:pStyle w:val="BodyText"/>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3" w:type="dxa"/>
            <w:tcBorders>
              <w:top w:val="single" w:sz="4" w:space="0" w:color="auto"/>
              <w:left w:val="single" w:sz="4" w:space="0" w:color="auto"/>
              <w:bottom w:val="single" w:sz="4" w:space="0" w:color="auto"/>
              <w:right w:val="single" w:sz="4" w:space="0" w:color="auto"/>
            </w:tcBorders>
            <w:vAlign w:val="bottom"/>
          </w:tcPr>
          <w:p w14:paraId="338F9E18" w14:textId="238DD2E1" w:rsidR="00B219B1" w:rsidRDefault="00B219B1" w:rsidP="003E3B33">
            <w:pPr>
              <w:pStyle w:val="BodyText"/>
              <w:keepNext/>
              <w:keepLines/>
              <w:jc w:val="right"/>
            </w:pPr>
            <w:r>
              <w:fldChar w:fldCharType="begin">
                <w:ffData>
                  <w:name w:val="Fees2"/>
                  <w:enabled/>
                  <w:calcOnExit w:val="0"/>
                  <w:textInput>
                    <w:type w:val="number"/>
                    <w:format w:val="$#,##0.00;($#,##0.00)"/>
                  </w:textInput>
                </w:ffData>
              </w:fldChar>
            </w:r>
            <w:bookmarkStart w:id="14" w:name="Fee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53" w:type="dxa"/>
            <w:tcBorders>
              <w:top w:val="single" w:sz="4" w:space="0" w:color="auto"/>
              <w:left w:val="single" w:sz="4" w:space="0" w:color="auto"/>
              <w:bottom w:val="single" w:sz="4" w:space="0" w:color="auto"/>
              <w:right w:val="single" w:sz="4" w:space="0" w:color="auto"/>
            </w:tcBorders>
            <w:vAlign w:val="bottom"/>
          </w:tcPr>
          <w:p w14:paraId="27B0C71A" w14:textId="7D327724" w:rsidR="00B219B1" w:rsidRDefault="00B219B1" w:rsidP="003E3B33">
            <w:pPr>
              <w:pStyle w:val="BodyText"/>
              <w:keepNext/>
              <w:keepLines/>
              <w:jc w:val="right"/>
            </w:pPr>
            <w:r>
              <w:fldChar w:fldCharType="begin">
                <w:ffData>
                  <w:name w:val="Expenses2"/>
                  <w:enabled/>
                  <w:calcOnExit w:val="0"/>
                  <w:textInput>
                    <w:type w:val="number"/>
                    <w:format w:val="$#,##0.00;($#,##0.00)"/>
                  </w:textInput>
                </w:ffData>
              </w:fldChar>
            </w:r>
            <w:bookmarkStart w:id="15" w:name="Expense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sdt>
        <w:sdtPr>
          <w:id w:val="451297063"/>
          <w15:repeatingSection/>
        </w:sdtPr>
        <w:sdtEndPr/>
        <w:sdtContent>
          <w:sdt>
            <w:sdtPr>
              <w:id w:val="43110277"/>
              <w:placeholder>
                <w:docPart w:val="DefaultPlaceholder_-1854013435"/>
              </w:placeholder>
              <w15:repeatingSectionItem/>
            </w:sdtPr>
            <w:sdtEndPr/>
            <w:sdtContent>
              <w:sdt>
                <w:sdtPr>
                  <w:id w:val="-1974201805"/>
                  <w15:repeatingSection/>
                </w:sdtPr>
                <w:sdtEndPr/>
                <w:sdtContent>
                  <w:sdt>
                    <w:sdtPr>
                      <w:id w:val="1666117554"/>
                      <w:placeholder>
                        <w:docPart w:val="DefaultPlaceholder_-1854013435"/>
                      </w:placeholder>
                      <w15:repeatingSectionItem/>
                    </w:sdtPr>
                    <w:sdtEndPr/>
                    <w:sdtContent>
                      <w:sdt>
                        <w:sdtPr>
                          <w:id w:val="1039465422"/>
                          <w15:repeatingSection/>
                        </w:sdtPr>
                        <w:sdtEndPr/>
                        <w:sdtContent>
                          <w:sdt>
                            <w:sdtPr>
                              <w:id w:val="1550186398"/>
                              <w:placeholder>
                                <w:docPart w:val="DefaultPlaceholder_-1854013435"/>
                              </w:placeholder>
                              <w15:repeatingSectionItem/>
                            </w:sdtPr>
                            <w:sdtEndPr/>
                            <w:sdtContent>
                              <w:tr w:rsidR="00B219B1" w:rsidRPr="001C3507" w14:paraId="473E1CE3" w14:textId="77777777" w:rsidTr="00F73CD1">
                                <w:trPr>
                                  <w:cantSplit/>
                                  <w:trHeight w:val="547"/>
                                  <w:tblHeader/>
                                </w:trPr>
                                <w:tc>
                                  <w:tcPr>
                                    <w:tcW w:w="4410" w:type="dxa"/>
                                    <w:tcBorders>
                                      <w:top w:val="single" w:sz="4" w:space="0" w:color="auto"/>
                                      <w:left w:val="single" w:sz="4" w:space="0" w:color="auto"/>
                                      <w:bottom w:val="single" w:sz="4" w:space="0" w:color="auto"/>
                                      <w:right w:val="single" w:sz="4" w:space="0" w:color="auto"/>
                                    </w:tcBorders>
                                    <w:vAlign w:val="bottom"/>
                                  </w:tcPr>
                                  <w:sdt>
                                    <w:sdtPr>
                                      <w:id w:val="2128727718"/>
                                      <w15:repeatingSection/>
                                    </w:sdtPr>
                                    <w:sdtEndPr/>
                                    <w:sdtContent>
                                      <w:sdt>
                                        <w:sdtPr>
                                          <w:id w:val="-1027710166"/>
                                          <w:placeholder>
                                            <w:docPart w:val="DefaultPlaceholder_-1854013435"/>
                                          </w:placeholder>
                                          <w15:repeatingSectionItem/>
                                        </w:sdtPr>
                                        <w:sdtEndPr/>
                                        <w:sdtContent>
                                          <w:p w14:paraId="61C58140" w14:textId="668B6A21" w:rsidR="00B219B1" w:rsidRPr="001C3507" w:rsidRDefault="00B219B1" w:rsidP="003E3B33">
                                            <w:pPr>
                                              <w:pStyle w:val="BodyText"/>
                                              <w:keepNext/>
                                              <w:keepLines/>
                                              <w:ind w:right="-11"/>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sdtContent>
                                  </w:sdt>
                                </w:tc>
                                <w:tc>
                                  <w:tcPr>
                                    <w:tcW w:w="2430" w:type="dxa"/>
                                    <w:tcBorders>
                                      <w:top w:val="single" w:sz="4" w:space="0" w:color="auto"/>
                                      <w:left w:val="single" w:sz="4" w:space="0" w:color="auto"/>
                                      <w:bottom w:val="single" w:sz="4" w:space="0" w:color="auto"/>
                                      <w:right w:val="single" w:sz="4" w:space="0" w:color="auto"/>
                                    </w:tcBorders>
                                    <w:vAlign w:val="bottom"/>
                                  </w:tcPr>
                                  <w:p w14:paraId="70FC4F23" w14:textId="77777777" w:rsidR="00B219B1" w:rsidRPr="001C3507" w:rsidRDefault="00B219B1" w:rsidP="003E3B33">
                                    <w:pPr>
                                      <w:pStyle w:val="BodyText"/>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3" w:type="dxa"/>
                                    <w:tcBorders>
                                      <w:top w:val="single" w:sz="4" w:space="0" w:color="auto"/>
                                      <w:left w:val="single" w:sz="4" w:space="0" w:color="auto"/>
                                      <w:bottom w:val="single" w:sz="4" w:space="0" w:color="auto"/>
                                      <w:right w:val="single" w:sz="4" w:space="0" w:color="auto"/>
                                    </w:tcBorders>
                                    <w:vAlign w:val="bottom"/>
                                  </w:tcPr>
                                  <w:p w14:paraId="1A74D838" w14:textId="058CADB0" w:rsidR="00B219B1" w:rsidRPr="001C3507" w:rsidRDefault="00B219B1" w:rsidP="003E3B33">
                                    <w:pPr>
                                      <w:pStyle w:val="BodyText"/>
                                      <w:keepNext/>
                                      <w:keepLines/>
                                      <w:jc w:val="right"/>
                                    </w:pPr>
                                    <w:r>
                                      <w:fldChar w:fldCharType="begin">
                                        <w:ffData>
                                          <w:name w:val="Fees3"/>
                                          <w:enabled/>
                                          <w:calcOnExit w:val="0"/>
                                          <w:textInput>
                                            <w:type w:val="number"/>
                                            <w:format w:val="$#,##0.00;($#,##0.00)"/>
                                          </w:textInput>
                                        </w:ffData>
                                      </w:fldChar>
                                    </w:r>
                                    <w:bookmarkStart w:id="16" w:name="Fee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53" w:type="dxa"/>
                                    <w:tcBorders>
                                      <w:top w:val="single" w:sz="4" w:space="0" w:color="auto"/>
                                      <w:left w:val="single" w:sz="4" w:space="0" w:color="auto"/>
                                      <w:bottom w:val="single" w:sz="4" w:space="0" w:color="auto"/>
                                      <w:right w:val="single" w:sz="4" w:space="0" w:color="auto"/>
                                    </w:tcBorders>
                                    <w:vAlign w:val="bottom"/>
                                  </w:tcPr>
                                  <w:p w14:paraId="0F97A268" w14:textId="4A38225F" w:rsidR="00B219B1" w:rsidRPr="001C3507" w:rsidRDefault="00B219B1" w:rsidP="003E3B33">
                                    <w:pPr>
                                      <w:pStyle w:val="BodyText"/>
                                      <w:keepNext/>
                                      <w:keepLines/>
                                      <w:jc w:val="right"/>
                                    </w:pPr>
                                    <w:r>
                                      <w:fldChar w:fldCharType="begin">
                                        <w:ffData>
                                          <w:name w:val="Expenses3"/>
                                          <w:enabled/>
                                          <w:calcOnExit w:val="0"/>
                                          <w:textInput>
                                            <w:type w:val="number"/>
                                            <w:format w:val="$#,##0.00;($#,##0.00)"/>
                                          </w:textInput>
                                        </w:ffData>
                                      </w:fldChar>
                                    </w:r>
                                    <w:bookmarkStart w:id="17" w:name="Expense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7" w:displacedByCustomXml="next"/>
                            </w:sdtContent>
                          </w:sdt>
                        </w:sdtContent>
                      </w:sdt>
                    </w:sdtContent>
                  </w:sdt>
                </w:sdtContent>
              </w:sdt>
            </w:sdtContent>
          </w:sdt>
        </w:sdtContent>
      </w:sdt>
      <w:tr w:rsidR="00220000" w:rsidRPr="001C3507" w14:paraId="599EB70C" w14:textId="77777777" w:rsidTr="00B1103D">
        <w:trPr>
          <w:cantSplit/>
          <w:trHeight w:val="547"/>
          <w:tblHeader/>
        </w:trPr>
        <w:tc>
          <w:tcPr>
            <w:tcW w:w="4410" w:type="dxa"/>
            <w:tcBorders>
              <w:top w:val="single" w:sz="4" w:space="0" w:color="auto"/>
              <w:left w:val="nil"/>
              <w:bottom w:val="nil"/>
              <w:right w:val="single" w:sz="4" w:space="0" w:color="auto"/>
            </w:tcBorders>
            <w:vAlign w:val="bottom"/>
          </w:tcPr>
          <w:p w14:paraId="1324BCDA" w14:textId="5587ECDE" w:rsidR="00761696" w:rsidRPr="00761696" w:rsidRDefault="000A64DF" w:rsidP="003E3B33">
            <w:pPr>
              <w:keepNext/>
              <w:keepLines/>
            </w:pPr>
            <w:r>
              <w:t>(add additional rows as appropriate)</w:t>
            </w:r>
          </w:p>
          <w:p w14:paraId="631E1706" w14:textId="39C3446C" w:rsidR="00761696" w:rsidRPr="00761696" w:rsidRDefault="00761696" w:rsidP="003E3B33">
            <w:pPr>
              <w:keepNext/>
              <w:keepLines/>
            </w:pPr>
          </w:p>
        </w:tc>
        <w:tc>
          <w:tcPr>
            <w:tcW w:w="2430" w:type="dxa"/>
            <w:tcBorders>
              <w:top w:val="single" w:sz="4" w:space="0" w:color="auto"/>
              <w:left w:val="single" w:sz="4" w:space="0" w:color="auto"/>
            </w:tcBorders>
            <w:vAlign w:val="bottom"/>
          </w:tcPr>
          <w:p w14:paraId="2E44A04D" w14:textId="21012259" w:rsidR="00220000" w:rsidRPr="001C3507" w:rsidRDefault="00220000" w:rsidP="003E3B33">
            <w:pPr>
              <w:pStyle w:val="BodyText"/>
              <w:keepNext/>
              <w:keepLines/>
              <w:jc w:val="right"/>
            </w:pPr>
            <w:r w:rsidRPr="001C3507">
              <w:t>Total:</w:t>
            </w:r>
          </w:p>
        </w:tc>
        <w:tc>
          <w:tcPr>
            <w:tcW w:w="1753" w:type="dxa"/>
            <w:tcBorders>
              <w:top w:val="single" w:sz="4" w:space="0" w:color="auto"/>
            </w:tcBorders>
            <w:vAlign w:val="bottom"/>
          </w:tcPr>
          <w:p w14:paraId="14663386" w14:textId="021496F0" w:rsidR="00220000" w:rsidRPr="001C3507" w:rsidRDefault="001F155C" w:rsidP="003E3B33">
            <w:pPr>
              <w:pStyle w:val="BodyText"/>
              <w:keepNext/>
              <w:keepLines/>
              <w:jc w:val="right"/>
            </w:pPr>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53" w:type="dxa"/>
            <w:tcBorders>
              <w:top w:val="single" w:sz="4" w:space="0" w:color="auto"/>
            </w:tcBorders>
            <w:vAlign w:val="bottom"/>
          </w:tcPr>
          <w:p w14:paraId="2FD35633" w14:textId="64C9E610" w:rsidR="00220000" w:rsidRPr="001C3507" w:rsidRDefault="001F155C" w:rsidP="003E3B33">
            <w:pPr>
              <w:pStyle w:val="BodyText"/>
              <w:keepNext/>
              <w:keepLines/>
              <w:jc w:val="right"/>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44162A6F" w14:textId="77777777" w:rsidR="00616C39" w:rsidRPr="001F155C" w:rsidRDefault="00616C39" w:rsidP="001F155C">
      <w:pPr>
        <w:pStyle w:val="BodyText"/>
        <w:keepNext/>
        <w:keepLines/>
        <w:jc w:val="both"/>
        <w:rPr>
          <w:b/>
          <w:bCs/>
          <w:sz w:val="12"/>
          <w:szCs w:val="12"/>
          <w:u w:val="single"/>
        </w:rPr>
      </w:pPr>
    </w:p>
    <w:p w14:paraId="497EF1AB" w14:textId="0CE06A02" w:rsidR="00B04480" w:rsidRPr="00771CC7" w:rsidRDefault="0027614D" w:rsidP="003E3B33">
      <w:pPr>
        <w:pStyle w:val="BodyText"/>
        <w:keepNext/>
        <w:keepLines/>
        <w:numPr>
          <w:ilvl w:val="0"/>
          <w:numId w:val="5"/>
        </w:numPr>
        <w:spacing w:line="480" w:lineRule="auto"/>
        <w:jc w:val="both"/>
        <w:rPr>
          <w:b/>
          <w:bCs/>
        </w:rPr>
      </w:pPr>
      <w:r w:rsidRPr="00771CC7">
        <w:rPr>
          <w:b/>
          <w:bCs/>
          <w:u w:val="single"/>
        </w:rPr>
        <w:t>Claim Objections</w:t>
      </w:r>
      <w:r w:rsidRPr="00771CC7">
        <w:rPr>
          <w:b/>
          <w:bCs/>
        </w:rPr>
        <w:t>:</w:t>
      </w:r>
    </w:p>
    <w:p w14:paraId="256E6368" w14:textId="166D1DB6" w:rsidR="0027614D" w:rsidRPr="001C3507" w:rsidRDefault="00315464" w:rsidP="003E3B33">
      <w:pPr>
        <w:keepNext/>
        <w:keepLines/>
        <w:tabs>
          <w:tab w:val="left" w:pos="720"/>
        </w:tabs>
        <w:rPr>
          <w:sz w:val="24"/>
          <w:szCs w:val="24"/>
        </w:rPr>
      </w:pPr>
      <w:r>
        <w:rPr>
          <w:sz w:val="24"/>
          <w:szCs w:val="24"/>
        </w:rPr>
        <w:fldChar w:fldCharType="begin">
          <w:ffData>
            <w:name w:val="Check4"/>
            <w:enabled/>
            <w:calcOnExit w:val="0"/>
            <w:checkBox>
              <w:sizeAuto/>
              <w:default w:val="0"/>
            </w:checkBox>
          </w:ffData>
        </w:fldChar>
      </w:r>
      <w:bookmarkStart w:id="20" w:name="Check4"/>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20"/>
      <w:r>
        <w:rPr>
          <w:sz w:val="24"/>
          <w:szCs w:val="24"/>
        </w:rPr>
        <w:t xml:space="preserve"> </w:t>
      </w:r>
      <w:r w:rsidR="0027614D" w:rsidRPr="001C3507">
        <w:rPr>
          <w:sz w:val="24"/>
          <w:szCs w:val="24"/>
        </w:rPr>
        <w:t xml:space="preserve">No objections to claims </w:t>
      </w:r>
      <w:r w:rsidR="00771CC7">
        <w:rPr>
          <w:sz w:val="24"/>
          <w:szCs w:val="24"/>
        </w:rPr>
        <w:t>were</w:t>
      </w:r>
      <w:r w:rsidR="0027614D" w:rsidRPr="001C3507">
        <w:rPr>
          <w:sz w:val="24"/>
          <w:szCs w:val="24"/>
        </w:rPr>
        <w:t xml:space="preserve"> filed by the Debtor.</w:t>
      </w:r>
    </w:p>
    <w:p w14:paraId="16E86041" w14:textId="6BD6DC61" w:rsidR="0027614D" w:rsidRPr="001C3507" w:rsidRDefault="0027614D" w:rsidP="003E3B33">
      <w:pPr>
        <w:keepNext/>
        <w:keepLines/>
        <w:ind w:firstLine="720"/>
        <w:rPr>
          <w:sz w:val="24"/>
          <w:szCs w:val="24"/>
        </w:rPr>
      </w:pPr>
    </w:p>
    <w:p w14:paraId="2C3A905F" w14:textId="16CC352F" w:rsidR="004527D8" w:rsidRPr="001C3507" w:rsidRDefault="00315464" w:rsidP="003E3B33">
      <w:pPr>
        <w:keepNext/>
        <w:keepLines/>
        <w:tabs>
          <w:tab w:val="left" w:pos="720"/>
        </w:tabs>
        <w:spacing w:line="480" w:lineRule="auto"/>
        <w:ind w:right="-90"/>
        <w:jc w:val="both"/>
        <w:rPr>
          <w:sz w:val="24"/>
          <w:szCs w:val="24"/>
        </w:rPr>
      </w:pPr>
      <w:r>
        <w:rPr>
          <w:sz w:val="24"/>
          <w:szCs w:val="24"/>
        </w:rPr>
        <w:fldChar w:fldCharType="begin">
          <w:ffData>
            <w:name w:val="Check5"/>
            <w:enabled/>
            <w:calcOnExit w:val="0"/>
            <w:checkBox>
              <w:sizeAuto/>
              <w:default w:val="0"/>
            </w:checkBox>
          </w:ffData>
        </w:fldChar>
      </w:r>
      <w:bookmarkStart w:id="21" w:name="Check5"/>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21"/>
      <w:r>
        <w:rPr>
          <w:sz w:val="24"/>
          <w:szCs w:val="24"/>
        </w:rPr>
        <w:t xml:space="preserve"> </w:t>
      </w:r>
      <w:r w:rsidR="0027614D" w:rsidRPr="001C3507">
        <w:rPr>
          <w:sz w:val="24"/>
          <w:szCs w:val="24"/>
        </w:rPr>
        <w:t>Debtor has completed its claim</w:t>
      </w:r>
      <w:r>
        <w:rPr>
          <w:sz w:val="24"/>
          <w:szCs w:val="24"/>
        </w:rPr>
        <w:t>s</w:t>
      </w:r>
      <w:r w:rsidR="0027614D" w:rsidRPr="001C3507">
        <w:rPr>
          <w:sz w:val="24"/>
          <w:szCs w:val="24"/>
        </w:rPr>
        <w:t xml:space="preserve"> review and orders have been entered on all claim objections.</w:t>
      </w:r>
    </w:p>
    <w:p w14:paraId="2D904493" w14:textId="47F4C491" w:rsidR="00142FA5" w:rsidRPr="001C3507" w:rsidRDefault="004527D8" w:rsidP="001F155C">
      <w:pPr>
        <w:pStyle w:val="BodyText"/>
        <w:numPr>
          <w:ilvl w:val="0"/>
          <w:numId w:val="5"/>
        </w:numPr>
        <w:spacing w:before="120"/>
        <w:jc w:val="both"/>
        <w:rPr>
          <w:b/>
          <w:bCs/>
        </w:rPr>
      </w:pPr>
      <w:r w:rsidRPr="001C3507">
        <w:rPr>
          <w:b/>
          <w:bCs/>
          <w:u w:val="single"/>
        </w:rPr>
        <w:t>Substantial Consummation of the Confirmed Plan</w:t>
      </w:r>
      <w:r w:rsidRPr="001C3507">
        <w:rPr>
          <w:b/>
          <w:bCs/>
        </w:rPr>
        <w:t>:</w:t>
      </w:r>
    </w:p>
    <w:p w14:paraId="2A58EC51" w14:textId="77777777" w:rsidR="00142FA5" w:rsidRPr="001C3507" w:rsidRDefault="00142FA5" w:rsidP="00BE43DD">
      <w:pPr>
        <w:pStyle w:val="BodyText"/>
        <w:jc w:val="both"/>
      </w:pPr>
    </w:p>
    <w:p w14:paraId="3180191B" w14:textId="468AA582" w:rsidR="001F155C" w:rsidRDefault="00982B96" w:rsidP="00081606">
      <w:pPr>
        <w:pStyle w:val="BodyText"/>
        <w:tabs>
          <w:tab w:val="left" w:pos="720"/>
          <w:tab w:val="left" w:pos="4950"/>
          <w:tab w:val="left" w:pos="5760"/>
        </w:tabs>
        <w:spacing w:line="480" w:lineRule="auto"/>
        <w:jc w:val="both"/>
      </w:pPr>
      <w:r>
        <w:tab/>
      </w:r>
      <w:r w:rsidR="00220000" w:rsidRPr="001C3507">
        <w:t>The confirmed plan has paid or will pay</w:t>
      </w:r>
      <w:r w:rsidR="001C3507">
        <w:t xml:space="preserve"> </w:t>
      </w:r>
      <w:r w:rsidR="00771CC7">
        <w:fldChar w:fldCharType="begin">
          <w:ffData>
            <w:name w:val="Text22"/>
            <w:enabled/>
            <w:calcOnExit w:val="0"/>
            <w:textInput>
              <w:type w:val="number"/>
              <w:format w:val="0.00"/>
            </w:textInput>
          </w:ffData>
        </w:fldChar>
      </w:r>
      <w:bookmarkStart w:id="22" w:name="Text22"/>
      <w:r w:rsidR="00771CC7">
        <w:instrText xml:space="preserve"> FORMTEXT </w:instrText>
      </w:r>
      <w:r w:rsidR="00771CC7">
        <w:fldChar w:fldCharType="separate"/>
      </w:r>
      <w:r w:rsidR="00771CC7">
        <w:rPr>
          <w:noProof/>
        </w:rPr>
        <w:t> </w:t>
      </w:r>
      <w:r w:rsidR="00771CC7">
        <w:rPr>
          <w:noProof/>
        </w:rPr>
        <w:t> </w:t>
      </w:r>
      <w:r w:rsidR="00771CC7">
        <w:rPr>
          <w:noProof/>
        </w:rPr>
        <w:t> </w:t>
      </w:r>
      <w:r w:rsidR="00771CC7">
        <w:rPr>
          <w:noProof/>
        </w:rPr>
        <w:t> </w:t>
      </w:r>
      <w:r w:rsidR="00771CC7">
        <w:rPr>
          <w:noProof/>
        </w:rPr>
        <w:t> </w:t>
      </w:r>
      <w:r w:rsidR="00771CC7">
        <w:fldChar w:fldCharType="end"/>
      </w:r>
      <w:bookmarkEnd w:id="22"/>
      <w:r w:rsidR="00220000" w:rsidRPr="001C3507">
        <w:t xml:space="preserve">% to unsecured creditors. </w:t>
      </w:r>
      <w:r w:rsidR="007563EE" w:rsidRPr="001C3507">
        <w:t>The following disbursements have been made</w:t>
      </w:r>
      <w:r w:rsidR="005B0335" w:rsidRPr="001C3507">
        <w:t xml:space="preserve"> to the various classes </w:t>
      </w:r>
      <w:r w:rsidR="00BB52E1" w:rsidRPr="001C3507">
        <w:t>of creditors</w:t>
      </w:r>
      <w:r w:rsidR="00205900" w:rsidRPr="001C3507">
        <w:t xml:space="preserve"> pursuant to the confirmed plan</w:t>
      </w:r>
      <w:r w:rsidR="001D7FEB">
        <w:t xml:space="preserve"> </w:t>
      </w:r>
      <w:r w:rsidR="001F155C">
        <w:t xml:space="preserve">as of the date of </w:t>
      </w:r>
      <w:r w:rsidR="001D7FEB">
        <w:t>this Final Report</w:t>
      </w:r>
      <w:r w:rsidR="00205900" w:rsidRPr="001C3507">
        <w:t xml:space="preserve">. </w:t>
      </w:r>
    </w:p>
    <w:p w14:paraId="70DD35DA" w14:textId="76A6E744" w:rsidR="00840D17" w:rsidRPr="001C3507" w:rsidRDefault="000515D7" w:rsidP="00840D17">
      <w:pPr>
        <w:pStyle w:val="BodyText"/>
        <w:keepNext/>
        <w:keepLines/>
        <w:widowControl/>
        <w:tabs>
          <w:tab w:val="left" w:pos="4950"/>
          <w:tab w:val="left" w:pos="5760"/>
        </w:tabs>
        <w:spacing w:after="120"/>
        <w:ind w:left="720"/>
        <w:jc w:val="both"/>
      </w:pPr>
      <w:r>
        <w:fldChar w:fldCharType="begin">
          <w:ffData>
            <w:name w:val="Check16"/>
            <w:enabled/>
            <w:calcOnExit w:val="0"/>
            <w:checkBox>
              <w:sizeAuto/>
              <w:default w:val="0"/>
            </w:checkBox>
          </w:ffData>
        </w:fldChar>
      </w:r>
      <w:bookmarkStart w:id="23" w:name="Check16"/>
      <w:r>
        <w:instrText xml:space="preserve"> FORMCHECKBOX </w:instrText>
      </w:r>
      <w:r w:rsidR="002F0D82">
        <w:fldChar w:fldCharType="separate"/>
      </w:r>
      <w:r>
        <w:fldChar w:fldCharType="end"/>
      </w:r>
      <w:bookmarkEnd w:id="23"/>
      <w:r>
        <w:t xml:space="preserve"> N/A      </w:t>
      </w:r>
      <w:r>
        <w:fldChar w:fldCharType="begin">
          <w:ffData>
            <w:name w:val="Check17"/>
            <w:enabled/>
            <w:calcOnExit w:val="0"/>
            <w:checkBox>
              <w:sizeAuto/>
              <w:default w:val="0"/>
            </w:checkBox>
          </w:ffData>
        </w:fldChar>
      </w:r>
      <w:bookmarkStart w:id="24" w:name="Check17"/>
      <w:r>
        <w:instrText xml:space="preserve"> FORMCHECKBOX </w:instrText>
      </w:r>
      <w:r w:rsidR="002F0D82">
        <w:fldChar w:fldCharType="separate"/>
      </w:r>
      <w:r>
        <w:fldChar w:fldCharType="end"/>
      </w:r>
      <w:bookmarkEnd w:id="24"/>
      <w:r>
        <w:t xml:space="preserve"> </w:t>
      </w:r>
      <w:r w:rsidR="00FE5861" w:rsidRPr="001C3507">
        <w:t xml:space="preserve">Class </w:t>
      </w:r>
      <w:r w:rsidR="00911528">
        <w:fldChar w:fldCharType="begin">
          <w:ffData>
            <w:name w:val="Text23"/>
            <w:enabled/>
            <w:calcOnExit w:val="0"/>
            <w:textInput/>
          </w:ffData>
        </w:fldChar>
      </w:r>
      <w:bookmarkStart w:id="25" w:name="Text23"/>
      <w:r w:rsidR="00911528">
        <w:instrText xml:space="preserve"> FORMTEXT </w:instrText>
      </w:r>
      <w:r w:rsidR="00911528">
        <w:fldChar w:fldCharType="separate"/>
      </w:r>
      <w:r w:rsidR="00911528">
        <w:rPr>
          <w:noProof/>
        </w:rPr>
        <w:t> </w:t>
      </w:r>
      <w:r w:rsidR="00911528">
        <w:rPr>
          <w:noProof/>
        </w:rPr>
        <w:t> </w:t>
      </w:r>
      <w:r w:rsidR="00911528">
        <w:rPr>
          <w:noProof/>
        </w:rPr>
        <w:t> </w:t>
      </w:r>
      <w:r w:rsidR="00911528">
        <w:rPr>
          <w:noProof/>
        </w:rPr>
        <w:t> </w:t>
      </w:r>
      <w:r w:rsidR="00911528">
        <w:rPr>
          <w:noProof/>
        </w:rPr>
        <w:t> </w:t>
      </w:r>
      <w:r w:rsidR="00911528">
        <w:fldChar w:fldCharType="end"/>
      </w:r>
      <w:bookmarkEnd w:id="25"/>
      <w:r w:rsidR="00911528">
        <w:t xml:space="preserve"> </w:t>
      </w:r>
      <w:r w:rsidR="00FE5861" w:rsidRPr="001C3507">
        <w:t>consists of</w:t>
      </w:r>
      <w:r w:rsidR="00982B96">
        <w:t xml:space="preserve"> </w:t>
      </w:r>
      <w:r w:rsidR="00FE5861" w:rsidRPr="001C3507">
        <w:t xml:space="preserve"> </w:t>
      </w:r>
      <w:r w:rsidR="00911528">
        <w:fldChar w:fldCharType="begin">
          <w:ffData>
            <w:name w:val="Text24"/>
            <w:enabled/>
            <w:calcOnExit w:val="0"/>
            <w:textInput/>
          </w:ffData>
        </w:fldChar>
      </w:r>
      <w:bookmarkStart w:id="26" w:name="Text24"/>
      <w:r w:rsidR="00911528">
        <w:instrText xml:space="preserve"> FORMTEXT </w:instrText>
      </w:r>
      <w:r w:rsidR="00911528">
        <w:fldChar w:fldCharType="separate"/>
      </w:r>
      <w:r w:rsidR="00911528">
        <w:rPr>
          <w:noProof/>
        </w:rPr>
        <w:t> </w:t>
      </w:r>
      <w:r w:rsidR="00911528">
        <w:rPr>
          <w:noProof/>
        </w:rPr>
        <w:t> </w:t>
      </w:r>
      <w:r w:rsidR="00911528">
        <w:rPr>
          <w:noProof/>
        </w:rPr>
        <w:t> </w:t>
      </w:r>
      <w:r w:rsidR="00911528">
        <w:rPr>
          <w:noProof/>
        </w:rPr>
        <w:t> </w:t>
      </w:r>
      <w:r w:rsidR="00911528">
        <w:rPr>
          <w:noProof/>
        </w:rPr>
        <w:t> </w:t>
      </w:r>
      <w:r w:rsidR="00911528">
        <w:fldChar w:fldCharType="end"/>
      </w:r>
      <w:bookmarkEnd w:id="26"/>
      <w:r w:rsidR="00911528">
        <w:t>.</w:t>
      </w:r>
      <w:r w:rsidR="00FE5861" w:rsidRPr="001C3507">
        <w:t xml:space="preserve"> </w:t>
      </w:r>
    </w:p>
    <w:p w14:paraId="4C50072F" w14:textId="535BA2A2" w:rsidR="00FE5861" w:rsidRPr="001C3507" w:rsidRDefault="00911528" w:rsidP="00840D17">
      <w:pPr>
        <w:keepNext/>
        <w:keepLines/>
        <w:widowControl/>
        <w:tabs>
          <w:tab w:val="left" w:pos="720"/>
        </w:tabs>
        <w:spacing w:after="120"/>
        <w:ind w:left="720"/>
        <w:jc w:val="both"/>
        <w:rPr>
          <w:sz w:val="24"/>
          <w:szCs w:val="24"/>
        </w:rPr>
      </w:pPr>
      <w:r>
        <w:rPr>
          <w:sz w:val="24"/>
          <w:szCs w:val="24"/>
        </w:rPr>
        <w:fldChar w:fldCharType="begin">
          <w:ffData>
            <w:name w:val="Check6"/>
            <w:enabled/>
            <w:calcOnExit w:val="0"/>
            <w:checkBox>
              <w:sizeAuto/>
              <w:default w:val="0"/>
            </w:checkBox>
          </w:ffData>
        </w:fldChar>
      </w:r>
      <w:bookmarkStart w:id="27" w:name="Check6"/>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27"/>
      <w:r w:rsidR="00FE5861" w:rsidRPr="001C3507">
        <w:rPr>
          <w:sz w:val="24"/>
          <w:szCs w:val="24"/>
        </w:rPr>
        <w:tab/>
        <w:t>Debtor is unaware of any valid claims in this class.</w:t>
      </w:r>
      <w:r w:rsidR="00FE5861" w:rsidRPr="001C3507">
        <w:rPr>
          <w:sz w:val="24"/>
          <w:szCs w:val="24"/>
        </w:rPr>
        <w:tab/>
        <w:t xml:space="preserve">    </w:t>
      </w:r>
    </w:p>
    <w:p w14:paraId="35306D4B" w14:textId="44161CCA" w:rsidR="00FE5861" w:rsidRPr="001C3507" w:rsidRDefault="00911528" w:rsidP="00840D17">
      <w:pPr>
        <w:keepNext/>
        <w:keepLines/>
        <w:widowControl/>
        <w:tabs>
          <w:tab w:val="left" w:pos="720"/>
        </w:tabs>
        <w:spacing w:after="120"/>
        <w:ind w:left="720"/>
        <w:jc w:val="both"/>
        <w:rPr>
          <w:sz w:val="24"/>
          <w:szCs w:val="24"/>
        </w:rPr>
      </w:pPr>
      <w:r>
        <w:rPr>
          <w:sz w:val="24"/>
          <w:szCs w:val="24"/>
        </w:rPr>
        <w:fldChar w:fldCharType="begin">
          <w:ffData>
            <w:name w:val="Check7"/>
            <w:enabled/>
            <w:calcOnExit w:val="0"/>
            <w:checkBox>
              <w:sizeAuto/>
              <w:default w:val="0"/>
            </w:checkBox>
          </w:ffData>
        </w:fldChar>
      </w:r>
      <w:bookmarkStart w:id="28" w:name="Check7"/>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28"/>
      <w:r w:rsidR="00FE5861" w:rsidRPr="001C3507">
        <w:rPr>
          <w:sz w:val="24"/>
          <w:szCs w:val="24"/>
        </w:rPr>
        <w:tab/>
        <w:t xml:space="preserve">Debtor has commenced payments in accordance with the confirmed plan and is current on </w:t>
      </w:r>
      <w:r w:rsidR="0043712C">
        <w:rPr>
          <w:sz w:val="24"/>
          <w:szCs w:val="24"/>
        </w:rPr>
        <w:t>plan</w:t>
      </w:r>
      <w:r w:rsidR="00FE5861" w:rsidRPr="001C3507">
        <w:rPr>
          <w:sz w:val="24"/>
          <w:szCs w:val="24"/>
        </w:rPr>
        <w:t xml:space="preserve"> payments.</w:t>
      </w:r>
      <w:r w:rsidR="00FE5861" w:rsidRPr="001C3507">
        <w:rPr>
          <w:sz w:val="24"/>
          <w:szCs w:val="24"/>
        </w:rPr>
        <w:tab/>
        <w:t xml:space="preserve">  </w:t>
      </w:r>
    </w:p>
    <w:p w14:paraId="1DDD9A35" w14:textId="3BCDE5F3" w:rsidR="00FE5861" w:rsidRPr="001C3507" w:rsidRDefault="00911528" w:rsidP="00840D17">
      <w:pPr>
        <w:keepNext/>
        <w:keepLines/>
        <w:widowControl/>
        <w:tabs>
          <w:tab w:val="left" w:pos="720"/>
        </w:tabs>
        <w:spacing w:after="120"/>
        <w:ind w:left="720"/>
        <w:jc w:val="both"/>
        <w:rPr>
          <w:sz w:val="24"/>
          <w:szCs w:val="24"/>
        </w:rPr>
      </w:pPr>
      <w:r>
        <w:rPr>
          <w:sz w:val="24"/>
          <w:szCs w:val="24"/>
        </w:rPr>
        <w:fldChar w:fldCharType="begin">
          <w:ffData>
            <w:name w:val="Check8"/>
            <w:enabled/>
            <w:calcOnExit w:val="0"/>
            <w:checkBox>
              <w:sizeAuto/>
              <w:default w:val="0"/>
            </w:checkBox>
          </w:ffData>
        </w:fldChar>
      </w:r>
      <w:bookmarkStart w:id="29" w:name="Check8"/>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29"/>
      <w:r w:rsidR="00FE5861" w:rsidRPr="001C3507">
        <w:rPr>
          <w:sz w:val="24"/>
          <w:szCs w:val="24"/>
        </w:rPr>
        <w:tab/>
        <w:t>All claims in this class have been paid in full.</w:t>
      </w:r>
    </w:p>
    <w:p w14:paraId="31E936F8" w14:textId="77777777" w:rsidR="0034364F" w:rsidRDefault="00911528" w:rsidP="00840D17">
      <w:pPr>
        <w:keepNext/>
        <w:keepLines/>
        <w:widowControl/>
        <w:tabs>
          <w:tab w:val="left" w:pos="720"/>
          <w:tab w:val="left" w:pos="810"/>
        </w:tabs>
        <w:spacing w:after="120"/>
        <w:ind w:left="720"/>
        <w:jc w:val="both"/>
        <w:rPr>
          <w:sz w:val="24"/>
          <w:szCs w:val="24"/>
        </w:rPr>
      </w:pPr>
      <w:r>
        <w:rPr>
          <w:sz w:val="24"/>
          <w:szCs w:val="24"/>
        </w:rPr>
        <w:fldChar w:fldCharType="begin">
          <w:ffData>
            <w:name w:val="Check9"/>
            <w:enabled/>
            <w:calcOnExit w:val="0"/>
            <w:checkBox>
              <w:sizeAuto/>
              <w:default w:val="0"/>
            </w:checkBox>
          </w:ffData>
        </w:fldChar>
      </w:r>
      <w:bookmarkStart w:id="30" w:name="Check9"/>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bookmarkEnd w:id="30"/>
      <w:r w:rsidR="00FE5861">
        <w:rPr>
          <w:sz w:val="24"/>
          <w:szCs w:val="24"/>
        </w:rPr>
        <w:tab/>
      </w:r>
      <w:r w:rsidR="00FE5861" w:rsidRPr="001C3507">
        <w:rPr>
          <w:sz w:val="24"/>
          <w:szCs w:val="24"/>
        </w:rPr>
        <w:t xml:space="preserve">Other (describe below and include specific details regarding substantial consummation of the </w:t>
      </w:r>
      <w:r w:rsidR="0043712C">
        <w:rPr>
          <w:sz w:val="24"/>
          <w:szCs w:val="24"/>
        </w:rPr>
        <w:t>plan</w:t>
      </w:r>
      <w:r w:rsidR="00FE5861" w:rsidRPr="001C3507">
        <w:rPr>
          <w:sz w:val="24"/>
          <w:szCs w:val="24"/>
        </w:rPr>
        <w:t xml:space="preserve"> with regard to this class of claims):</w:t>
      </w:r>
    </w:p>
    <w:p w14:paraId="377171A4" w14:textId="1FE277D8" w:rsidR="00911528" w:rsidRDefault="00911528" w:rsidP="00840D17">
      <w:pPr>
        <w:keepNext/>
        <w:keepLines/>
        <w:widowControl/>
        <w:tabs>
          <w:tab w:val="left" w:pos="720"/>
          <w:tab w:val="left" w:pos="810"/>
        </w:tabs>
        <w:spacing w:after="120"/>
        <w:ind w:left="720"/>
        <w:jc w:val="both"/>
        <w:rPr>
          <w:sz w:val="24"/>
          <w:szCs w:val="24"/>
        </w:rPr>
      </w:pPr>
      <w:r>
        <w:rPr>
          <w:sz w:val="24"/>
          <w:szCs w:val="24"/>
        </w:rPr>
        <w:fldChar w:fldCharType="begin">
          <w:ffData>
            <w:name w:val="Text25"/>
            <w:enabled/>
            <w:calcOnExit w:val="0"/>
            <w:textInput/>
          </w:ffData>
        </w:fldChar>
      </w:r>
      <w:bookmarkStart w:id="31"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p w14:paraId="222B0DDB" w14:textId="41C3518F" w:rsidR="00761696" w:rsidRPr="00771CC7" w:rsidRDefault="00840D17" w:rsidP="00840D17">
      <w:pPr>
        <w:ind w:firstLine="720"/>
        <w:rPr>
          <w:sz w:val="24"/>
          <w:szCs w:val="24"/>
        </w:rPr>
      </w:pPr>
      <w:r>
        <w:t>[</w:t>
      </w:r>
      <w:r w:rsidRPr="00081606">
        <w:rPr>
          <w:i/>
        </w:rPr>
        <w:t xml:space="preserve">repeat </w:t>
      </w:r>
      <w:r>
        <w:rPr>
          <w:i/>
        </w:rPr>
        <w:t xml:space="preserve">this section </w:t>
      </w:r>
      <w:r w:rsidRPr="00081606">
        <w:rPr>
          <w:i/>
        </w:rPr>
        <w:t>as necessary</w:t>
      </w:r>
      <w:r w:rsidR="003E3B33">
        <w:rPr>
          <w:i/>
        </w:rPr>
        <w:t xml:space="preserve"> for all plan classes</w:t>
      </w:r>
      <w:r>
        <w:t>]</w:t>
      </w:r>
      <w:r w:rsidR="00771CC7">
        <w:rPr>
          <w:sz w:val="24"/>
          <w:szCs w:val="24"/>
        </w:rPr>
        <w:br w:type="page"/>
      </w:r>
    </w:p>
    <w:sdt>
      <w:sdtPr>
        <w:rPr>
          <w:sz w:val="22"/>
          <w:szCs w:val="22"/>
        </w:rPr>
        <w:id w:val="-550995257"/>
        <w15:repeatingSection/>
      </w:sdtPr>
      <w:sdtEndPr/>
      <w:sdtContent>
        <w:sdt>
          <w:sdtPr>
            <w:rPr>
              <w:sz w:val="22"/>
              <w:szCs w:val="22"/>
            </w:rPr>
            <w:id w:val="1962910656"/>
            <w:placeholder>
              <w:docPart w:val="DefaultPlaceholder_-1854013435"/>
            </w:placeholder>
            <w15:repeatingSectionItem/>
          </w:sdtPr>
          <w:sdtEndPr/>
          <w:sdtContent>
            <w:p w14:paraId="5442E65F" w14:textId="1024176D" w:rsidR="000515D7" w:rsidRPr="001C3507" w:rsidRDefault="000515D7" w:rsidP="00840D17">
              <w:pPr>
                <w:pStyle w:val="BodyText"/>
                <w:keepNext/>
                <w:keepLines/>
                <w:tabs>
                  <w:tab w:val="left" w:pos="4950"/>
                  <w:tab w:val="left" w:pos="5760"/>
                </w:tabs>
                <w:spacing w:after="120"/>
                <w:ind w:left="720"/>
                <w:jc w:val="both"/>
              </w:pPr>
              <w:r>
                <w:fldChar w:fldCharType="begin">
                  <w:ffData>
                    <w:name w:val=""/>
                    <w:enabled/>
                    <w:calcOnExit w:val="0"/>
                    <w:checkBox>
                      <w:sizeAuto/>
                      <w:default w:val="0"/>
                    </w:checkBox>
                  </w:ffData>
                </w:fldChar>
              </w:r>
              <w:r>
                <w:instrText xml:space="preserve"> FORMCHECKBOX </w:instrText>
              </w:r>
              <w:r w:rsidR="002F0D82">
                <w:fldChar w:fldCharType="separate"/>
              </w:r>
              <w:r>
                <w:fldChar w:fldCharType="end"/>
              </w:r>
              <w:r>
                <w:t xml:space="preserve"> N/A      </w:t>
              </w:r>
              <w:r>
                <w:fldChar w:fldCharType="begin">
                  <w:ffData>
                    <w:name w:val="Check17"/>
                    <w:enabled/>
                    <w:calcOnExit w:val="0"/>
                    <w:checkBox>
                      <w:sizeAuto/>
                      <w:default w:val="0"/>
                    </w:checkBox>
                  </w:ffData>
                </w:fldChar>
              </w:r>
              <w:r>
                <w:instrText xml:space="preserve"> FORMCHECKBOX </w:instrText>
              </w:r>
              <w:r w:rsidR="002F0D82">
                <w:fldChar w:fldCharType="separate"/>
              </w:r>
              <w:r>
                <w:fldChar w:fldCharType="end"/>
              </w:r>
              <w:r>
                <w:t xml:space="preserve"> </w:t>
              </w:r>
              <w:r w:rsidRPr="001C3507">
                <w:t xml:space="preserve">Class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3507">
                <w:t>consists of</w:t>
              </w:r>
              <w:r>
                <w:t xml:space="preserve"> </w:t>
              </w:r>
              <w:r w:rsidRPr="001C3507">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1C3507">
                <w:t xml:space="preserve"> </w:t>
              </w:r>
            </w:p>
            <w:p w14:paraId="523013D1" w14:textId="77777777" w:rsidR="0034364F" w:rsidRPr="001C3507" w:rsidRDefault="0034364F" w:rsidP="00840D17">
              <w:pPr>
                <w:keepNext/>
                <w:keepLines/>
                <w:tabs>
                  <w:tab w:val="left" w:pos="720"/>
                </w:tabs>
                <w:spacing w:after="120"/>
                <w:ind w:left="720"/>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r w:rsidRPr="001C3507">
                <w:rPr>
                  <w:sz w:val="24"/>
                  <w:szCs w:val="24"/>
                </w:rPr>
                <w:tab/>
                <w:t>Debtor is unaware of any valid claims in this class.</w:t>
              </w:r>
              <w:r w:rsidRPr="001C3507">
                <w:rPr>
                  <w:sz w:val="24"/>
                  <w:szCs w:val="24"/>
                </w:rPr>
                <w:tab/>
                <w:t xml:space="preserve">    </w:t>
              </w:r>
            </w:p>
            <w:p w14:paraId="19750787" w14:textId="77777777" w:rsidR="0034364F" w:rsidRPr="001C3507" w:rsidRDefault="0034364F" w:rsidP="00840D17">
              <w:pPr>
                <w:keepNext/>
                <w:keepLines/>
                <w:tabs>
                  <w:tab w:val="left" w:pos="720"/>
                </w:tabs>
                <w:spacing w:after="120"/>
                <w:ind w:left="720"/>
                <w:jc w:val="both"/>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r w:rsidRPr="001C3507">
                <w:rPr>
                  <w:sz w:val="24"/>
                  <w:szCs w:val="24"/>
                </w:rPr>
                <w:tab/>
                <w:t xml:space="preserve">Debtor has commenced payments in accordance with the confirmed plan and is current on </w:t>
              </w:r>
              <w:r>
                <w:rPr>
                  <w:sz w:val="24"/>
                  <w:szCs w:val="24"/>
                </w:rPr>
                <w:t>plan</w:t>
              </w:r>
              <w:r w:rsidRPr="001C3507">
                <w:rPr>
                  <w:sz w:val="24"/>
                  <w:szCs w:val="24"/>
                </w:rPr>
                <w:t xml:space="preserve"> payments.</w:t>
              </w:r>
              <w:r w:rsidRPr="001C3507">
                <w:rPr>
                  <w:sz w:val="24"/>
                  <w:szCs w:val="24"/>
                </w:rPr>
                <w:tab/>
                <w:t xml:space="preserve">  </w:t>
              </w:r>
            </w:p>
            <w:p w14:paraId="39AE8E46" w14:textId="77777777" w:rsidR="0034364F" w:rsidRPr="001C3507" w:rsidRDefault="0034364F" w:rsidP="00840D17">
              <w:pPr>
                <w:keepNext/>
                <w:keepLines/>
                <w:tabs>
                  <w:tab w:val="left" w:pos="720"/>
                </w:tabs>
                <w:spacing w:after="120"/>
                <w:ind w:left="720"/>
                <w:jc w:val="both"/>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r w:rsidRPr="001C3507">
                <w:rPr>
                  <w:sz w:val="24"/>
                  <w:szCs w:val="24"/>
                </w:rPr>
                <w:tab/>
                <w:t>All claims in this class have been paid in full.</w:t>
              </w:r>
            </w:p>
            <w:p w14:paraId="0C796869" w14:textId="77777777" w:rsidR="00761696" w:rsidRDefault="0034364F" w:rsidP="00840D17">
              <w:pPr>
                <w:keepNext/>
                <w:keepLines/>
                <w:tabs>
                  <w:tab w:val="left" w:pos="720"/>
                  <w:tab w:val="left" w:pos="810"/>
                </w:tabs>
                <w:spacing w:after="120"/>
                <w:ind w:left="720"/>
                <w:jc w:val="both"/>
                <w:rPr>
                  <w:sz w:val="24"/>
                  <w:szCs w:val="24"/>
                </w:rPr>
              </w:pP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2F0D82">
                <w:rPr>
                  <w:sz w:val="24"/>
                  <w:szCs w:val="24"/>
                </w:rPr>
              </w:r>
              <w:r w:rsidR="002F0D82">
                <w:rPr>
                  <w:sz w:val="24"/>
                  <w:szCs w:val="24"/>
                </w:rPr>
                <w:fldChar w:fldCharType="separate"/>
              </w:r>
              <w:r>
                <w:rPr>
                  <w:sz w:val="24"/>
                  <w:szCs w:val="24"/>
                </w:rPr>
                <w:fldChar w:fldCharType="end"/>
              </w:r>
              <w:r>
                <w:rPr>
                  <w:sz w:val="24"/>
                  <w:szCs w:val="24"/>
                </w:rPr>
                <w:tab/>
              </w:r>
              <w:r w:rsidRPr="001C3507">
                <w:rPr>
                  <w:sz w:val="24"/>
                  <w:szCs w:val="24"/>
                </w:rPr>
                <w:t xml:space="preserve">Other (describe below and include specific details regarding substantial consummation of the </w:t>
              </w:r>
              <w:r>
                <w:rPr>
                  <w:sz w:val="24"/>
                  <w:szCs w:val="24"/>
                </w:rPr>
                <w:t>plan</w:t>
              </w:r>
              <w:r w:rsidRPr="001C3507">
                <w:rPr>
                  <w:sz w:val="24"/>
                  <w:szCs w:val="24"/>
                </w:rPr>
                <w:t xml:space="preserve"> with regard to this class of claims):</w:t>
              </w:r>
              <w:r w:rsidRPr="001C3507">
                <w:rPr>
                  <w:sz w:val="24"/>
                  <w:szCs w:val="24"/>
                </w:rPr>
                <w:tab/>
              </w:r>
            </w:p>
            <w:p w14:paraId="7894F129" w14:textId="68BF42FA" w:rsidR="0034364F" w:rsidRDefault="0034364F" w:rsidP="00081606">
              <w:pPr>
                <w:keepLines/>
                <w:tabs>
                  <w:tab w:val="left" w:pos="720"/>
                  <w:tab w:val="left" w:pos="810"/>
                </w:tabs>
                <w:spacing w:line="360" w:lineRule="auto"/>
                <w:ind w:left="720"/>
                <w:jc w:val="both"/>
                <w:rPr>
                  <w:sz w:val="24"/>
                  <w:szCs w:val="24"/>
                </w:rPr>
              </w:pPr>
              <w:r>
                <w:rPr>
                  <w:sz w:val="24"/>
                  <w:szCs w:val="24"/>
                </w:rPr>
                <w:fldChar w:fldCharType="begin">
                  <w:ffData>
                    <w:name w:val="Text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30A0DC5" w14:textId="015D0686" w:rsidR="001F155C" w:rsidRDefault="002F0D82" w:rsidP="00081606">
              <w:pPr>
                <w:rPr>
                  <w:sz w:val="24"/>
                  <w:szCs w:val="24"/>
                </w:rPr>
              </w:pPr>
            </w:p>
          </w:sdtContent>
        </w:sdt>
      </w:sdtContent>
    </w:sdt>
    <w:p w14:paraId="25911E33" w14:textId="74248BAD" w:rsidR="000A64DF" w:rsidRDefault="000A64DF" w:rsidP="000A64DF">
      <w:pPr>
        <w:pStyle w:val="BodyText"/>
        <w:tabs>
          <w:tab w:val="left" w:pos="4950"/>
          <w:tab w:val="left" w:pos="5760"/>
        </w:tabs>
        <w:spacing w:line="480" w:lineRule="auto"/>
        <w:jc w:val="center"/>
      </w:pPr>
      <w:r>
        <w:t>[</w:t>
      </w:r>
      <w:r w:rsidRPr="000A64DF">
        <w:rPr>
          <w:i/>
        </w:rPr>
        <w:t>remainder of page is intentionally blank</w:t>
      </w:r>
      <w:r>
        <w:t>]</w:t>
      </w:r>
    </w:p>
    <w:p w14:paraId="5AB974B9" w14:textId="3973ABC3" w:rsidR="006121E9" w:rsidRDefault="0034364F" w:rsidP="00081606">
      <w:pPr>
        <w:pStyle w:val="BodyText"/>
        <w:tabs>
          <w:tab w:val="left" w:pos="4950"/>
          <w:tab w:val="left" w:pos="5760"/>
        </w:tabs>
        <w:spacing w:line="480" w:lineRule="auto"/>
        <w:ind w:left="720"/>
        <w:jc w:val="both"/>
      </w:pPr>
      <w:r>
        <w:br w:type="page"/>
      </w:r>
    </w:p>
    <w:p w14:paraId="43C2DA3B" w14:textId="0A36EF82" w:rsidR="00823875" w:rsidRPr="001C3507" w:rsidRDefault="00771CC7" w:rsidP="00771CC7">
      <w:pPr>
        <w:tabs>
          <w:tab w:val="left" w:pos="720"/>
          <w:tab w:val="left" w:pos="810"/>
        </w:tabs>
        <w:spacing w:line="360" w:lineRule="auto"/>
        <w:jc w:val="both"/>
        <w:rPr>
          <w:sz w:val="24"/>
          <w:szCs w:val="24"/>
        </w:rPr>
      </w:pPr>
      <w:r>
        <w:rPr>
          <w:sz w:val="24"/>
          <w:szCs w:val="24"/>
        </w:rPr>
        <w:lastRenderedPageBreak/>
        <w:tab/>
      </w:r>
      <w:r w:rsidR="008E1A47" w:rsidRPr="001C3507">
        <w:rPr>
          <w:sz w:val="24"/>
          <w:szCs w:val="24"/>
        </w:rPr>
        <w:t>Th</w:t>
      </w:r>
      <w:r w:rsidR="003672C4" w:rsidRPr="001C3507">
        <w:rPr>
          <w:sz w:val="24"/>
          <w:szCs w:val="24"/>
        </w:rPr>
        <w:t xml:space="preserve">e </w:t>
      </w:r>
      <w:r w:rsidR="00B32DBA" w:rsidRPr="001C3507">
        <w:rPr>
          <w:sz w:val="24"/>
          <w:szCs w:val="24"/>
        </w:rPr>
        <w:t xml:space="preserve">confirmed </w:t>
      </w:r>
      <w:r w:rsidR="0043712C">
        <w:rPr>
          <w:sz w:val="24"/>
          <w:szCs w:val="24"/>
        </w:rPr>
        <w:t>plan</w:t>
      </w:r>
      <w:r w:rsidR="00B32DBA" w:rsidRPr="001C3507">
        <w:rPr>
          <w:sz w:val="24"/>
          <w:szCs w:val="24"/>
        </w:rPr>
        <w:t xml:space="preserve"> </w:t>
      </w:r>
      <w:r w:rsidR="008E1A47" w:rsidRPr="001C3507">
        <w:rPr>
          <w:sz w:val="24"/>
          <w:szCs w:val="24"/>
        </w:rPr>
        <w:t xml:space="preserve">has been substantially consummated. With </w:t>
      </w:r>
      <w:r w:rsidR="004F6B22" w:rsidRPr="001C3507">
        <w:rPr>
          <w:sz w:val="24"/>
          <w:szCs w:val="24"/>
        </w:rPr>
        <w:t xml:space="preserve">the </w:t>
      </w:r>
      <w:r w:rsidR="008E1A47" w:rsidRPr="001C3507">
        <w:rPr>
          <w:sz w:val="24"/>
          <w:szCs w:val="24"/>
        </w:rPr>
        <w:t>submission of this Final Report</w:t>
      </w:r>
      <w:r w:rsidR="00F96D90" w:rsidRPr="001C3507">
        <w:rPr>
          <w:sz w:val="24"/>
          <w:szCs w:val="24"/>
        </w:rPr>
        <w:t xml:space="preserve">, the </w:t>
      </w:r>
      <w:r w:rsidR="005245E9" w:rsidRPr="001C3507">
        <w:rPr>
          <w:sz w:val="24"/>
          <w:szCs w:val="24"/>
        </w:rPr>
        <w:t>Movant</w:t>
      </w:r>
      <w:r w:rsidR="00F801A4">
        <w:rPr>
          <w:sz w:val="24"/>
          <w:szCs w:val="24"/>
        </w:rPr>
        <w:t>(s)</w:t>
      </w:r>
      <w:r w:rsidR="005245E9" w:rsidRPr="001C3507">
        <w:rPr>
          <w:sz w:val="24"/>
          <w:szCs w:val="24"/>
        </w:rPr>
        <w:t xml:space="preserve"> </w:t>
      </w:r>
      <w:r w:rsidR="00F96D90" w:rsidRPr="001C3507">
        <w:rPr>
          <w:sz w:val="24"/>
          <w:szCs w:val="24"/>
        </w:rPr>
        <w:t>respectfully requests that the Court enter a final decree and cl</w:t>
      </w:r>
      <w:r w:rsidR="005245E9" w:rsidRPr="001C3507">
        <w:rPr>
          <w:sz w:val="24"/>
          <w:szCs w:val="24"/>
        </w:rPr>
        <w:t>ose the case.</w:t>
      </w:r>
    </w:p>
    <w:p w14:paraId="253AEF6A" w14:textId="77777777" w:rsidR="00823875" w:rsidRPr="001C3507" w:rsidRDefault="00823875" w:rsidP="007F269F">
      <w:pPr>
        <w:pStyle w:val="BodyText"/>
        <w:spacing w:before="8"/>
      </w:pPr>
    </w:p>
    <w:p w14:paraId="20CB690C" w14:textId="69530FEA" w:rsidR="00911528" w:rsidRDefault="008E1A47" w:rsidP="00982B96">
      <w:pPr>
        <w:pStyle w:val="BodyText"/>
        <w:tabs>
          <w:tab w:val="left" w:pos="5130"/>
          <w:tab w:val="left" w:pos="6840"/>
          <w:tab w:val="left" w:pos="7200"/>
          <w:tab w:val="left" w:pos="7920"/>
        </w:tabs>
      </w:pPr>
      <w:r w:rsidRPr="001C3507">
        <w:t>RESPECTFULLY SUBMITTED, this the</w:t>
      </w:r>
      <w:r w:rsidR="001D7FEB">
        <w:t xml:space="preserve"> </w:t>
      </w:r>
      <w:r w:rsidR="00911528">
        <w:fldChar w:fldCharType="begin">
          <w:ffData>
            <w:name w:val="Text13"/>
            <w:enabled/>
            <w:calcOnExit w:val="0"/>
            <w:textInput/>
          </w:ffData>
        </w:fldChar>
      </w:r>
      <w:bookmarkStart w:id="32" w:name="Text13"/>
      <w:r w:rsidR="00911528">
        <w:instrText xml:space="preserve"> FORMTEXT </w:instrText>
      </w:r>
      <w:r w:rsidR="00911528">
        <w:fldChar w:fldCharType="separate"/>
      </w:r>
      <w:r w:rsidR="00911528">
        <w:rPr>
          <w:noProof/>
        </w:rPr>
        <w:t> </w:t>
      </w:r>
      <w:r w:rsidR="00911528">
        <w:rPr>
          <w:noProof/>
        </w:rPr>
        <w:t> </w:t>
      </w:r>
      <w:r w:rsidR="00911528">
        <w:rPr>
          <w:noProof/>
        </w:rPr>
        <w:t> </w:t>
      </w:r>
      <w:r w:rsidR="00911528">
        <w:rPr>
          <w:noProof/>
        </w:rPr>
        <w:t> </w:t>
      </w:r>
      <w:r w:rsidR="00911528">
        <w:rPr>
          <w:noProof/>
        </w:rPr>
        <w:t> </w:t>
      </w:r>
      <w:r w:rsidR="00911528">
        <w:fldChar w:fldCharType="end"/>
      </w:r>
      <w:bookmarkEnd w:id="32"/>
      <w:r w:rsidR="00127BEB">
        <w:t xml:space="preserve"> </w:t>
      </w:r>
      <w:r w:rsidRPr="001C3507">
        <w:t>day of</w:t>
      </w:r>
      <w:r w:rsidR="00124022" w:rsidRPr="001C3507">
        <w:t xml:space="preserve"> </w:t>
      </w:r>
      <w:r w:rsidR="00911528">
        <w:fldChar w:fldCharType="begin">
          <w:ffData>
            <w:name w:val="Text14"/>
            <w:enabled/>
            <w:calcOnExit w:val="0"/>
            <w:textInput/>
          </w:ffData>
        </w:fldChar>
      </w:r>
      <w:bookmarkStart w:id="33" w:name="Text14"/>
      <w:r w:rsidR="00911528">
        <w:instrText xml:space="preserve"> FORMTEXT </w:instrText>
      </w:r>
      <w:r w:rsidR="00911528">
        <w:fldChar w:fldCharType="separate"/>
      </w:r>
      <w:r w:rsidR="00911528">
        <w:rPr>
          <w:noProof/>
        </w:rPr>
        <w:t> </w:t>
      </w:r>
      <w:r w:rsidR="00911528">
        <w:rPr>
          <w:noProof/>
        </w:rPr>
        <w:t> </w:t>
      </w:r>
      <w:r w:rsidR="00911528">
        <w:rPr>
          <w:noProof/>
        </w:rPr>
        <w:t> </w:t>
      </w:r>
      <w:r w:rsidR="00911528">
        <w:rPr>
          <w:noProof/>
        </w:rPr>
        <w:t> </w:t>
      </w:r>
      <w:r w:rsidR="00911528">
        <w:rPr>
          <w:noProof/>
        </w:rPr>
        <w:t> </w:t>
      </w:r>
      <w:r w:rsidR="00911528">
        <w:fldChar w:fldCharType="end"/>
      </w:r>
      <w:bookmarkEnd w:id="33"/>
      <w:r w:rsidR="002C5B01">
        <w:t xml:space="preserve">, </w:t>
      </w:r>
      <w:r w:rsidR="00911528">
        <w:fldChar w:fldCharType="begin">
          <w:ffData>
            <w:name w:val="Text15"/>
            <w:enabled/>
            <w:calcOnExit w:val="0"/>
            <w:textInput/>
          </w:ffData>
        </w:fldChar>
      </w:r>
      <w:bookmarkStart w:id="34" w:name="Text15"/>
      <w:r w:rsidR="00911528">
        <w:instrText xml:space="preserve"> FORMTEXT </w:instrText>
      </w:r>
      <w:r w:rsidR="00911528">
        <w:fldChar w:fldCharType="separate"/>
      </w:r>
      <w:r w:rsidR="00911528">
        <w:rPr>
          <w:noProof/>
        </w:rPr>
        <w:t> </w:t>
      </w:r>
      <w:r w:rsidR="00911528">
        <w:rPr>
          <w:noProof/>
        </w:rPr>
        <w:t> </w:t>
      </w:r>
      <w:r w:rsidR="00911528">
        <w:rPr>
          <w:noProof/>
        </w:rPr>
        <w:t> </w:t>
      </w:r>
      <w:r w:rsidR="00911528">
        <w:rPr>
          <w:noProof/>
        </w:rPr>
        <w:t> </w:t>
      </w:r>
      <w:r w:rsidR="00911528">
        <w:rPr>
          <w:noProof/>
        </w:rPr>
        <w:t> </w:t>
      </w:r>
      <w:r w:rsidR="00911528">
        <w:fldChar w:fldCharType="end"/>
      </w:r>
      <w:bookmarkEnd w:id="34"/>
      <w:r w:rsidR="002C5B01">
        <w:t>.</w:t>
      </w:r>
    </w:p>
    <w:p w14:paraId="5A882BC6" w14:textId="3504310F" w:rsidR="00911528" w:rsidRDefault="00911528" w:rsidP="001D7FEB">
      <w:pPr>
        <w:pStyle w:val="BodyText"/>
        <w:tabs>
          <w:tab w:val="left" w:pos="5130"/>
          <w:tab w:val="left" w:pos="6840"/>
          <w:tab w:val="left" w:pos="7200"/>
          <w:tab w:val="left" w:pos="7920"/>
        </w:tabs>
        <w:ind w:firstLine="540"/>
      </w:pPr>
    </w:p>
    <w:p w14:paraId="6ED4413A" w14:textId="5F8CC013" w:rsidR="002A0CC1" w:rsidRDefault="00911528" w:rsidP="001D7FEB">
      <w:pPr>
        <w:pStyle w:val="BodyText"/>
        <w:tabs>
          <w:tab w:val="left" w:pos="5130"/>
          <w:tab w:val="left" w:pos="6840"/>
          <w:tab w:val="left" w:pos="7200"/>
          <w:tab w:val="left" w:pos="7920"/>
        </w:tabs>
        <w:ind w:firstLine="540"/>
      </w:pPr>
      <w:r>
        <w:tab/>
      </w:r>
    </w:p>
    <w:p w14:paraId="35B18673" w14:textId="296FB358" w:rsidR="002A0CC1" w:rsidRDefault="002A0CC1" w:rsidP="001D7FEB">
      <w:pPr>
        <w:pStyle w:val="BodyText"/>
        <w:tabs>
          <w:tab w:val="left" w:pos="5130"/>
          <w:tab w:val="left" w:pos="6840"/>
          <w:tab w:val="left" w:pos="7200"/>
          <w:tab w:val="left" w:pos="7920"/>
        </w:tabs>
        <w:ind w:firstLine="540"/>
      </w:pPr>
      <w:r>
        <w:tab/>
      </w:r>
      <w:r>
        <w:fldChar w:fldCharType="begin">
          <w:ffData>
            <w:name w:val="Text44"/>
            <w:enabled/>
            <w:calcOnExit w:val="0"/>
            <w:textInput/>
          </w:ffData>
        </w:fldChar>
      </w:r>
      <w:bookmarkStart w:id="3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p>
    <w:p w14:paraId="62494EA3" w14:textId="77777777" w:rsidR="002A0CC1" w:rsidRDefault="002A0CC1" w:rsidP="001D7FEB">
      <w:pPr>
        <w:pStyle w:val="BodyText"/>
        <w:tabs>
          <w:tab w:val="left" w:pos="5130"/>
          <w:tab w:val="left" w:pos="6840"/>
          <w:tab w:val="left" w:pos="7200"/>
          <w:tab w:val="left" w:pos="7920"/>
        </w:tabs>
        <w:ind w:firstLine="540"/>
      </w:pPr>
    </w:p>
    <w:p w14:paraId="7CDAD607" w14:textId="5FD73EB0" w:rsidR="00911528" w:rsidRPr="00AC1C94" w:rsidRDefault="002A0CC1" w:rsidP="001D7FEB">
      <w:pPr>
        <w:pStyle w:val="BodyText"/>
        <w:tabs>
          <w:tab w:val="left" w:pos="5130"/>
          <w:tab w:val="left" w:pos="6840"/>
          <w:tab w:val="left" w:pos="7200"/>
          <w:tab w:val="left" w:pos="7920"/>
        </w:tabs>
        <w:ind w:firstLine="540"/>
        <w:rPr>
          <w:u w:val="single"/>
        </w:rPr>
      </w:pPr>
      <w:r>
        <w:tab/>
      </w:r>
      <w:r w:rsidR="00AC1C94" w:rsidRPr="00AC1C94">
        <w:rPr>
          <w:u w:val="single"/>
        </w:rPr>
        <w:t xml:space="preserve">/s/ </w:t>
      </w:r>
      <w:r w:rsidR="000515D7" w:rsidRPr="00AC1C94">
        <w:rPr>
          <w:u w:val="single"/>
        </w:rPr>
        <w:fldChar w:fldCharType="begin">
          <w:ffData>
            <w:name w:val="Text16"/>
            <w:enabled/>
            <w:calcOnExit w:val="0"/>
            <w:textInput/>
          </w:ffData>
        </w:fldChar>
      </w:r>
      <w:bookmarkStart w:id="36" w:name="Text16"/>
      <w:r w:rsidR="000515D7" w:rsidRPr="00AC1C94">
        <w:rPr>
          <w:u w:val="single"/>
        </w:rPr>
        <w:instrText xml:space="preserve"> FORMTEXT </w:instrText>
      </w:r>
      <w:r w:rsidR="000515D7" w:rsidRPr="00AC1C94">
        <w:rPr>
          <w:u w:val="single"/>
        </w:rPr>
      </w:r>
      <w:r w:rsidR="000515D7" w:rsidRPr="00AC1C94">
        <w:rPr>
          <w:u w:val="single"/>
        </w:rPr>
        <w:fldChar w:fldCharType="separate"/>
      </w:r>
      <w:r w:rsidR="000515D7" w:rsidRPr="00AC1C94">
        <w:rPr>
          <w:noProof/>
          <w:u w:val="single"/>
        </w:rPr>
        <w:t> </w:t>
      </w:r>
      <w:r w:rsidR="000515D7" w:rsidRPr="00AC1C94">
        <w:rPr>
          <w:noProof/>
          <w:u w:val="single"/>
        </w:rPr>
        <w:t> </w:t>
      </w:r>
      <w:r w:rsidR="000515D7" w:rsidRPr="00AC1C94">
        <w:rPr>
          <w:noProof/>
          <w:u w:val="single"/>
        </w:rPr>
        <w:t> </w:t>
      </w:r>
      <w:r w:rsidR="000515D7" w:rsidRPr="00AC1C94">
        <w:rPr>
          <w:noProof/>
          <w:u w:val="single"/>
        </w:rPr>
        <w:t> </w:t>
      </w:r>
      <w:r w:rsidR="000515D7" w:rsidRPr="00AC1C94">
        <w:rPr>
          <w:noProof/>
          <w:u w:val="single"/>
        </w:rPr>
        <w:t> </w:t>
      </w:r>
      <w:r w:rsidR="000515D7" w:rsidRPr="00AC1C94">
        <w:rPr>
          <w:u w:val="single"/>
        </w:rPr>
        <w:fldChar w:fldCharType="end"/>
      </w:r>
      <w:bookmarkEnd w:id="36"/>
      <w:r w:rsidR="00AC1C94">
        <w:rPr>
          <w:u w:val="single"/>
        </w:rPr>
        <w:tab/>
      </w:r>
    </w:p>
    <w:p w14:paraId="25DA1D94" w14:textId="69FDFFF6" w:rsidR="000515D7" w:rsidRDefault="00911528" w:rsidP="000515D7">
      <w:pPr>
        <w:pStyle w:val="BodyText"/>
        <w:tabs>
          <w:tab w:val="left" w:pos="5130"/>
          <w:tab w:val="left" w:pos="6840"/>
          <w:tab w:val="left" w:pos="7200"/>
          <w:tab w:val="left" w:pos="7920"/>
        </w:tabs>
        <w:ind w:firstLine="540"/>
      </w:pPr>
      <w:r>
        <w:tab/>
      </w:r>
      <w:r w:rsidR="00AC1C94">
        <w:fldChar w:fldCharType="begin">
          <w:ffData>
            <w:name w:val="Text35"/>
            <w:enabled/>
            <w:calcOnExit w:val="0"/>
            <w:textInput/>
          </w:ffData>
        </w:fldChar>
      </w:r>
      <w:bookmarkStart w:id="37" w:name="Text35"/>
      <w:r w:rsidR="00AC1C94">
        <w:instrText xml:space="preserve"> FORMTEXT </w:instrText>
      </w:r>
      <w:r w:rsidR="00AC1C94">
        <w:fldChar w:fldCharType="separate"/>
      </w:r>
      <w:r w:rsidR="00AC1C94">
        <w:rPr>
          <w:noProof/>
        </w:rPr>
        <w:t> </w:t>
      </w:r>
      <w:r w:rsidR="00AC1C94">
        <w:rPr>
          <w:noProof/>
        </w:rPr>
        <w:t> </w:t>
      </w:r>
      <w:r w:rsidR="00AC1C94">
        <w:rPr>
          <w:noProof/>
        </w:rPr>
        <w:t> </w:t>
      </w:r>
      <w:r w:rsidR="00AC1C94">
        <w:rPr>
          <w:noProof/>
        </w:rPr>
        <w:t> </w:t>
      </w:r>
      <w:r w:rsidR="00AC1C94">
        <w:rPr>
          <w:noProof/>
        </w:rPr>
        <w:t> </w:t>
      </w:r>
      <w:r w:rsidR="00AC1C94">
        <w:fldChar w:fldCharType="end"/>
      </w:r>
      <w:bookmarkEnd w:id="37"/>
    </w:p>
    <w:p w14:paraId="50517F5F" w14:textId="05BC7CA9" w:rsidR="00AC1C94" w:rsidRDefault="00AC1C94" w:rsidP="000515D7">
      <w:pPr>
        <w:pStyle w:val="BodyText"/>
        <w:tabs>
          <w:tab w:val="left" w:pos="5130"/>
          <w:tab w:val="left" w:pos="6840"/>
          <w:tab w:val="left" w:pos="7200"/>
          <w:tab w:val="left" w:pos="7920"/>
        </w:tabs>
        <w:ind w:firstLine="540"/>
      </w:pPr>
      <w:r>
        <w:tab/>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B07090E" w14:textId="1C9D6A57" w:rsidR="00AC1C94" w:rsidRDefault="00AC1C94" w:rsidP="000515D7">
      <w:pPr>
        <w:pStyle w:val="BodyText"/>
        <w:tabs>
          <w:tab w:val="left" w:pos="5130"/>
          <w:tab w:val="left" w:pos="6840"/>
          <w:tab w:val="left" w:pos="7200"/>
          <w:tab w:val="left" w:pos="7920"/>
        </w:tabs>
        <w:ind w:firstLine="540"/>
      </w:pPr>
      <w:r>
        <w:tab/>
      </w: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E053AE2" w14:textId="337FD543" w:rsidR="00AC1C94" w:rsidRDefault="00AC1C94" w:rsidP="000515D7">
      <w:pPr>
        <w:pStyle w:val="BodyText"/>
        <w:tabs>
          <w:tab w:val="left" w:pos="5130"/>
          <w:tab w:val="left" w:pos="6840"/>
          <w:tab w:val="left" w:pos="7200"/>
          <w:tab w:val="left" w:pos="7920"/>
        </w:tabs>
        <w:ind w:firstLine="540"/>
      </w:pPr>
      <w:r>
        <w:tab/>
      </w: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p>
    <w:p w14:paraId="4A253F2F" w14:textId="5674EFFE" w:rsidR="00AC1C94" w:rsidRDefault="00AC1C94" w:rsidP="000515D7">
      <w:pPr>
        <w:pStyle w:val="BodyText"/>
        <w:tabs>
          <w:tab w:val="left" w:pos="5130"/>
          <w:tab w:val="left" w:pos="6840"/>
          <w:tab w:val="left" w:pos="7200"/>
          <w:tab w:val="left" w:pos="7920"/>
        </w:tabs>
        <w:ind w:firstLine="540"/>
      </w:pPr>
      <w:r>
        <w:tab/>
      </w: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F27D46A" w14:textId="6F4A2533" w:rsidR="00AC1C94" w:rsidRDefault="00AC1C94" w:rsidP="000515D7">
      <w:pPr>
        <w:pStyle w:val="BodyText"/>
        <w:tabs>
          <w:tab w:val="left" w:pos="5130"/>
          <w:tab w:val="left" w:pos="6840"/>
          <w:tab w:val="left" w:pos="7200"/>
          <w:tab w:val="left" w:pos="7920"/>
        </w:tabs>
        <w:ind w:firstLine="540"/>
      </w:pPr>
      <w:r>
        <w:tab/>
      </w: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A820420" w14:textId="2880D63F" w:rsidR="00AC1C94" w:rsidRDefault="00AC1C94" w:rsidP="000515D7">
      <w:pPr>
        <w:pStyle w:val="BodyText"/>
        <w:tabs>
          <w:tab w:val="left" w:pos="5130"/>
          <w:tab w:val="left" w:pos="6840"/>
          <w:tab w:val="left" w:pos="7200"/>
          <w:tab w:val="left" w:pos="7920"/>
        </w:tabs>
        <w:ind w:firstLine="540"/>
      </w:pPr>
      <w:r>
        <w:tab/>
      </w: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1A7EE33" w14:textId="578696EF" w:rsidR="00AC1C94" w:rsidRDefault="00AC1C94" w:rsidP="000515D7">
      <w:pPr>
        <w:pStyle w:val="BodyText"/>
        <w:tabs>
          <w:tab w:val="left" w:pos="5130"/>
          <w:tab w:val="left" w:pos="6840"/>
          <w:tab w:val="left" w:pos="7200"/>
          <w:tab w:val="left" w:pos="7920"/>
        </w:tabs>
        <w:ind w:firstLine="540"/>
      </w:pPr>
      <w:r>
        <w:tab/>
      </w: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159449C" w14:textId="3F88BA97" w:rsidR="00AC1C94" w:rsidRDefault="00AC1C94" w:rsidP="000515D7">
      <w:pPr>
        <w:pStyle w:val="BodyText"/>
        <w:tabs>
          <w:tab w:val="left" w:pos="5130"/>
          <w:tab w:val="left" w:pos="6840"/>
          <w:tab w:val="left" w:pos="7200"/>
          <w:tab w:val="left" w:pos="7920"/>
        </w:tabs>
        <w:ind w:firstLine="540"/>
      </w:pPr>
      <w:r>
        <w:tab/>
      </w: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A367C79" w14:textId="788EF88F" w:rsidR="00911528" w:rsidRDefault="00911528" w:rsidP="00F801A4">
      <w:pPr>
        <w:pStyle w:val="BodyText"/>
        <w:tabs>
          <w:tab w:val="left" w:pos="5130"/>
          <w:tab w:val="left" w:pos="6840"/>
          <w:tab w:val="left" w:pos="7200"/>
          <w:tab w:val="left" w:pos="7920"/>
        </w:tabs>
        <w:ind w:firstLine="540"/>
      </w:pPr>
    </w:p>
    <w:p w14:paraId="3C3B46F2" w14:textId="491D78CC" w:rsidR="001F155C" w:rsidRDefault="001F155C">
      <w:pPr>
        <w:rPr>
          <w:sz w:val="24"/>
          <w:szCs w:val="24"/>
        </w:rPr>
      </w:pPr>
      <w:r>
        <w:br w:type="page"/>
      </w:r>
    </w:p>
    <w:p w14:paraId="0AAFFD82" w14:textId="77777777" w:rsidR="001F155C" w:rsidRPr="00F801A4" w:rsidRDefault="001F155C" w:rsidP="00F801A4">
      <w:pPr>
        <w:pStyle w:val="BodyText"/>
        <w:tabs>
          <w:tab w:val="left" w:pos="5130"/>
          <w:tab w:val="left" w:pos="6840"/>
          <w:tab w:val="left" w:pos="7200"/>
          <w:tab w:val="left" w:pos="7920"/>
        </w:tabs>
        <w:ind w:firstLine="540"/>
      </w:pPr>
    </w:p>
    <w:p w14:paraId="2B65BA1E" w14:textId="5AE6256C" w:rsidR="001C46A4" w:rsidRPr="001C3507" w:rsidRDefault="001C46A4" w:rsidP="007F269F">
      <w:pPr>
        <w:tabs>
          <w:tab w:val="center" w:pos="5220"/>
        </w:tabs>
        <w:jc w:val="center"/>
        <w:rPr>
          <w:sz w:val="24"/>
          <w:szCs w:val="24"/>
          <w:lang w:eastAsia="ja-JP"/>
        </w:rPr>
      </w:pPr>
      <w:r w:rsidRPr="001C3507">
        <w:rPr>
          <w:b/>
          <w:sz w:val="24"/>
          <w:szCs w:val="24"/>
          <w:u w:val="single"/>
          <w:lang w:eastAsia="ja-JP"/>
        </w:rPr>
        <w:t>CERTIFICATE OF SERVICE</w:t>
      </w:r>
    </w:p>
    <w:p w14:paraId="78A1EB2F" w14:textId="77777777" w:rsidR="001C46A4" w:rsidRPr="001C3507" w:rsidRDefault="001C46A4" w:rsidP="007F269F">
      <w:pPr>
        <w:jc w:val="both"/>
        <w:rPr>
          <w:sz w:val="24"/>
          <w:szCs w:val="24"/>
          <w:lang w:eastAsia="ja-JP"/>
        </w:rPr>
      </w:pPr>
    </w:p>
    <w:p w14:paraId="76C8658E" w14:textId="3BC5695B" w:rsidR="001C46A4" w:rsidRPr="001C3507" w:rsidRDefault="001C46A4" w:rsidP="00711FAE">
      <w:pPr>
        <w:keepLines/>
        <w:jc w:val="both"/>
        <w:rPr>
          <w:sz w:val="24"/>
          <w:szCs w:val="24"/>
          <w:lang w:eastAsia="ja-JP"/>
        </w:rPr>
      </w:pPr>
      <w:r w:rsidRPr="001C3507">
        <w:rPr>
          <w:sz w:val="24"/>
          <w:szCs w:val="24"/>
          <w:lang w:eastAsia="ja-JP"/>
        </w:rPr>
        <w:t xml:space="preserve">The undersigned certifies that the document or pleading to which this Certificate is attached was served upon the party(s) to this action listed below by depositing a copy of the same, enclosed in a first-class postpaid, properly addressed wrapper, in a Post Office or official depository under the exclusive care and custody of the United States Postal Service or by electronic service by the Clerk of the Bankruptcy Court through the ECF system on </w:t>
      </w:r>
      <w:r w:rsidR="00911528">
        <w:rPr>
          <w:sz w:val="24"/>
          <w:szCs w:val="24"/>
          <w:lang w:eastAsia="ja-JP"/>
        </w:rPr>
        <w:fldChar w:fldCharType="begin">
          <w:ffData>
            <w:name w:val="Text12"/>
            <w:enabled/>
            <w:calcOnExit w:val="0"/>
            <w:textInput/>
          </w:ffData>
        </w:fldChar>
      </w:r>
      <w:bookmarkStart w:id="46" w:name="Text12"/>
      <w:r w:rsidR="00911528">
        <w:rPr>
          <w:sz w:val="24"/>
          <w:szCs w:val="24"/>
          <w:lang w:eastAsia="ja-JP"/>
        </w:rPr>
        <w:instrText xml:space="preserve"> FORMTEXT </w:instrText>
      </w:r>
      <w:r w:rsidR="00911528">
        <w:rPr>
          <w:sz w:val="24"/>
          <w:szCs w:val="24"/>
          <w:lang w:eastAsia="ja-JP"/>
        </w:rPr>
      </w:r>
      <w:r w:rsidR="00911528">
        <w:rPr>
          <w:sz w:val="24"/>
          <w:szCs w:val="24"/>
          <w:lang w:eastAsia="ja-JP"/>
        </w:rPr>
        <w:fldChar w:fldCharType="separate"/>
      </w:r>
      <w:r w:rsidR="00911528">
        <w:rPr>
          <w:noProof/>
          <w:sz w:val="24"/>
          <w:szCs w:val="24"/>
          <w:lang w:eastAsia="ja-JP"/>
        </w:rPr>
        <w:t> </w:t>
      </w:r>
      <w:r w:rsidR="00911528">
        <w:rPr>
          <w:noProof/>
          <w:sz w:val="24"/>
          <w:szCs w:val="24"/>
          <w:lang w:eastAsia="ja-JP"/>
        </w:rPr>
        <w:t> </w:t>
      </w:r>
      <w:r w:rsidR="00911528">
        <w:rPr>
          <w:noProof/>
          <w:sz w:val="24"/>
          <w:szCs w:val="24"/>
          <w:lang w:eastAsia="ja-JP"/>
        </w:rPr>
        <w:t> </w:t>
      </w:r>
      <w:r w:rsidR="00911528">
        <w:rPr>
          <w:noProof/>
          <w:sz w:val="24"/>
          <w:szCs w:val="24"/>
          <w:lang w:eastAsia="ja-JP"/>
        </w:rPr>
        <w:t> </w:t>
      </w:r>
      <w:r w:rsidR="00911528">
        <w:rPr>
          <w:noProof/>
          <w:sz w:val="24"/>
          <w:szCs w:val="24"/>
          <w:lang w:eastAsia="ja-JP"/>
        </w:rPr>
        <w:t> </w:t>
      </w:r>
      <w:r w:rsidR="00911528">
        <w:rPr>
          <w:sz w:val="24"/>
          <w:szCs w:val="24"/>
          <w:lang w:eastAsia="ja-JP"/>
        </w:rPr>
        <w:fldChar w:fldCharType="end"/>
      </w:r>
      <w:bookmarkEnd w:id="46"/>
      <w:r w:rsidRPr="001C3507">
        <w:rPr>
          <w:sz w:val="24"/>
          <w:szCs w:val="24"/>
          <w:lang w:eastAsia="ja-JP"/>
        </w:rPr>
        <w:t>.</w:t>
      </w:r>
    </w:p>
    <w:p w14:paraId="00ECDF9E" w14:textId="70C129D4" w:rsidR="001C46A4" w:rsidRDefault="001C46A4" w:rsidP="00711FAE">
      <w:pPr>
        <w:rPr>
          <w:sz w:val="24"/>
          <w:szCs w:val="24"/>
          <w:lang w:eastAsia="ja-JP"/>
        </w:rPr>
      </w:pPr>
    </w:p>
    <w:p w14:paraId="3D6E93F7" w14:textId="590A096A" w:rsidR="00F801A4" w:rsidRDefault="00F801A4" w:rsidP="00711FAE">
      <w:r>
        <w:t>T</w:t>
      </w:r>
      <w:r w:rsidRPr="001C3507">
        <w:t>his the</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3507">
        <w:t xml:space="preserve">day of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118083D" w14:textId="77777777" w:rsidR="00F801A4" w:rsidRDefault="00F801A4" w:rsidP="00711FAE">
      <w:pPr>
        <w:rPr>
          <w:sz w:val="24"/>
          <w:szCs w:val="24"/>
          <w:lang w:eastAsia="ja-JP"/>
        </w:rPr>
      </w:pPr>
    </w:p>
    <w:p w14:paraId="7A1B2BEA" w14:textId="77777777" w:rsidR="00AC1C94" w:rsidRPr="00AC1C94" w:rsidRDefault="00F801A4" w:rsidP="00AC1C94">
      <w:pPr>
        <w:pStyle w:val="BodyText"/>
        <w:tabs>
          <w:tab w:val="left" w:pos="5130"/>
          <w:tab w:val="left" w:pos="6840"/>
          <w:tab w:val="left" w:pos="7200"/>
          <w:tab w:val="left" w:pos="7920"/>
        </w:tabs>
        <w:ind w:firstLine="540"/>
        <w:rPr>
          <w:u w:val="single"/>
        </w:rPr>
      </w:pPr>
      <w:r>
        <w:tab/>
      </w:r>
      <w:r w:rsidR="00AC1C94" w:rsidRPr="00AC1C94">
        <w:rPr>
          <w:u w:val="single"/>
        </w:rPr>
        <w:t xml:space="preserve">/s/ </w:t>
      </w:r>
      <w:r w:rsidR="00AC1C94" w:rsidRPr="00AC1C94">
        <w:rPr>
          <w:u w:val="single"/>
        </w:rPr>
        <w:fldChar w:fldCharType="begin">
          <w:ffData>
            <w:name w:val="Text16"/>
            <w:enabled/>
            <w:calcOnExit w:val="0"/>
            <w:textInput/>
          </w:ffData>
        </w:fldChar>
      </w:r>
      <w:r w:rsidR="00AC1C94" w:rsidRPr="00AC1C94">
        <w:rPr>
          <w:u w:val="single"/>
        </w:rPr>
        <w:instrText xml:space="preserve"> FORMTEXT </w:instrText>
      </w:r>
      <w:r w:rsidR="00AC1C94" w:rsidRPr="00AC1C94">
        <w:rPr>
          <w:u w:val="single"/>
        </w:rPr>
      </w:r>
      <w:r w:rsidR="00AC1C94" w:rsidRPr="00AC1C94">
        <w:rPr>
          <w:u w:val="single"/>
        </w:rPr>
        <w:fldChar w:fldCharType="separate"/>
      </w:r>
      <w:r w:rsidR="00AC1C94" w:rsidRPr="00AC1C94">
        <w:rPr>
          <w:noProof/>
          <w:u w:val="single"/>
        </w:rPr>
        <w:t> </w:t>
      </w:r>
      <w:r w:rsidR="00AC1C94" w:rsidRPr="00AC1C94">
        <w:rPr>
          <w:noProof/>
          <w:u w:val="single"/>
        </w:rPr>
        <w:t> </w:t>
      </w:r>
      <w:r w:rsidR="00AC1C94" w:rsidRPr="00AC1C94">
        <w:rPr>
          <w:noProof/>
          <w:u w:val="single"/>
        </w:rPr>
        <w:t> </w:t>
      </w:r>
      <w:r w:rsidR="00AC1C94" w:rsidRPr="00AC1C94">
        <w:rPr>
          <w:noProof/>
          <w:u w:val="single"/>
        </w:rPr>
        <w:t> </w:t>
      </w:r>
      <w:r w:rsidR="00AC1C94" w:rsidRPr="00AC1C94">
        <w:rPr>
          <w:noProof/>
          <w:u w:val="single"/>
        </w:rPr>
        <w:t> </w:t>
      </w:r>
      <w:r w:rsidR="00AC1C94" w:rsidRPr="00AC1C94">
        <w:rPr>
          <w:u w:val="single"/>
        </w:rPr>
        <w:fldChar w:fldCharType="end"/>
      </w:r>
      <w:r w:rsidR="00AC1C94">
        <w:rPr>
          <w:u w:val="single"/>
        </w:rPr>
        <w:tab/>
      </w:r>
    </w:p>
    <w:p w14:paraId="7F70A26B"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3F12A"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178956"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FC811C"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1F1D2FB"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7CFC9"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B1B61"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6050C"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BC68AA" w14:textId="77777777" w:rsidR="00AC1C94" w:rsidRDefault="00AC1C94" w:rsidP="00AC1C94">
      <w:pPr>
        <w:pStyle w:val="BodyText"/>
        <w:tabs>
          <w:tab w:val="left" w:pos="5130"/>
          <w:tab w:val="left" w:pos="6840"/>
          <w:tab w:val="left" w:pos="7200"/>
          <w:tab w:val="left" w:pos="7920"/>
        </w:tabs>
        <w:ind w:firstLine="540"/>
      </w:pP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80A4A" w14:textId="77777777" w:rsidR="00AC1C94" w:rsidRDefault="00AC1C94" w:rsidP="00AC1C94">
      <w:pPr>
        <w:pStyle w:val="BodyText"/>
        <w:tabs>
          <w:tab w:val="left" w:pos="5130"/>
          <w:tab w:val="left" w:pos="6840"/>
          <w:tab w:val="left" w:pos="7200"/>
          <w:tab w:val="left" w:pos="7920"/>
        </w:tabs>
        <w:ind w:firstLine="540"/>
      </w:pPr>
    </w:p>
    <w:p w14:paraId="5F62BECF" w14:textId="627F8C20" w:rsidR="00F801A4" w:rsidRPr="001C3507" w:rsidRDefault="00F801A4" w:rsidP="00AC1C94">
      <w:pPr>
        <w:pStyle w:val="BodyText"/>
        <w:tabs>
          <w:tab w:val="left" w:pos="5130"/>
          <w:tab w:val="left" w:pos="6840"/>
          <w:tab w:val="left" w:pos="7200"/>
          <w:tab w:val="left" w:pos="7920"/>
        </w:tabs>
        <w:ind w:firstLine="540"/>
        <w:rPr>
          <w:lang w:eastAsia="ja-JP"/>
        </w:rPr>
      </w:pPr>
    </w:p>
    <w:sectPr w:rsidR="00F801A4" w:rsidRPr="001C3507" w:rsidSect="001849A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C0ED" w14:textId="77777777" w:rsidR="002F0D82" w:rsidRDefault="002F0D82">
      <w:r>
        <w:separator/>
      </w:r>
    </w:p>
  </w:endnote>
  <w:endnote w:type="continuationSeparator" w:id="0">
    <w:p w14:paraId="739E6299" w14:textId="77777777" w:rsidR="002F0D82" w:rsidRDefault="002F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48FA" w14:textId="77777777" w:rsidR="002F0D82" w:rsidRDefault="002F0D82">
      <w:r>
        <w:separator/>
      </w:r>
    </w:p>
  </w:footnote>
  <w:footnote w:type="continuationSeparator" w:id="0">
    <w:p w14:paraId="25787BC6" w14:textId="77777777" w:rsidR="002F0D82" w:rsidRDefault="002F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3D6D"/>
    <w:multiLevelType w:val="hybridMultilevel"/>
    <w:tmpl w:val="BA5AA0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71942"/>
    <w:multiLevelType w:val="multilevel"/>
    <w:tmpl w:val="E506AD34"/>
    <w:styleLink w:val="CurrentList1"/>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9E2C46"/>
    <w:multiLevelType w:val="hybridMultilevel"/>
    <w:tmpl w:val="E506AD34"/>
    <w:lvl w:ilvl="0" w:tplc="25EE6F0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53D49"/>
    <w:multiLevelType w:val="hybridMultilevel"/>
    <w:tmpl w:val="D428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A26CA"/>
    <w:multiLevelType w:val="hybridMultilevel"/>
    <w:tmpl w:val="BD52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86B2A"/>
    <w:multiLevelType w:val="hybridMultilevel"/>
    <w:tmpl w:val="E7CE6586"/>
    <w:lvl w:ilvl="0" w:tplc="1AE8BC9C">
      <w:start w:val="1"/>
      <w:numFmt w:val="decimal"/>
      <w:lvlText w:val="%1."/>
      <w:lvlJc w:val="left"/>
      <w:pPr>
        <w:ind w:left="160" w:hanging="720"/>
      </w:pPr>
      <w:rPr>
        <w:rFonts w:ascii="Times New Roman" w:eastAsia="Times New Roman" w:hAnsi="Times New Roman" w:cs="Times New Roman" w:hint="default"/>
        <w:spacing w:val="-30"/>
        <w:w w:val="99"/>
        <w:sz w:val="24"/>
        <w:szCs w:val="24"/>
        <w:lang w:val="en-US" w:eastAsia="en-US" w:bidi="en-US"/>
      </w:rPr>
    </w:lvl>
    <w:lvl w:ilvl="1" w:tplc="3E466DF8">
      <w:numFmt w:val="bullet"/>
      <w:lvlText w:val="•"/>
      <w:lvlJc w:val="left"/>
      <w:pPr>
        <w:ind w:left="1132" w:hanging="720"/>
      </w:pPr>
      <w:rPr>
        <w:rFonts w:hint="default"/>
        <w:lang w:val="en-US" w:eastAsia="en-US" w:bidi="en-US"/>
      </w:rPr>
    </w:lvl>
    <w:lvl w:ilvl="2" w:tplc="4BBE3ADE">
      <w:numFmt w:val="bullet"/>
      <w:lvlText w:val="•"/>
      <w:lvlJc w:val="left"/>
      <w:pPr>
        <w:ind w:left="2104" w:hanging="720"/>
      </w:pPr>
      <w:rPr>
        <w:rFonts w:hint="default"/>
        <w:lang w:val="en-US" w:eastAsia="en-US" w:bidi="en-US"/>
      </w:rPr>
    </w:lvl>
    <w:lvl w:ilvl="3" w:tplc="A1748DB0">
      <w:numFmt w:val="bullet"/>
      <w:lvlText w:val="•"/>
      <w:lvlJc w:val="left"/>
      <w:pPr>
        <w:ind w:left="3076" w:hanging="720"/>
      </w:pPr>
      <w:rPr>
        <w:rFonts w:hint="default"/>
        <w:lang w:val="en-US" w:eastAsia="en-US" w:bidi="en-US"/>
      </w:rPr>
    </w:lvl>
    <w:lvl w:ilvl="4" w:tplc="1CF67E00">
      <w:numFmt w:val="bullet"/>
      <w:lvlText w:val="•"/>
      <w:lvlJc w:val="left"/>
      <w:pPr>
        <w:ind w:left="4048" w:hanging="720"/>
      </w:pPr>
      <w:rPr>
        <w:rFonts w:hint="default"/>
        <w:lang w:val="en-US" w:eastAsia="en-US" w:bidi="en-US"/>
      </w:rPr>
    </w:lvl>
    <w:lvl w:ilvl="5" w:tplc="3F865C2A">
      <w:numFmt w:val="bullet"/>
      <w:lvlText w:val="•"/>
      <w:lvlJc w:val="left"/>
      <w:pPr>
        <w:ind w:left="5020" w:hanging="720"/>
      </w:pPr>
      <w:rPr>
        <w:rFonts w:hint="default"/>
        <w:lang w:val="en-US" w:eastAsia="en-US" w:bidi="en-US"/>
      </w:rPr>
    </w:lvl>
    <w:lvl w:ilvl="6" w:tplc="255A3686">
      <w:numFmt w:val="bullet"/>
      <w:lvlText w:val="•"/>
      <w:lvlJc w:val="left"/>
      <w:pPr>
        <w:ind w:left="5992" w:hanging="720"/>
      </w:pPr>
      <w:rPr>
        <w:rFonts w:hint="default"/>
        <w:lang w:val="en-US" w:eastAsia="en-US" w:bidi="en-US"/>
      </w:rPr>
    </w:lvl>
    <w:lvl w:ilvl="7" w:tplc="FAA8C4F6">
      <w:numFmt w:val="bullet"/>
      <w:lvlText w:val="•"/>
      <w:lvlJc w:val="left"/>
      <w:pPr>
        <w:ind w:left="6964" w:hanging="720"/>
      </w:pPr>
      <w:rPr>
        <w:rFonts w:hint="default"/>
        <w:lang w:val="en-US" w:eastAsia="en-US" w:bidi="en-US"/>
      </w:rPr>
    </w:lvl>
    <w:lvl w:ilvl="8" w:tplc="AB32404C">
      <w:numFmt w:val="bullet"/>
      <w:lvlText w:val="•"/>
      <w:lvlJc w:val="left"/>
      <w:pPr>
        <w:ind w:left="7936" w:hanging="720"/>
      </w:pPr>
      <w:rPr>
        <w:rFonts w:hint="default"/>
        <w:lang w:val="en-US" w:eastAsia="en-US" w:bidi="en-US"/>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GrammaticalError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75"/>
    <w:rsid w:val="0003006F"/>
    <w:rsid w:val="00045A5C"/>
    <w:rsid w:val="000515D7"/>
    <w:rsid w:val="00073AE8"/>
    <w:rsid w:val="00081606"/>
    <w:rsid w:val="000901AD"/>
    <w:rsid w:val="000A2EC1"/>
    <w:rsid w:val="000A64DF"/>
    <w:rsid w:val="000A72C1"/>
    <w:rsid w:val="000F2583"/>
    <w:rsid w:val="00104AE5"/>
    <w:rsid w:val="00124022"/>
    <w:rsid w:val="00127BEB"/>
    <w:rsid w:val="00130659"/>
    <w:rsid w:val="00142FA5"/>
    <w:rsid w:val="00181FA5"/>
    <w:rsid w:val="001849A6"/>
    <w:rsid w:val="001A6A35"/>
    <w:rsid w:val="001B6E9D"/>
    <w:rsid w:val="001B6F4D"/>
    <w:rsid w:val="001C0624"/>
    <w:rsid w:val="001C3507"/>
    <w:rsid w:val="001C46A4"/>
    <w:rsid w:val="001D7FEB"/>
    <w:rsid w:val="001E040B"/>
    <w:rsid w:val="001E18FF"/>
    <w:rsid w:val="001F155C"/>
    <w:rsid w:val="001F5524"/>
    <w:rsid w:val="00205900"/>
    <w:rsid w:val="00214E02"/>
    <w:rsid w:val="002156BD"/>
    <w:rsid w:val="00220000"/>
    <w:rsid w:val="00240A03"/>
    <w:rsid w:val="0024446A"/>
    <w:rsid w:val="00245561"/>
    <w:rsid w:val="002558FE"/>
    <w:rsid w:val="0026435D"/>
    <w:rsid w:val="0027614D"/>
    <w:rsid w:val="00291B99"/>
    <w:rsid w:val="002A0CC1"/>
    <w:rsid w:val="002C5B01"/>
    <w:rsid w:val="002C6731"/>
    <w:rsid w:val="002F0335"/>
    <w:rsid w:val="002F0D82"/>
    <w:rsid w:val="00315464"/>
    <w:rsid w:val="0034364F"/>
    <w:rsid w:val="003672C4"/>
    <w:rsid w:val="00375381"/>
    <w:rsid w:val="003A407D"/>
    <w:rsid w:val="003B29F6"/>
    <w:rsid w:val="003D45DF"/>
    <w:rsid w:val="003E3B33"/>
    <w:rsid w:val="003E4E72"/>
    <w:rsid w:val="003F226C"/>
    <w:rsid w:val="003F5B50"/>
    <w:rsid w:val="0042382D"/>
    <w:rsid w:val="00425541"/>
    <w:rsid w:val="00427DEC"/>
    <w:rsid w:val="0043712C"/>
    <w:rsid w:val="00442054"/>
    <w:rsid w:val="00450E14"/>
    <w:rsid w:val="004527D8"/>
    <w:rsid w:val="00463C1C"/>
    <w:rsid w:val="00486B21"/>
    <w:rsid w:val="004911C7"/>
    <w:rsid w:val="004915B0"/>
    <w:rsid w:val="00494293"/>
    <w:rsid w:val="00494EAA"/>
    <w:rsid w:val="004962E4"/>
    <w:rsid w:val="004C63AA"/>
    <w:rsid w:val="004D0EB0"/>
    <w:rsid w:val="004F6B22"/>
    <w:rsid w:val="0050164C"/>
    <w:rsid w:val="0052117F"/>
    <w:rsid w:val="005245E9"/>
    <w:rsid w:val="0052553D"/>
    <w:rsid w:val="0052662C"/>
    <w:rsid w:val="005604FE"/>
    <w:rsid w:val="00561BCB"/>
    <w:rsid w:val="005B0335"/>
    <w:rsid w:val="005B63B5"/>
    <w:rsid w:val="005B6E2D"/>
    <w:rsid w:val="005C1FA3"/>
    <w:rsid w:val="005C542B"/>
    <w:rsid w:val="005C5871"/>
    <w:rsid w:val="005E61D7"/>
    <w:rsid w:val="00607432"/>
    <w:rsid w:val="006121E9"/>
    <w:rsid w:val="0061349C"/>
    <w:rsid w:val="00616C39"/>
    <w:rsid w:val="0062210B"/>
    <w:rsid w:val="00687351"/>
    <w:rsid w:val="006B5C19"/>
    <w:rsid w:val="006B6336"/>
    <w:rsid w:val="006C0A58"/>
    <w:rsid w:val="006F098A"/>
    <w:rsid w:val="0070308B"/>
    <w:rsid w:val="00711FAE"/>
    <w:rsid w:val="0071685C"/>
    <w:rsid w:val="00716E27"/>
    <w:rsid w:val="007263E8"/>
    <w:rsid w:val="007521B2"/>
    <w:rsid w:val="007563EE"/>
    <w:rsid w:val="00761696"/>
    <w:rsid w:val="00771CC7"/>
    <w:rsid w:val="007759B3"/>
    <w:rsid w:val="007952FE"/>
    <w:rsid w:val="00797CC9"/>
    <w:rsid w:val="007B503D"/>
    <w:rsid w:val="007C2775"/>
    <w:rsid w:val="007C2C11"/>
    <w:rsid w:val="007C5E9B"/>
    <w:rsid w:val="007D5A5E"/>
    <w:rsid w:val="007D7B9E"/>
    <w:rsid w:val="007D7EB7"/>
    <w:rsid w:val="007F1154"/>
    <w:rsid w:val="007F1A90"/>
    <w:rsid w:val="007F269F"/>
    <w:rsid w:val="007F677B"/>
    <w:rsid w:val="007F6B18"/>
    <w:rsid w:val="00812760"/>
    <w:rsid w:val="0082244F"/>
    <w:rsid w:val="00823875"/>
    <w:rsid w:val="00840D17"/>
    <w:rsid w:val="00852F8B"/>
    <w:rsid w:val="008552DE"/>
    <w:rsid w:val="008570EE"/>
    <w:rsid w:val="008907E3"/>
    <w:rsid w:val="008E1A47"/>
    <w:rsid w:val="00902DE0"/>
    <w:rsid w:val="00906A31"/>
    <w:rsid w:val="00911528"/>
    <w:rsid w:val="009130A2"/>
    <w:rsid w:val="0094246F"/>
    <w:rsid w:val="0096440A"/>
    <w:rsid w:val="009647C9"/>
    <w:rsid w:val="00970BFA"/>
    <w:rsid w:val="00982B96"/>
    <w:rsid w:val="009A4CC9"/>
    <w:rsid w:val="00A50745"/>
    <w:rsid w:val="00A66F92"/>
    <w:rsid w:val="00A829BF"/>
    <w:rsid w:val="00AC1C94"/>
    <w:rsid w:val="00AE0917"/>
    <w:rsid w:val="00AE4C1B"/>
    <w:rsid w:val="00AF5586"/>
    <w:rsid w:val="00AF676D"/>
    <w:rsid w:val="00B04480"/>
    <w:rsid w:val="00B0719E"/>
    <w:rsid w:val="00B1103D"/>
    <w:rsid w:val="00B207BF"/>
    <w:rsid w:val="00B210D7"/>
    <w:rsid w:val="00B219B1"/>
    <w:rsid w:val="00B254B4"/>
    <w:rsid w:val="00B26A2E"/>
    <w:rsid w:val="00B323AD"/>
    <w:rsid w:val="00B32DBA"/>
    <w:rsid w:val="00B51D13"/>
    <w:rsid w:val="00B573FB"/>
    <w:rsid w:val="00B71170"/>
    <w:rsid w:val="00BA5E08"/>
    <w:rsid w:val="00BB52E1"/>
    <w:rsid w:val="00BD0078"/>
    <w:rsid w:val="00BE43DD"/>
    <w:rsid w:val="00BF1D93"/>
    <w:rsid w:val="00C07D23"/>
    <w:rsid w:val="00C74BAC"/>
    <w:rsid w:val="00C9202E"/>
    <w:rsid w:val="00CB3880"/>
    <w:rsid w:val="00CB50D7"/>
    <w:rsid w:val="00CC47B8"/>
    <w:rsid w:val="00CD7ECA"/>
    <w:rsid w:val="00CE437B"/>
    <w:rsid w:val="00D0315E"/>
    <w:rsid w:val="00D0416F"/>
    <w:rsid w:val="00D365B3"/>
    <w:rsid w:val="00D3768B"/>
    <w:rsid w:val="00D41233"/>
    <w:rsid w:val="00D565D4"/>
    <w:rsid w:val="00D81235"/>
    <w:rsid w:val="00D854D3"/>
    <w:rsid w:val="00DB4F43"/>
    <w:rsid w:val="00E1063D"/>
    <w:rsid w:val="00E16907"/>
    <w:rsid w:val="00E42139"/>
    <w:rsid w:val="00E56064"/>
    <w:rsid w:val="00E945C5"/>
    <w:rsid w:val="00EC6B1E"/>
    <w:rsid w:val="00ED4E13"/>
    <w:rsid w:val="00EE4220"/>
    <w:rsid w:val="00EF046A"/>
    <w:rsid w:val="00F0016A"/>
    <w:rsid w:val="00F06D22"/>
    <w:rsid w:val="00F22FC3"/>
    <w:rsid w:val="00F44ECD"/>
    <w:rsid w:val="00F801A4"/>
    <w:rsid w:val="00F96D90"/>
    <w:rsid w:val="00FA2D2E"/>
    <w:rsid w:val="00FE5861"/>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CCE0"/>
  <w15:docId w15:val="{B4B7DAD9-7696-6548-8FAA-8C227A9A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0" w:right="116"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30A2"/>
    <w:pPr>
      <w:tabs>
        <w:tab w:val="center" w:pos="4680"/>
        <w:tab w:val="right" w:pos="9360"/>
      </w:tabs>
    </w:pPr>
  </w:style>
  <w:style w:type="character" w:customStyle="1" w:styleId="HeaderChar">
    <w:name w:val="Header Char"/>
    <w:basedOn w:val="DefaultParagraphFont"/>
    <w:link w:val="Header"/>
    <w:uiPriority w:val="99"/>
    <w:rsid w:val="009130A2"/>
    <w:rPr>
      <w:rFonts w:ascii="Times New Roman" w:eastAsia="Times New Roman" w:hAnsi="Times New Roman" w:cs="Times New Roman"/>
      <w:lang w:bidi="en-US"/>
    </w:rPr>
  </w:style>
  <w:style w:type="paragraph" w:styleId="Footer">
    <w:name w:val="footer"/>
    <w:basedOn w:val="Normal"/>
    <w:link w:val="FooterChar"/>
    <w:uiPriority w:val="99"/>
    <w:unhideWhenUsed/>
    <w:rsid w:val="009130A2"/>
    <w:pPr>
      <w:tabs>
        <w:tab w:val="center" w:pos="4680"/>
        <w:tab w:val="right" w:pos="9360"/>
      </w:tabs>
    </w:pPr>
  </w:style>
  <w:style w:type="character" w:customStyle="1" w:styleId="FooterChar">
    <w:name w:val="Footer Char"/>
    <w:basedOn w:val="DefaultParagraphFont"/>
    <w:link w:val="Footer"/>
    <w:uiPriority w:val="99"/>
    <w:rsid w:val="009130A2"/>
    <w:rPr>
      <w:rFonts w:ascii="Times New Roman" w:eastAsia="Times New Roman" w:hAnsi="Times New Roman" w:cs="Times New Roman"/>
      <w:lang w:bidi="en-US"/>
    </w:rPr>
  </w:style>
  <w:style w:type="table" w:styleId="TableGrid">
    <w:name w:val="Table Grid"/>
    <w:basedOn w:val="TableNormal"/>
    <w:uiPriority w:val="39"/>
    <w:rsid w:val="0049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915B0"/>
    <w:rPr>
      <w:rFonts w:ascii="Times New Roman" w:eastAsia="Times New Roman" w:hAnsi="Times New Roman" w:cs="Times New Roman"/>
      <w:sz w:val="24"/>
      <w:szCs w:val="24"/>
      <w:lang w:bidi="en-US"/>
    </w:rPr>
  </w:style>
  <w:style w:type="numbering" w:customStyle="1" w:styleId="CurrentList1">
    <w:name w:val="Current List1"/>
    <w:uiPriority w:val="99"/>
    <w:rsid w:val="001F155C"/>
    <w:pPr>
      <w:numPr>
        <w:numId w:val="6"/>
      </w:numPr>
    </w:pPr>
  </w:style>
  <w:style w:type="character" w:styleId="PlaceholderText">
    <w:name w:val="Placeholder Text"/>
    <w:basedOn w:val="DefaultParagraphFont"/>
    <w:uiPriority w:val="99"/>
    <w:semiHidden/>
    <w:rsid w:val="00081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C1985460-7902-485D-ADF7-A56D5A57AF2B}"/>
      </w:docPartPr>
      <w:docPartBody>
        <w:p w:rsidR="000D50E2" w:rsidRDefault="003A269F">
          <w:r w:rsidRPr="00894678">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DE085456-791D-4950-B2BD-64A568A61C24}"/>
      </w:docPartPr>
      <w:docPartBody>
        <w:p w:rsidR="000D50E2" w:rsidRDefault="003A269F">
          <w:r w:rsidRPr="008328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9F"/>
    <w:rsid w:val="000D50E2"/>
    <w:rsid w:val="001A5D1B"/>
    <w:rsid w:val="00391F46"/>
    <w:rsid w:val="003A269F"/>
    <w:rsid w:val="003D3339"/>
    <w:rsid w:val="003F7B05"/>
    <w:rsid w:val="00687465"/>
    <w:rsid w:val="00CF71AE"/>
    <w:rsid w:val="00D33B89"/>
    <w:rsid w:val="00DC70B1"/>
    <w:rsid w:val="00F2562A"/>
    <w:rsid w:val="00F7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A7AF-8E7C-4AA8-B964-68B9F2A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dc:creator>
  <cp:lastModifiedBy>Shelley Abel</cp:lastModifiedBy>
  <cp:revision>2</cp:revision>
  <cp:lastPrinted>2021-06-26T17:06:00Z</cp:lastPrinted>
  <dcterms:created xsi:type="dcterms:W3CDTF">2021-10-01T11:31:00Z</dcterms:created>
  <dcterms:modified xsi:type="dcterms:W3CDTF">2021-10-01T11:31:00Z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2013</vt:lpwstr>
  </property>
  <property fmtid="{D5CDD505-2E9C-101B-9397-08002B2CF9AE}" pid="4" name="LastSaved">
    <vt:filetime>2020-05-18T00:00:00Z</vt:filetime>
  </property>
</Properties>
</file>