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554C" w14:textId="77777777" w:rsidR="00357519" w:rsidRPr="00357519" w:rsidRDefault="00357519" w:rsidP="00357519">
      <w:pPr>
        <w:widowControl w:val="0"/>
        <w:autoSpaceDE w:val="0"/>
        <w:autoSpaceDN w:val="0"/>
        <w:jc w:val="center"/>
      </w:pPr>
      <w:r w:rsidRPr="00357519">
        <w:t>UNITED STATES BANKRUPTCY COURT</w:t>
      </w:r>
    </w:p>
    <w:p w14:paraId="077C0DBE" w14:textId="77777777" w:rsidR="00357519" w:rsidRPr="00357519" w:rsidRDefault="00357519" w:rsidP="00357519">
      <w:pPr>
        <w:widowControl w:val="0"/>
        <w:autoSpaceDE w:val="0"/>
        <w:autoSpaceDN w:val="0"/>
        <w:jc w:val="center"/>
      </w:pPr>
      <w:r w:rsidRPr="00357519">
        <w:t>WESTERN DISTRICT OF NORTH CAROLINA</w:t>
      </w:r>
    </w:p>
    <w:p w14:paraId="3D27F04A" w14:textId="77777777" w:rsidR="00357519" w:rsidRPr="00357519" w:rsidRDefault="00357519" w:rsidP="00357519">
      <w:pPr>
        <w:widowControl w:val="0"/>
        <w:autoSpaceDE w:val="0"/>
        <w:autoSpaceDN w:val="0"/>
        <w:jc w:val="center"/>
      </w:pPr>
      <w:r w:rsidRPr="00357519">
        <w:fldChar w:fldCharType="begin">
          <w:ffData>
            <w:name w:val="Division"/>
            <w:enabled/>
            <w:calcOnExit/>
            <w:ddList>
              <w:listEntry w:val="please select"/>
              <w:listEntry w:val="ASHEVILLE"/>
              <w:listEntry w:val="CHARLOTTE"/>
              <w:listEntry w:val="SHELBY"/>
              <w:listEntry w:val="STATESVILLE"/>
            </w:ddList>
          </w:ffData>
        </w:fldChar>
      </w:r>
      <w:bookmarkStart w:id="0" w:name="Division"/>
      <w:r w:rsidRPr="00357519">
        <w:instrText xml:space="preserve"> FORMDROPDOWN </w:instrText>
      </w:r>
      <w:r w:rsidR="005E2A46">
        <w:fldChar w:fldCharType="separate"/>
      </w:r>
      <w:r w:rsidRPr="00357519">
        <w:fldChar w:fldCharType="end"/>
      </w:r>
      <w:bookmarkEnd w:id="0"/>
      <w:r w:rsidRPr="00357519">
        <w:t xml:space="preserve"> DIVISION</w:t>
      </w:r>
    </w:p>
    <w:p w14:paraId="403A1E8D" w14:textId="77777777" w:rsidR="00357519" w:rsidRPr="00357519" w:rsidRDefault="00357519" w:rsidP="00357519">
      <w:pPr>
        <w:widowControl w:val="0"/>
        <w:autoSpaceDE w:val="0"/>
        <w:autoSpaceDN w:val="0"/>
      </w:pPr>
    </w:p>
    <w:tbl>
      <w:tblPr>
        <w:tblW w:w="0" w:type="auto"/>
        <w:tblLayout w:type="fixed"/>
        <w:tblLook w:val="00A0" w:firstRow="1" w:lastRow="0" w:firstColumn="1" w:lastColumn="0" w:noHBand="0" w:noVBand="0"/>
      </w:tblPr>
      <w:tblGrid>
        <w:gridCol w:w="4698"/>
        <w:gridCol w:w="270"/>
        <w:gridCol w:w="4608"/>
      </w:tblGrid>
      <w:tr w:rsidR="00357519" w:rsidRPr="00357519" w14:paraId="7E5B0F07" w14:textId="77777777" w:rsidTr="006E3F54">
        <w:tc>
          <w:tcPr>
            <w:tcW w:w="4698" w:type="dxa"/>
          </w:tcPr>
          <w:p w14:paraId="10B2CEA2" w14:textId="77777777" w:rsidR="00357519" w:rsidRPr="00357519" w:rsidRDefault="00357519" w:rsidP="00357519">
            <w:pPr>
              <w:widowControl w:val="0"/>
              <w:autoSpaceDE w:val="0"/>
              <w:autoSpaceDN w:val="0"/>
            </w:pPr>
            <w:r w:rsidRPr="00357519">
              <w:t>In re:</w:t>
            </w:r>
          </w:p>
        </w:tc>
        <w:tc>
          <w:tcPr>
            <w:tcW w:w="270" w:type="dxa"/>
          </w:tcPr>
          <w:p w14:paraId="36ADD44D" w14:textId="77777777" w:rsidR="00357519" w:rsidRPr="00357519" w:rsidRDefault="00357519" w:rsidP="00357519">
            <w:pPr>
              <w:widowControl w:val="0"/>
              <w:autoSpaceDE w:val="0"/>
              <w:autoSpaceDN w:val="0"/>
            </w:pPr>
            <w:r w:rsidRPr="00357519">
              <w:t>)</w:t>
            </w:r>
          </w:p>
        </w:tc>
        <w:tc>
          <w:tcPr>
            <w:tcW w:w="4608" w:type="dxa"/>
          </w:tcPr>
          <w:p w14:paraId="45B65155" w14:textId="77777777" w:rsidR="00357519" w:rsidRPr="00357519" w:rsidRDefault="00357519" w:rsidP="00357519">
            <w:pPr>
              <w:widowControl w:val="0"/>
              <w:autoSpaceDE w:val="0"/>
              <w:autoSpaceDN w:val="0"/>
            </w:pPr>
          </w:p>
        </w:tc>
      </w:tr>
      <w:tr w:rsidR="00357519" w:rsidRPr="00357519" w14:paraId="5146D286" w14:textId="77777777" w:rsidTr="006E3F54">
        <w:tc>
          <w:tcPr>
            <w:tcW w:w="4698" w:type="dxa"/>
          </w:tcPr>
          <w:p w14:paraId="065C87FE" w14:textId="77777777" w:rsidR="00357519" w:rsidRPr="00357519" w:rsidRDefault="00357519" w:rsidP="00357519">
            <w:pPr>
              <w:widowControl w:val="0"/>
              <w:autoSpaceDE w:val="0"/>
              <w:autoSpaceDN w:val="0"/>
            </w:pPr>
          </w:p>
        </w:tc>
        <w:tc>
          <w:tcPr>
            <w:tcW w:w="270" w:type="dxa"/>
          </w:tcPr>
          <w:p w14:paraId="26D9C5E9" w14:textId="77777777" w:rsidR="00357519" w:rsidRPr="00357519" w:rsidRDefault="00357519" w:rsidP="00357519">
            <w:pPr>
              <w:widowControl w:val="0"/>
              <w:autoSpaceDE w:val="0"/>
              <w:autoSpaceDN w:val="0"/>
            </w:pPr>
            <w:r w:rsidRPr="00357519">
              <w:t>)</w:t>
            </w:r>
          </w:p>
        </w:tc>
        <w:tc>
          <w:tcPr>
            <w:tcW w:w="4608" w:type="dxa"/>
          </w:tcPr>
          <w:p w14:paraId="0B8A3CB0" w14:textId="77777777" w:rsidR="00357519" w:rsidRPr="00357519" w:rsidRDefault="00357519" w:rsidP="00357519">
            <w:pPr>
              <w:widowControl w:val="0"/>
              <w:autoSpaceDE w:val="0"/>
              <w:autoSpaceDN w:val="0"/>
            </w:pPr>
            <w:r w:rsidRPr="00357519">
              <w:t xml:space="preserve">Case No.: </w:t>
            </w:r>
            <w:r w:rsidRPr="00357519">
              <w:fldChar w:fldCharType="begin">
                <w:ffData>
                  <w:name w:val="Text29"/>
                  <w:enabled/>
                  <w:calcOnExit w:val="0"/>
                  <w:textInput/>
                </w:ffData>
              </w:fldChar>
            </w:r>
            <w:bookmarkStart w:id="1" w:name="Text29"/>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bookmarkEnd w:id="1"/>
          </w:p>
        </w:tc>
      </w:tr>
      <w:tr w:rsidR="00357519" w:rsidRPr="00357519" w14:paraId="1D43A6C6" w14:textId="77777777" w:rsidTr="006E3F54">
        <w:tc>
          <w:tcPr>
            <w:tcW w:w="4698" w:type="dxa"/>
          </w:tcPr>
          <w:p w14:paraId="25074D6D" w14:textId="77777777" w:rsidR="00357519" w:rsidRPr="00357519" w:rsidRDefault="00357519" w:rsidP="00357519">
            <w:pPr>
              <w:widowControl w:val="0"/>
              <w:autoSpaceDE w:val="0"/>
              <w:autoSpaceDN w:val="0"/>
            </w:pPr>
            <w:r w:rsidRPr="00357519">
              <w:fldChar w:fldCharType="begin">
                <w:ffData>
                  <w:name w:val="Text28"/>
                  <w:enabled/>
                  <w:calcOnExit w:val="0"/>
                  <w:textInput/>
                </w:ffData>
              </w:fldChar>
            </w:r>
            <w:bookmarkStart w:id="2" w:name="Text28"/>
            <w:r w:rsidRPr="00357519">
              <w:instrText xml:space="preserve"> FORMTEXT </w:instrText>
            </w:r>
            <w:r w:rsidRPr="00357519">
              <w:fldChar w:fldCharType="separate"/>
            </w:r>
            <w:r w:rsidRPr="00357519">
              <w:rPr>
                <w:noProof/>
              </w:rPr>
              <w:t> </w:t>
            </w:r>
            <w:r w:rsidRPr="00357519">
              <w:rPr>
                <w:noProof/>
              </w:rPr>
              <w:t> </w:t>
            </w:r>
            <w:r w:rsidRPr="00357519">
              <w:rPr>
                <w:noProof/>
              </w:rPr>
              <w:t> </w:t>
            </w:r>
            <w:r w:rsidRPr="00357519">
              <w:rPr>
                <w:noProof/>
              </w:rPr>
              <w:t> </w:t>
            </w:r>
            <w:r w:rsidRPr="00357519">
              <w:rPr>
                <w:noProof/>
              </w:rPr>
              <w:t> </w:t>
            </w:r>
            <w:r w:rsidRPr="00357519">
              <w:fldChar w:fldCharType="end"/>
            </w:r>
            <w:bookmarkEnd w:id="2"/>
            <w:r w:rsidRPr="00357519">
              <w:t>,</w:t>
            </w:r>
          </w:p>
        </w:tc>
        <w:tc>
          <w:tcPr>
            <w:tcW w:w="270" w:type="dxa"/>
          </w:tcPr>
          <w:p w14:paraId="243213E9" w14:textId="77777777" w:rsidR="00357519" w:rsidRPr="00357519" w:rsidRDefault="00357519" w:rsidP="00357519">
            <w:pPr>
              <w:widowControl w:val="0"/>
              <w:autoSpaceDE w:val="0"/>
              <w:autoSpaceDN w:val="0"/>
            </w:pPr>
            <w:r w:rsidRPr="00357519">
              <w:t>)</w:t>
            </w:r>
            <w:r w:rsidRPr="00357519">
              <w:br/>
              <w:t>)</w:t>
            </w:r>
          </w:p>
        </w:tc>
        <w:tc>
          <w:tcPr>
            <w:tcW w:w="4608" w:type="dxa"/>
          </w:tcPr>
          <w:p w14:paraId="303285CC" w14:textId="77777777" w:rsidR="00357519" w:rsidRPr="00357519" w:rsidRDefault="00357519" w:rsidP="00357519">
            <w:pPr>
              <w:widowControl w:val="0"/>
              <w:autoSpaceDE w:val="0"/>
              <w:autoSpaceDN w:val="0"/>
            </w:pPr>
          </w:p>
        </w:tc>
      </w:tr>
      <w:tr w:rsidR="00357519" w:rsidRPr="00357519" w14:paraId="7B8E50DC" w14:textId="77777777" w:rsidTr="006E3F54">
        <w:tc>
          <w:tcPr>
            <w:tcW w:w="4698" w:type="dxa"/>
          </w:tcPr>
          <w:p w14:paraId="4761AE3B" w14:textId="77777777" w:rsidR="00357519" w:rsidRPr="00357519" w:rsidRDefault="00357519" w:rsidP="00357519">
            <w:pPr>
              <w:widowControl w:val="0"/>
              <w:autoSpaceDE w:val="0"/>
              <w:autoSpaceDN w:val="0"/>
            </w:pPr>
          </w:p>
        </w:tc>
        <w:tc>
          <w:tcPr>
            <w:tcW w:w="270" w:type="dxa"/>
          </w:tcPr>
          <w:p w14:paraId="0965DF09" w14:textId="77777777" w:rsidR="00357519" w:rsidRPr="00357519" w:rsidRDefault="00357519" w:rsidP="00357519">
            <w:pPr>
              <w:widowControl w:val="0"/>
              <w:autoSpaceDE w:val="0"/>
              <w:autoSpaceDN w:val="0"/>
            </w:pPr>
            <w:r w:rsidRPr="00357519">
              <w:t>)</w:t>
            </w:r>
          </w:p>
        </w:tc>
        <w:tc>
          <w:tcPr>
            <w:tcW w:w="4608" w:type="dxa"/>
          </w:tcPr>
          <w:p w14:paraId="242A0854" w14:textId="77777777" w:rsidR="00357519" w:rsidRPr="00357519" w:rsidRDefault="00357519" w:rsidP="00357519">
            <w:pPr>
              <w:widowControl w:val="0"/>
              <w:autoSpaceDE w:val="0"/>
              <w:autoSpaceDN w:val="0"/>
            </w:pPr>
            <w:r w:rsidRPr="00357519">
              <w:fldChar w:fldCharType="begin">
                <w:ffData>
                  <w:name w:val="SubV"/>
                  <w:enabled/>
                  <w:calcOnExit/>
                  <w:ddList>
                    <w:listEntry w:val="Please select"/>
                    <w:listEntry w:val="Chapter 11  "/>
                    <w:listEntry w:val="Chapter 11, Subchapter V"/>
                  </w:ddList>
                </w:ffData>
              </w:fldChar>
            </w:r>
            <w:bookmarkStart w:id="3" w:name="SubV"/>
            <w:r w:rsidRPr="00357519">
              <w:instrText xml:space="preserve"> FORMDROPDOWN </w:instrText>
            </w:r>
            <w:r w:rsidR="005E2A46">
              <w:fldChar w:fldCharType="separate"/>
            </w:r>
            <w:r w:rsidRPr="00357519">
              <w:fldChar w:fldCharType="end"/>
            </w:r>
            <w:bookmarkEnd w:id="3"/>
          </w:p>
        </w:tc>
      </w:tr>
      <w:tr w:rsidR="00357519" w:rsidRPr="00357519" w14:paraId="4BAFC0DF" w14:textId="77777777" w:rsidTr="006E3F54">
        <w:tc>
          <w:tcPr>
            <w:tcW w:w="4698" w:type="dxa"/>
            <w:tcBorders>
              <w:bottom w:val="single" w:sz="4" w:space="0" w:color="auto"/>
            </w:tcBorders>
          </w:tcPr>
          <w:p w14:paraId="1DC0F9AA" w14:textId="77777777" w:rsidR="00357519" w:rsidRPr="00357519" w:rsidRDefault="00357519" w:rsidP="00357519">
            <w:pPr>
              <w:widowControl w:val="0"/>
              <w:autoSpaceDE w:val="0"/>
              <w:autoSpaceDN w:val="0"/>
            </w:pPr>
            <w:r w:rsidRPr="00357519">
              <w:tab/>
            </w:r>
            <w:r w:rsidRPr="00357519">
              <w:tab/>
            </w:r>
            <w:r w:rsidRPr="00357519">
              <w:tab/>
            </w:r>
            <w:r w:rsidRPr="00357519">
              <w:fldChar w:fldCharType="begin">
                <w:ffData>
                  <w:name w:val="Debtor"/>
                  <w:enabled/>
                  <w:calcOnExit w:val="0"/>
                  <w:ddList>
                    <w:listEntry w:val="Please select"/>
                    <w:listEntry w:val="Debtor"/>
                    <w:listEntry w:val="Debtors"/>
                  </w:ddList>
                </w:ffData>
              </w:fldChar>
            </w:r>
            <w:bookmarkStart w:id="4" w:name="Debtor"/>
            <w:r w:rsidRPr="00357519">
              <w:instrText xml:space="preserve"> FORMDROPDOWN </w:instrText>
            </w:r>
            <w:r w:rsidR="005E2A46">
              <w:fldChar w:fldCharType="separate"/>
            </w:r>
            <w:r w:rsidRPr="00357519">
              <w:fldChar w:fldCharType="end"/>
            </w:r>
            <w:bookmarkEnd w:id="4"/>
            <w:r w:rsidRPr="00357519">
              <w:t>.</w:t>
            </w:r>
          </w:p>
        </w:tc>
        <w:tc>
          <w:tcPr>
            <w:tcW w:w="270" w:type="dxa"/>
          </w:tcPr>
          <w:p w14:paraId="0F36BE69" w14:textId="77777777" w:rsidR="00357519" w:rsidRPr="00357519" w:rsidRDefault="00357519" w:rsidP="00357519">
            <w:pPr>
              <w:widowControl w:val="0"/>
              <w:autoSpaceDE w:val="0"/>
              <w:autoSpaceDN w:val="0"/>
            </w:pPr>
            <w:r w:rsidRPr="00357519">
              <w:t>)</w:t>
            </w:r>
          </w:p>
        </w:tc>
        <w:tc>
          <w:tcPr>
            <w:tcW w:w="4608" w:type="dxa"/>
          </w:tcPr>
          <w:p w14:paraId="423378D8" w14:textId="77777777" w:rsidR="00357519" w:rsidRPr="00357519" w:rsidRDefault="00357519" w:rsidP="00357519">
            <w:pPr>
              <w:widowControl w:val="0"/>
              <w:autoSpaceDE w:val="0"/>
              <w:autoSpaceDN w:val="0"/>
            </w:pPr>
          </w:p>
        </w:tc>
      </w:tr>
    </w:tbl>
    <w:p w14:paraId="30871303" w14:textId="77777777" w:rsidR="00357519" w:rsidRPr="00357519" w:rsidRDefault="00357519" w:rsidP="00357519">
      <w:pPr>
        <w:widowControl w:val="0"/>
        <w:autoSpaceDE w:val="0"/>
        <w:autoSpaceDN w:val="0"/>
      </w:pPr>
    </w:p>
    <w:p w14:paraId="48F1386D" w14:textId="773740CF" w:rsidR="00357519" w:rsidRPr="00357519" w:rsidRDefault="00357519" w:rsidP="00357519">
      <w:pPr>
        <w:widowControl w:val="0"/>
        <w:autoSpaceDE w:val="0"/>
        <w:autoSpaceDN w:val="0"/>
        <w:jc w:val="center"/>
        <w:rPr>
          <w:b/>
          <w:bCs/>
          <w:sz w:val="28"/>
          <w:szCs w:val="28"/>
        </w:rPr>
      </w:pPr>
      <w:r w:rsidRPr="00357519">
        <w:rPr>
          <w:b/>
          <w:bCs/>
          <w:sz w:val="28"/>
          <w:szCs w:val="28"/>
        </w:rPr>
        <w:t xml:space="preserve">CHAPTER 11 </w:t>
      </w:r>
      <w:r w:rsidR="006E3F54">
        <w:rPr>
          <w:b/>
          <w:bCs/>
          <w:sz w:val="28"/>
          <w:szCs w:val="28"/>
        </w:rPr>
        <w:t>MONTHLY STATUS</w:t>
      </w:r>
      <w:r w:rsidRPr="00357519">
        <w:rPr>
          <w:b/>
          <w:bCs/>
          <w:sz w:val="28"/>
          <w:szCs w:val="28"/>
        </w:rPr>
        <w:t xml:space="preserve"> REPORT</w:t>
      </w:r>
    </w:p>
    <w:p w14:paraId="690E7B5F" w14:textId="77777777" w:rsidR="00357519" w:rsidRPr="00357519" w:rsidRDefault="00357519" w:rsidP="00357519">
      <w:pPr>
        <w:widowControl w:val="0"/>
        <w:autoSpaceDE w:val="0"/>
        <w:autoSpaceDN w:val="0"/>
        <w:jc w:val="both"/>
        <w:rPr>
          <w:sz w:val="22"/>
          <w:szCs w:val="22"/>
        </w:rPr>
      </w:pPr>
    </w:p>
    <w:p w14:paraId="6B9FDA2E" w14:textId="77777777" w:rsidR="00357519" w:rsidRPr="00357519" w:rsidRDefault="00357519" w:rsidP="00357519">
      <w:pPr>
        <w:widowControl w:val="0"/>
        <w:autoSpaceDE w:val="0"/>
        <w:autoSpaceDN w:val="0"/>
        <w:jc w:val="both"/>
        <w:rPr>
          <w:noProof/>
          <w:sz w:val="22"/>
          <w:szCs w:val="22"/>
        </w:rPr>
      </w:pPr>
      <w:r w:rsidRPr="00357519">
        <w:rPr>
          <w:b/>
          <w:bCs/>
          <w:sz w:val="22"/>
          <w:szCs w:val="22"/>
        </w:rPr>
        <w:t>REPORTING PERIOD:</w:t>
      </w:r>
      <w:r w:rsidRPr="00357519">
        <w:rPr>
          <w:noProof/>
          <w:sz w:val="22"/>
          <w:szCs w:val="22"/>
        </w:rPr>
        <w:t xml:space="preserve"> </w:t>
      </w:r>
    </w:p>
    <w:p w14:paraId="6E81FB69" w14:textId="77777777" w:rsidR="00357519" w:rsidRPr="00357519" w:rsidRDefault="00357519" w:rsidP="00357519">
      <w:pPr>
        <w:widowControl w:val="0"/>
        <w:autoSpaceDE w:val="0"/>
        <w:autoSpaceDN w:val="0"/>
        <w:jc w:val="both"/>
        <w:rPr>
          <w:noProof/>
          <w:sz w:val="22"/>
          <w:szCs w:val="22"/>
        </w:rPr>
      </w:pPr>
    </w:p>
    <w:p w14:paraId="0B96F025" w14:textId="77777777" w:rsidR="00357519" w:rsidRPr="00357519" w:rsidRDefault="00357519" w:rsidP="00357519">
      <w:pPr>
        <w:widowControl w:val="0"/>
        <w:autoSpaceDE w:val="0"/>
        <w:autoSpaceDN w:val="0"/>
        <w:ind w:firstLine="720"/>
        <w:jc w:val="both"/>
        <w:rPr>
          <w:sz w:val="22"/>
          <w:szCs w:val="22"/>
        </w:rPr>
      </w:pPr>
      <w:r w:rsidRPr="00357519">
        <w:rPr>
          <w:noProof/>
          <w:sz w:val="22"/>
          <w:szCs w:val="22"/>
        </w:rPr>
        <w:t>FROM:</w:t>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fldChar w:fldCharType="begin">
          <w:ffData>
            <w:name w:val="Text2"/>
            <w:enabled/>
            <w:calcOnExit w:val="0"/>
            <w:textInput>
              <w:type w:val="date"/>
              <w:format w:val="MMMM d, yyyy"/>
            </w:textInput>
          </w:ffData>
        </w:fldChar>
      </w:r>
      <w:bookmarkStart w:id="5" w:name="Text2"/>
      <w:r w:rsidRPr="00357519">
        <w:rPr>
          <w:noProof/>
          <w:sz w:val="22"/>
          <w:szCs w:val="22"/>
        </w:rPr>
        <w:instrText xml:space="preserve"> FORMTEXT </w:instrText>
      </w:r>
      <w:r w:rsidRPr="00357519">
        <w:rPr>
          <w:noProof/>
          <w:sz w:val="22"/>
          <w:szCs w:val="22"/>
        </w:rPr>
      </w:r>
      <w:r w:rsidRPr="00357519">
        <w:rPr>
          <w:noProof/>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fldChar w:fldCharType="end"/>
      </w:r>
      <w:bookmarkEnd w:id="5"/>
    </w:p>
    <w:p w14:paraId="38877ECD" w14:textId="77777777" w:rsidR="00357519" w:rsidRPr="00357519" w:rsidRDefault="00357519" w:rsidP="00357519">
      <w:pPr>
        <w:widowControl w:val="0"/>
        <w:autoSpaceDE w:val="0"/>
        <w:autoSpaceDN w:val="0"/>
        <w:jc w:val="both"/>
        <w:rPr>
          <w:sz w:val="22"/>
          <w:szCs w:val="22"/>
        </w:rPr>
      </w:pPr>
    </w:p>
    <w:p w14:paraId="411863A0" w14:textId="77777777" w:rsidR="00357519" w:rsidRPr="00357519" w:rsidRDefault="00357519" w:rsidP="00357519">
      <w:pPr>
        <w:widowControl w:val="0"/>
        <w:autoSpaceDE w:val="0"/>
        <w:autoSpaceDN w:val="0"/>
        <w:ind w:firstLine="720"/>
        <w:jc w:val="both"/>
        <w:rPr>
          <w:sz w:val="22"/>
          <w:szCs w:val="22"/>
        </w:rPr>
      </w:pPr>
      <w:r w:rsidRPr="00357519">
        <w:rPr>
          <w:noProof/>
          <w:sz w:val="22"/>
          <w:szCs w:val="22"/>
        </w:rPr>
        <w:t>TO:</w:t>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tab/>
      </w:r>
      <w:r w:rsidRPr="00357519">
        <w:rPr>
          <w:noProof/>
          <w:sz w:val="22"/>
          <w:szCs w:val="22"/>
        </w:rPr>
        <w:fldChar w:fldCharType="begin">
          <w:ffData>
            <w:name w:val="Text1"/>
            <w:enabled/>
            <w:calcOnExit w:val="0"/>
            <w:textInput>
              <w:type w:val="date"/>
              <w:format w:val="MMMM d, yyyy"/>
            </w:textInput>
          </w:ffData>
        </w:fldChar>
      </w:r>
      <w:bookmarkStart w:id="6" w:name="Text1"/>
      <w:r w:rsidRPr="00357519">
        <w:rPr>
          <w:noProof/>
          <w:sz w:val="22"/>
          <w:szCs w:val="22"/>
        </w:rPr>
        <w:instrText xml:space="preserve"> FORMTEXT </w:instrText>
      </w:r>
      <w:r w:rsidRPr="00357519">
        <w:rPr>
          <w:noProof/>
          <w:sz w:val="22"/>
          <w:szCs w:val="22"/>
        </w:rPr>
      </w:r>
      <w:r w:rsidRPr="00357519">
        <w:rPr>
          <w:noProof/>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fldChar w:fldCharType="end"/>
      </w:r>
      <w:bookmarkEnd w:id="6"/>
    </w:p>
    <w:p w14:paraId="5FB2D334" w14:textId="77777777" w:rsidR="00357519" w:rsidRPr="00357519" w:rsidRDefault="00357519" w:rsidP="00357519">
      <w:pPr>
        <w:widowControl w:val="0"/>
        <w:autoSpaceDE w:val="0"/>
        <w:autoSpaceDN w:val="0"/>
        <w:jc w:val="both"/>
        <w:rPr>
          <w:sz w:val="22"/>
          <w:szCs w:val="22"/>
        </w:rPr>
      </w:pPr>
    </w:p>
    <w:p w14:paraId="2B795A36" w14:textId="77777777" w:rsidR="00357519" w:rsidRPr="00357519" w:rsidRDefault="00357519" w:rsidP="00357519">
      <w:pPr>
        <w:widowControl w:val="0"/>
        <w:autoSpaceDE w:val="0"/>
        <w:autoSpaceDN w:val="0"/>
        <w:jc w:val="both"/>
        <w:rPr>
          <w:sz w:val="22"/>
          <w:szCs w:val="22"/>
        </w:rPr>
      </w:pPr>
    </w:p>
    <w:p w14:paraId="69868FAC" w14:textId="19BF852C" w:rsidR="00357519" w:rsidRPr="00357519" w:rsidRDefault="00357519" w:rsidP="00357519">
      <w:pPr>
        <w:widowControl w:val="0"/>
        <w:autoSpaceDE w:val="0"/>
        <w:autoSpaceDN w:val="0"/>
        <w:jc w:val="both"/>
        <w:rPr>
          <w:sz w:val="22"/>
          <w:szCs w:val="22"/>
        </w:rPr>
      </w:pPr>
      <w:r w:rsidRPr="00357519">
        <w:rPr>
          <w:sz w:val="22"/>
          <w:szCs w:val="22"/>
        </w:rPr>
        <w:t xml:space="preserve">I certify under penalty of perjury that the information contained in this </w:t>
      </w:r>
      <w:r>
        <w:rPr>
          <w:sz w:val="22"/>
          <w:szCs w:val="22"/>
        </w:rPr>
        <w:t>Monthly Status</w:t>
      </w:r>
      <w:r w:rsidRPr="00357519">
        <w:rPr>
          <w:sz w:val="22"/>
          <w:szCs w:val="22"/>
        </w:rPr>
        <w:t xml:space="preserve"> Report is true and correct to the best of my knowledge and belief.</w:t>
      </w:r>
    </w:p>
    <w:p w14:paraId="6A42B351" w14:textId="77777777" w:rsidR="00357519" w:rsidRPr="00357519" w:rsidRDefault="00357519" w:rsidP="00357519">
      <w:pPr>
        <w:widowControl w:val="0"/>
        <w:autoSpaceDE w:val="0"/>
        <w:autoSpaceDN w:val="0"/>
        <w:jc w:val="both"/>
        <w:rPr>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57519" w:rsidRPr="00357519" w14:paraId="596C0207" w14:textId="77777777" w:rsidTr="006E3F54">
        <w:tc>
          <w:tcPr>
            <w:tcW w:w="9350" w:type="dxa"/>
          </w:tcPr>
          <w:tbl>
            <w:tblPr>
              <w:tblStyle w:val="TableGrid1"/>
              <w:tblW w:w="0" w:type="auto"/>
              <w:tblLook w:val="04A0" w:firstRow="1" w:lastRow="0" w:firstColumn="1" w:lastColumn="0" w:noHBand="0" w:noVBand="1"/>
            </w:tblPr>
            <w:tblGrid>
              <w:gridCol w:w="4562"/>
              <w:gridCol w:w="4562"/>
            </w:tblGrid>
            <w:tr w:rsidR="00357519" w:rsidRPr="00357519" w14:paraId="192AE5E6" w14:textId="77777777" w:rsidTr="006E3F54">
              <w:trPr>
                <w:trHeight w:val="189"/>
              </w:trPr>
              <w:tc>
                <w:tcPr>
                  <w:tcW w:w="4562" w:type="dxa"/>
                  <w:tcBorders>
                    <w:top w:val="nil"/>
                    <w:left w:val="nil"/>
                    <w:right w:val="nil"/>
                  </w:tcBorders>
                </w:tcPr>
                <w:p w14:paraId="1BE6119B" w14:textId="77777777" w:rsidR="00357519" w:rsidRPr="00357519" w:rsidRDefault="00357519" w:rsidP="00357519">
                  <w:pPr>
                    <w:widowControl w:val="0"/>
                    <w:autoSpaceDE w:val="0"/>
                    <w:autoSpaceDN w:val="0"/>
                    <w:jc w:val="both"/>
                    <w:rPr>
                      <w:b/>
                      <w:bCs/>
                      <w:sz w:val="22"/>
                      <w:szCs w:val="22"/>
                    </w:rPr>
                  </w:pPr>
                  <w:r w:rsidRPr="00357519">
                    <w:rPr>
                      <w:b/>
                      <w:bCs/>
                      <w:sz w:val="22"/>
                      <w:szCs w:val="22"/>
                    </w:rPr>
                    <w:t xml:space="preserve">DEBTOR / TRUSTEE / </w:t>
                  </w:r>
                </w:p>
                <w:p w14:paraId="643E1F5A" w14:textId="77777777" w:rsidR="00357519" w:rsidRPr="00357519" w:rsidRDefault="00357519" w:rsidP="00357519">
                  <w:pPr>
                    <w:widowControl w:val="0"/>
                    <w:autoSpaceDE w:val="0"/>
                    <w:autoSpaceDN w:val="0"/>
                    <w:jc w:val="both"/>
                    <w:rPr>
                      <w:sz w:val="22"/>
                      <w:szCs w:val="22"/>
                    </w:rPr>
                  </w:pPr>
                  <w:r w:rsidRPr="00357519">
                    <w:rPr>
                      <w:b/>
                      <w:bCs/>
                      <w:sz w:val="22"/>
                      <w:szCs w:val="22"/>
                    </w:rPr>
                    <w:t>LIQUIDATING AGENT</w:t>
                  </w:r>
                  <w:r w:rsidRPr="00357519">
                    <w:rPr>
                      <w:sz w:val="22"/>
                      <w:szCs w:val="22"/>
                    </w:rPr>
                    <w:t>:</w:t>
                  </w:r>
                </w:p>
              </w:tc>
              <w:tc>
                <w:tcPr>
                  <w:tcW w:w="4562" w:type="dxa"/>
                  <w:tcBorders>
                    <w:top w:val="nil"/>
                    <w:left w:val="nil"/>
                    <w:right w:val="nil"/>
                  </w:tcBorders>
                </w:tcPr>
                <w:p w14:paraId="3E45BACE" w14:textId="77777777" w:rsidR="00357519" w:rsidRPr="00357519" w:rsidRDefault="00357519" w:rsidP="00357519">
                  <w:pPr>
                    <w:widowControl w:val="0"/>
                    <w:autoSpaceDE w:val="0"/>
                    <w:autoSpaceDN w:val="0"/>
                    <w:jc w:val="both"/>
                    <w:rPr>
                      <w:sz w:val="22"/>
                      <w:szCs w:val="22"/>
                    </w:rPr>
                  </w:pPr>
                  <w:r w:rsidRPr="00357519">
                    <w:rPr>
                      <w:b/>
                      <w:bCs/>
                      <w:sz w:val="22"/>
                      <w:szCs w:val="22"/>
                    </w:rPr>
                    <w:t>DEBTOR 2</w:t>
                  </w:r>
                  <w:r w:rsidRPr="00357519">
                    <w:rPr>
                      <w:sz w:val="22"/>
                      <w:szCs w:val="22"/>
                    </w:rPr>
                    <w:t xml:space="preserve"> (if applicable):</w:t>
                  </w:r>
                </w:p>
                <w:p w14:paraId="141C3506" w14:textId="77777777" w:rsidR="00357519" w:rsidRPr="00357519" w:rsidRDefault="00357519" w:rsidP="00357519">
                  <w:pPr>
                    <w:widowControl w:val="0"/>
                    <w:autoSpaceDE w:val="0"/>
                    <w:autoSpaceDN w:val="0"/>
                    <w:ind w:hanging="581"/>
                    <w:jc w:val="both"/>
                    <w:rPr>
                      <w:sz w:val="22"/>
                      <w:szCs w:val="22"/>
                    </w:rPr>
                  </w:pPr>
                </w:p>
              </w:tc>
            </w:tr>
            <w:tr w:rsidR="00357519" w:rsidRPr="00357519" w14:paraId="596FA34E" w14:textId="77777777" w:rsidTr="006E3F54">
              <w:trPr>
                <w:trHeight w:val="1745"/>
              </w:trPr>
              <w:tc>
                <w:tcPr>
                  <w:tcW w:w="4562" w:type="dxa"/>
                </w:tcPr>
                <w:p w14:paraId="1DC25D4E" w14:textId="77777777" w:rsidR="00357519" w:rsidRPr="00357519" w:rsidRDefault="00357519" w:rsidP="00357519">
                  <w:pPr>
                    <w:widowControl w:val="0"/>
                    <w:autoSpaceDE w:val="0"/>
                    <w:autoSpaceDN w:val="0"/>
                    <w:jc w:val="both"/>
                    <w:rPr>
                      <w:sz w:val="22"/>
                      <w:szCs w:val="22"/>
                    </w:rPr>
                  </w:pPr>
                </w:p>
                <w:p w14:paraId="44824E61" w14:textId="4301FCFB" w:rsidR="00357519" w:rsidRPr="00357519" w:rsidRDefault="00357519" w:rsidP="00357519">
                  <w:pPr>
                    <w:widowControl w:val="0"/>
                    <w:autoSpaceDE w:val="0"/>
                    <w:autoSpaceDN w:val="0"/>
                    <w:jc w:val="both"/>
                    <w:rPr>
                      <w:sz w:val="22"/>
                      <w:szCs w:val="22"/>
                    </w:rPr>
                  </w:pPr>
                  <w:r w:rsidRPr="00357519">
                    <w:rPr>
                      <w:sz w:val="22"/>
                      <w:szCs w:val="22"/>
                    </w:rPr>
                    <w:t xml:space="preserve">Signature:  </w:t>
                  </w:r>
                  <w:r w:rsidR="0039111C">
                    <w:rPr>
                      <w:sz w:val="22"/>
                      <w:szCs w:val="22"/>
                      <w:u w:val="single"/>
                    </w:rPr>
                    <w:t>__________________________</w:t>
                  </w:r>
                </w:p>
                <w:p w14:paraId="5605BF4C" w14:textId="77777777" w:rsidR="00357519" w:rsidRPr="00357519" w:rsidRDefault="00357519" w:rsidP="00357519">
                  <w:pPr>
                    <w:widowControl w:val="0"/>
                    <w:autoSpaceDE w:val="0"/>
                    <w:autoSpaceDN w:val="0"/>
                    <w:jc w:val="both"/>
                    <w:rPr>
                      <w:sz w:val="22"/>
                      <w:szCs w:val="22"/>
                    </w:rPr>
                  </w:pPr>
                </w:p>
                <w:p w14:paraId="35889B34" w14:textId="77777777" w:rsidR="00357519" w:rsidRPr="00357519" w:rsidRDefault="00357519" w:rsidP="00357519">
                  <w:pPr>
                    <w:widowControl w:val="0"/>
                    <w:autoSpaceDE w:val="0"/>
                    <w:autoSpaceDN w:val="0"/>
                    <w:jc w:val="both"/>
                    <w:rPr>
                      <w:sz w:val="22"/>
                      <w:szCs w:val="22"/>
                    </w:rPr>
                  </w:pPr>
                  <w:r w:rsidRPr="00357519">
                    <w:rPr>
                      <w:sz w:val="22"/>
                      <w:szCs w:val="22"/>
                    </w:rPr>
                    <w:t xml:space="preserve">Printed:        </w:t>
                  </w:r>
                  <w:r w:rsidRPr="00357519">
                    <w:rPr>
                      <w:sz w:val="22"/>
                      <w:szCs w:val="22"/>
                    </w:rPr>
                    <w:fldChar w:fldCharType="begin">
                      <w:ffData>
                        <w:name w:val="Text113"/>
                        <w:enabled/>
                        <w:calcOnExit w:val="0"/>
                        <w:textInput/>
                      </w:ffData>
                    </w:fldChar>
                  </w:r>
                  <w:bookmarkStart w:id="7" w:name="Text113"/>
                  <w:r w:rsidRPr="00357519">
                    <w:rPr>
                      <w:sz w:val="22"/>
                      <w:szCs w:val="22"/>
                    </w:rPr>
                    <w:instrText xml:space="preserve"> FORMTEXT </w:instrText>
                  </w:r>
                  <w:r w:rsidRPr="00357519">
                    <w:rPr>
                      <w:sz w:val="22"/>
                      <w:szCs w:val="22"/>
                    </w:rPr>
                  </w:r>
                  <w:r w:rsidRPr="00357519">
                    <w:rPr>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sz w:val="22"/>
                      <w:szCs w:val="22"/>
                    </w:rPr>
                    <w:fldChar w:fldCharType="end"/>
                  </w:r>
                  <w:bookmarkEnd w:id="7"/>
                </w:p>
                <w:p w14:paraId="54B6F680" w14:textId="77777777" w:rsidR="00357519" w:rsidRPr="00357519" w:rsidRDefault="00357519" w:rsidP="00357519">
                  <w:pPr>
                    <w:widowControl w:val="0"/>
                    <w:autoSpaceDE w:val="0"/>
                    <w:autoSpaceDN w:val="0"/>
                    <w:jc w:val="both"/>
                    <w:rPr>
                      <w:sz w:val="22"/>
                      <w:szCs w:val="22"/>
                    </w:rPr>
                  </w:pPr>
                </w:p>
                <w:p w14:paraId="0A1B79D3" w14:textId="77777777" w:rsidR="00357519" w:rsidRPr="00357519" w:rsidRDefault="00357519" w:rsidP="00357519">
                  <w:pPr>
                    <w:widowControl w:val="0"/>
                    <w:autoSpaceDE w:val="0"/>
                    <w:autoSpaceDN w:val="0"/>
                    <w:jc w:val="both"/>
                    <w:rPr>
                      <w:sz w:val="22"/>
                      <w:szCs w:val="22"/>
                    </w:rPr>
                  </w:pPr>
                  <w:r w:rsidRPr="00357519">
                    <w:rPr>
                      <w:sz w:val="22"/>
                      <w:szCs w:val="22"/>
                    </w:rPr>
                    <w:t xml:space="preserve">Title:            </w:t>
                  </w:r>
                  <w:r w:rsidRPr="00357519">
                    <w:rPr>
                      <w:sz w:val="22"/>
                      <w:szCs w:val="22"/>
                    </w:rPr>
                    <w:fldChar w:fldCharType="begin">
                      <w:ffData>
                        <w:name w:val="Text114"/>
                        <w:enabled/>
                        <w:calcOnExit w:val="0"/>
                        <w:textInput/>
                      </w:ffData>
                    </w:fldChar>
                  </w:r>
                  <w:bookmarkStart w:id="8" w:name="Text114"/>
                  <w:r w:rsidRPr="00357519">
                    <w:rPr>
                      <w:sz w:val="22"/>
                      <w:szCs w:val="22"/>
                    </w:rPr>
                    <w:instrText xml:space="preserve"> FORMTEXT </w:instrText>
                  </w:r>
                  <w:r w:rsidRPr="00357519">
                    <w:rPr>
                      <w:sz w:val="22"/>
                      <w:szCs w:val="22"/>
                    </w:rPr>
                  </w:r>
                  <w:r w:rsidRPr="00357519">
                    <w:rPr>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sz w:val="22"/>
                      <w:szCs w:val="22"/>
                    </w:rPr>
                    <w:fldChar w:fldCharType="end"/>
                  </w:r>
                  <w:bookmarkEnd w:id="8"/>
                </w:p>
                <w:p w14:paraId="5B1D47A7" w14:textId="77777777" w:rsidR="00357519" w:rsidRPr="00357519" w:rsidRDefault="00357519" w:rsidP="00357519">
                  <w:pPr>
                    <w:widowControl w:val="0"/>
                    <w:autoSpaceDE w:val="0"/>
                    <w:autoSpaceDN w:val="0"/>
                    <w:jc w:val="both"/>
                    <w:rPr>
                      <w:sz w:val="22"/>
                      <w:szCs w:val="22"/>
                    </w:rPr>
                  </w:pPr>
                </w:p>
                <w:p w14:paraId="0D52ADC2" w14:textId="77777777" w:rsidR="00357519" w:rsidRPr="00357519" w:rsidRDefault="00357519" w:rsidP="00357519">
                  <w:pPr>
                    <w:widowControl w:val="0"/>
                    <w:autoSpaceDE w:val="0"/>
                    <w:autoSpaceDN w:val="0"/>
                    <w:jc w:val="both"/>
                    <w:rPr>
                      <w:sz w:val="22"/>
                      <w:szCs w:val="22"/>
                    </w:rPr>
                  </w:pPr>
                  <w:r w:rsidRPr="00357519">
                    <w:rPr>
                      <w:sz w:val="22"/>
                      <w:szCs w:val="22"/>
                    </w:rPr>
                    <w:t>Date:</w:t>
                  </w:r>
                  <w:r w:rsidRPr="00357519">
                    <w:rPr>
                      <w:noProof/>
                      <w:sz w:val="22"/>
                      <w:szCs w:val="22"/>
                    </w:rPr>
                    <w:t xml:space="preserve">            </w:t>
                  </w:r>
                  <w:r w:rsidRPr="00357519">
                    <w:rPr>
                      <w:noProof/>
                      <w:sz w:val="22"/>
                      <w:szCs w:val="22"/>
                    </w:rPr>
                    <w:fldChar w:fldCharType="begin">
                      <w:ffData>
                        <w:name w:val="Text115"/>
                        <w:enabled/>
                        <w:calcOnExit w:val="0"/>
                        <w:textInput>
                          <w:type w:val="date"/>
                          <w:format w:val="MMMM d, yyyy"/>
                        </w:textInput>
                      </w:ffData>
                    </w:fldChar>
                  </w:r>
                  <w:bookmarkStart w:id="9" w:name="Text115"/>
                  <w:r w:rsidRPr="00357519">
                    <w:rPr>
                      <w:noProof/>
                      <w:sz w:val="22"/>
                      <w:szCs w:val="22"/>
                    </w:rPr>
                    <w:instrText xml:space="preserve"> FORMTEXT </w:instrText>
                  </w:r>
                  <w:r w:rsidRPr="00357519">
                    <w:rPr>
                      <w:noProof/>
                      <w:sz w:val="22"/>
                      <w:szCs w:val="22"/>
                    </w:rPr>
                  </w:r>
                  <w:r w:rsidRPr="00357519">
                    <w:rPr>
                      <w:noProof/>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fldChar w:fldCharType="end"/>
                  </w:r>
                  <w:bookmarkEnd w:id="9"/>
                </w:p>
                <w:p w14:paraId="37E0A805" w14:textId="77777777" w:rsidR="00357519" w:rsidRPr="00357519" w:rsidRDefault="00357519" w:rsidP="00357519">
                  <w:pPr>
                    <w:widowControl w:val="0"/>
                    <w:autoSpaceDE w:val="0"/>
                    <w:autoSpaceDN w:val="0"/>
                    <w:ind w:hanging="581"/>
                    <w:jc w:val="both"/>
                    <w:rPr>
                      <w:b/>
                      <w:bCs/>
                      <w:sz w:val="22"/>
                      <w:szCs w:val="22"/>
                    </w:rPr>
                  </w:pPr>
                </w:p>
              </w:tc>
              <w:tc>
                <w:tcPr>
                  <w:tcW w:w="4562" w:type="dxa"/>
                </w:tcPr>
                <w:p w14:paraId="409A98AA" w14:textId="77777777" w:rsidR="00357519" w:rsidRPr="00357519" w:rsidRDefault="00357519" w:rsidP="00357519">
                  <w:pPr>
                    <w:widowControl w:val="0"/>
                    <w:autoSpaceDE w:val="0"/>
                    <w:autoSpaceDN w:val="0"/>
                    <w:ind w:hanging="581"/>
                    <w:jc w:val="both"/>
                    <w:rPr>
                      <w:b/>
                      <w:bCs/>
                      <w:sz w:val="22"/>
                      <w:szCs w:val="22"/>
                    </w:rPr>
                  </w:pPr>
                </w:p>
                <w:p w14:paraId="05DF8B3A" w14:textId="15994F97" w:rsidR="00357519" w:rsidRPr="00357519" w:rsidRDefault="00357519" w:rsidP="00357519">
                  <w:pPr>
                    <w:widowControl w:val="0"/>
                    <w:autoSpaceDE w:val="0"/>
                    <w:autoSpaceDN w:val="0"/>
                    <w:jc w:val="both"/>
                    <w:rPr>
                      <w:sz w:val="22"/>
                      <w:szCs w:val="22"/>
                    </w:rPr>
                  </w:pPr>
                  <w:r w:rsidRPr="00357519">
                    <w:rPr>
                      <w:sz w:val="22"/>
                      <w:szCs w:val="22"/>
                    </w:rPr>
                    <w:t>Signature:</w:t>
                  </w:r>
                  <w:r w:rsidR="0039111C">
                    <w:rPr>
                      <w:sz w:val="22"/>
                      <w:szCs w:val="22"/>
                    </w:rPr>
                    <w:t xml:space="preserve"> </w:t>
                  </w:r>
                  <w:r w:rsidRPr="00357519">
                    <w:rPr>
                      <w:sz w:val="22"/>
                      <w:szCs w:val="22"/>
                    </w:rPr>
                    <w:t xml:space="preserve"> </w:t>
                  </w:r>
                  <w:r w:rsidR="0039111C">
                    <w:rPr>
                      <w:sz w:val="22"/>
                      <w:szCs w:val="22"/>
                      <w:u w:val="single"/>
                    </w:rPr>
                    <w:t>__________________________</w:t>
                  </w:r>
                </w:p>
                <w:p w14:paraId="6BECDEE6" w14:textId="77777777" w:rsidR="00357519" w:rsidRPr="00357519" w:rsidRDefault="00357519" w:rsidP="00357519">
                  <w:pPr>
                    <w:widowControl w:val="0"/>
                    <w:autoSpaceDE w:val="0"/>
                    <w:autoSpaceDN w:val="0"/>
                    <w:jc w:val="both"/>
                    <w:rPr>
                      <w:sz w:val="22"/>
                      <w:szCs w:val="22"/>
                    </w:rPr>
                  </w:pPr>
                </w:p>
                <w:p w14:paraId="79300B8C" w14:textId="77777777" w:rsidR="00357519" w:rsidRPr="00357519" w:rsidRDefault="00357519" w:rsidP="00357519">
                  <w:pPr>
                    <w:widowControl w:val="0"/>
                    <w:autoSpaceDE w:val="0"/>
                    <w:autoSpaceDN w:val="0"/>
                    <w:jc w:val="both"/>
                    <w:rPr>
                      <w:sz w:val="22"/>
                      <w:szCs w:val="22"/>
                    </w:rPr>
                  </w:pPr>
                  <w:r w:rsidRPr="00357519">
                    <w:rPr>
                      <w:sz w:val="22"/>
                      <w:szCs w:val="22"/>
                    </w:rPr>
                    <w:t xml:space="preserve">Printed:       </w:t>
                  </w:r>
                  <w:r w:rsidRPr="00357519">
                    <w:rPr>
                      <w:sz w:val="22"/>
                      <w:szCs w:val="22"/>
                    </w:rPr>
                    <w:fldChar w:fldCharType="begin">
                      <w:ffData>
                        <w:name w:val="Text113"/>
                        <w:enabled/>
                        <w:calcOnExit w:val="0"/>
                        <w:textInput/>
                      </w:ffData>
                    </w:fldChar>
                  </w:r>
                  <w:r w:rsidRPr="00357519">
                    <w:rPr>
                      <w:sz w:val="22"/>
                      <w:szCs w:val="22"/>
                    </w:rPr>
                    <w:instrText xml:space="preserve"> FORMTEXT </w:instrText>
                  </w:r>
                  <w:r w:rsidRPr="00357519">
                    <w:rPr>
                      <w:sz w:val="22"/>
                      <w:szCs w:val="22"/>
                    </w:rPr>
                  </w:r>
                  <w:r w:rsidRPr="00357519">
                    <w:rPr>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sz w:val="22"/>
                      <w:szCs w:val="22"/>
                    </w:rPr>
                    <w:fldChar w:fldCharType="end"/>
                  </w:r>
                </w:p>
                <w:p w14:paraId="4337EC93" w14:textId="77777777" w:rsidR="00357519" w:rsidRPr="00357519" w:rsidRDefault="00357519" w:rsidP="00357519">
                  <w:pPr>
                    <w:widowControl w:val="0"/>
                    <w:autoSpaceDE w:val="0"/>
                    <w:autoSpaceDN w:val="0"/>
                    <w:jc w:val="both"/>
                    <w:rPr>
                      <w:sz w:val="22"/>
                      <w:szCs w:val="22"/>
                    </w:rPr>
                  </w:pPr>
                </w:p>
                <w:p w14:paraId="537BA0D6" w14:textId="77777777" w:rsidR="00357519" w:rsidRPr="00357519" w:rsidRDefault="00357519" w:rsidP="00357519">
                  <w:pPr>
                    <w:widowControl w:val="0"/>
                    <w:autoSpaceDE w:val="0"/>
                    <w:autoSpaceDN w:val="0"/>
                    <w:jc w:val="both"/>
                    <w:rPr>
                      <w:sz w:val="22"/>
                      <w:szCs w:val="22"/>
                    </w:rPr>
                  </w:pPr>
                  <w:r w:rsidRPr="00357519">
                    <w:rPr>
                      <w:sz w:val="22"/>
                      <w:szCs w:val="22"/>
                    </w:rPr>
                    <w:t xml:space="preserve">Date:           </w:t>
                  </w:r>
                  <w:r w:rsidRPr="00357519">
                    <w:rPr>
                      <w:sz w:val="22"/>
                      <w:szCs w:val="22"/>
                    </w:rPr>
                    <w:fldChar w:fldCharType="begin">
                      <w:ffData>
                        <w:name w:val=""/>
                        <w:enabled/>
                        <w:calcOnExit w:val="0"/>
                        <w:textInput>
                          <w:type w:val="date"/>
                          <w:format w:val="MMMM d, yyyy"/>
                        </w:textInput>
                      </w:ffData>
                    </w:fldChar>
                  </w:r>
                  <w:r w:rsidRPr="00357519">
                    <w:rPr>
                      <w:sz w:val="22"/>
                      <w:szCs w:val="22"/>
                    </w:rPr>
                    <w:instrText xml:space="preserve"> FORMTEXT </w:instrText>
                  </w:r>
                  <w:r w:rsidRPr="00357519">
                    <w:rPr>
                      <w:sz w:val="22"/>
                      <w:szCs w:val="22"/>
                    </w:rPr>
                  </w:r>
                  <w:r w:rsidRPr="00357519">
                    <w:rPr>
                      <w:sz w:val="22"/>
                      <w:szCs w:val="22"/>
                    </w:rPr>
                    <w:fldChar w:fldCharType="separate"/>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noProof/>
                      <w:sz w:val="22"/>
                      <w:szCs w:val="22"/>
                    </w:rPr>
                    <w:t> </w:t>
                  </w:r>
                  <w:r w:rsidRPr="00357519">
                    <w:rPr>
                      <w:sz w:val="22"/>
                      <w:szCs w:val="22"/>
                    </w:rPr>
                    <w:fldChar w:fldCharType="end"/>
                  </w:r>
                </w:p>
                <w:p w14:paraId="48D61EFD" w14:textId="77777777" w:rsidR="00357519" w:rsidRPr="00357519" w:rsidRDefault="00357519" w:rsidP="00357519">
                  <w:pPr>
                    <w:widowControl w:val="0"/>
                    <w:autoSpaceDE w:val="0"/>
                    <w:autoSpaceDN w:val="0"/>
                    <w:ind w:hanging="581"/>
                    <w:jc w:val="both"/>
                    <w:rPr>
                      <w:b/>
                      <w:bCs/>
                      <w:sz w:val="22"/>
                      <w:szCs w:val="22"/>
                    </w:rPr>
                  </w:pPr>
                </w:p>
              </w:tc>
            </w:tr>
          </w:tbl>
          <w:p w14:paraId="2AD8C78C" w14:textId="77777777" w:rsidR="00357519" w:rsidRPr="00357519" w:rsidRDefault="00357519" w:rsidP="00357519">
            <w:pPr>
              <w:widowControl w:val="0"/>
              <w:autoSpaceDE w:val="0"/>
              <w:autoSpaceDN w:val="0"/>
              <w:jc w:val="both"/>
              <w:rPr>
                <w:b/>
                <w:bCs/>
                <w:sz w:val="22"/>
                <w:szCs w:val="22"/>
              </w:rPr>
            </w:pPr>
          </w:p>
        </w:tc>
      </w:tr>
    </w:tbl>
    <w:p w14:paraId="1F969AEA" w14:textId="77777777" w:rsidR="00357519" w:rsidRPr="00357519" w:rsidRDefault="00357519" w:rsidP="00357519">
      <w:pPr>
        <w:widowControl w:val="0"/>
        <w:autoSpaceDE w:val="0"/>
        <w:autoSpaceDN w:val="0"/>
        <w:jc w:val="center"/>
        <w:rPr>
          <w:i/>
          <w:iCs/>
          <w:sz w:val="22"/>
          <w:szCs w:val="22"/>
        </w:rPr>
      </w:pPr>
      <w:r w:rsidRPr="00357519">
        <w:rPr>
          <w:i/>
          <w:iCs/>
          <w:sz w:val="22"/>
          <w:szCs w:val="22"/>
        </w:rPr>
        <w:t>Penalty for making a false statement or filing a false report: Fine of up $500,000.00 or imprisonment for up to 5 years or both. 18 U.S.C. §§ 152 and 3571.</w:t>
      </w:r>
    </w:p>
    <w:p w14:paraId="61B83C76" w14:textId="77777777" w:rsidR="00BE056E" w:rsidRDefault="00BE056E"/>
    <w:p w14:paraId="31D442BD" w14:textId="77777777" w:rsidR="008F79FF" w:rsidRDefault="008F79FF">
      <w:pPr>
        <w:rPr>
          <w:b/>
          <w:bCs/>
        </w:rPr>
      </w:pPr>
    </w:p>
    <w:p w14:paraId="23A66039" w14:textId="77777777" w:rsidR="008F79FF" w:rsidRDefault="008F79FF">
      <w:pPr>
        <w:rPr>
          <w:b/>
          <w:bCs/>
        </w:rPr>
      </w:pPr>
    </w:p>
    <w:p w14:paraId="40C633B0" w14:textId="77777777" w:rsidR="008F79FF" w:rsidRDefault="008F79FF">
      <w:pPr>
        <w:rPr>
          <w:b/>
          <w:bCs/>
        </w:rPr>
      </w:pPr>
    </w:p>
    <w:p w14:paraId="0EB9BDA2" w14:textId="77777777" w:rsidR="008F79FF" w:rsidRDefault="008F79FF">
      <w:pPr>
        <w:rPr>
          <w:b/>
          <w:bCs/>
        </w:rPr>
      </w:pPr>
    </w:p>
    <w:p w14:paraId="06ACA966" w14:textId="77777777" w:rsidR="008F79FF" w:rsidRDefault="008F79FF">
      <w:pPr>
        <w:rPr>
          <w:b/>
          <w:bCs/>
        </w:rPr>
      </w:pPr>
    </w:p>
    <w:p w14:paraId="28EB74B7" w14:textId="77777777" w:rsidR="008F79FF" w:rsidRDefault="008F79FF">
      <w:pPr>
        <w:rPr>
          <w:b/>
          <w:bCs/>
        </w:rPr>
      </w:pPr>
    </w:p>
    <w:p w14:paraId="11B22DDF" w14:textId="77777777" w:rsidR="006E3F54" w:rsidRDefault="006E3F54" w:rsidP="006E3F54">
      <w:pPr>
        <w:jc w:val="both"/>
        <w:rPr>
          <w:b/>
          <w:bCs/>
        </w:rPr>
      </w:pPr>
      <w:bookmarkStart w:id="10" w:name="_Hlk83897475"/>
    </w:p>
    <w:p w14:paraId="5969A5F0" w14:textId="77777777" w:rsidR="006E3F54" w:rsidRDefault="006E3F54" w:rsidP="006E3F54">
      <w:pPr>
        <w:jc w:val="both"/>
        <w:rPr>
          <w:b/>
          <w:bCs/>
        </w:rPr>
      </w:pPr>
    </w:p>
    <w:p w14:paraId="0C36AE51" w14:textId="77777777" w:rsidR="006E3F54" w:rsidRDefault="006E3F54" w:rsidP="006E3F54">
      <w:pPr>
        <w:jc w:val="both"/>
        <w:rPr>
          <w:b/>
          <w:bCs/>
        </w:rPr>
      </w:pPr>
    </w:p>
    <w:p w14:paraId="5970B553" w14:textId="77777777" w:rsidR="006E3F54" w:rsidRDefault="006E3F54" w:rsidP="006E3F54">
      <w:pPr>
        <w:jc w:val="both"/>
        <w:rPr>
          <w:b/>
          <w:bCs/>
        </w:rPr>
        <w:sectPr w:rsidR="006E3F54" w:rsidSect="00FC0896">
          <w:type w:val="continuous"/>
          <w:pgSz w:w="12240" w:h="15840"/>
          <w:pgMar w:top="1215" w:right="1440" w:bottom="1080" w:left="1440" w:header="1440" w:footer="1440" w:gutter="0"/>
          <w:cols w:space="720"/>
          <w:docGrid w:linePitch="272"/>
        </w:sectPr>
      </w:pPr>
    </w:p>
    <w:bookmarkStart w:id="11" w:name="_Hlk83901779"/>
    <w:p w14:paraId="1A950CF6" w14:textId="13106A6D" w:rsidR="00F8492D" w:rsidRPr="006E3F54" w:rsidRDefault="00E554C1" w:rsidP="006E3F54">
      <w:pPr>
        <w:jc w:val="both"/>
        <w:rPr>
          <w:b/>
          <w:bCs/>
        </w:rPr>
      </w:pPr>
      <w:r>
        <w:lastRenderedPageBreak/>
        <w:fldChar w:fldCharType="begin">
          <w:ffData>
            <w:name w:val="Check18"/>
            <w:enabled/>
            <w:calcOnExit w:val="0"/>
            <w:checkBox>
              <w:sizeAuto/>
              <w:default w:val="0"/>
            </w:checkBox>
          </w:ffData>
        </w:fldChar>
      </w:r>
      <w:bookmarkStart w:id="12" w:name="Check18"/>
      <w:r>
        <w:instrText xml:space="preserve"> FORMCHECKBOX </w:instrText>
      </w:r>
      <w:r w:rsidR="005E2A46">
        <w:fldChar w:fldCharType="separate"/>
      </w:r>
      <w:r>
        <w:fldChar w:fldCharType="end"/>
      </w:r>
      <w:bookmarkEnd w:id="12"/>
      <w:r>
        <w:t xml:space="preserve"> </w:t>
      </w:r>
      <w:r w:rsidR="00F8492D" w:rsidRPr="00F8492D">
        <w:t xml:space="preserve">Check here if attaching an income statement in lieu of this cash receipts and disbursements page. </w:t>
      </w:r>
    </w:p>
    <w:bookmarkEnd w:id="10"/>
    <w:bookmarkEnd w:id="11"/>
    <w:p w14:paraId="1134A58B" w14:textId="77777777" w:rsidR="00F8492D" w:rsidRPr="00F8492D" w:rsidRDefault="00F8492D" w:rsidP="00F8492D">
      <w:pPr>
        <w:ind w:left="-630" w:right="-720"/>
        <w:jc w:val="both"/>
      </w:pPr>
    </w:p>
    <w:tbl>
      <w:tblPr>
        <w:tblW w:w="14850" w:type="dxa"/>
        <w:tblInd w:w="-545" w:type="dxa"/>
        <w:tblLook w:val="04A0" w:firstRow="1" w:lastRow="0" w:firstColumn="1" w:lastColumn="0" w:noHBand="0" w:noVBand="1"/>
      </w:tblPr>
      <w:tblGrid>
        <w:gridCol w:w="3690"/>
        <w:gridCol w:w="2250"/>
        <w:gridCol w:w="2480"/>
        <w:gridCol w:w="2340"/>
        <w:gridCol w:w="2110"/>
        <w:gridCol w:w="1980"/>
      </w:tblGrid>
      <w:tr w:rsidR="009D29D3" w14:paraId="6211723E" w14:textId="629D2DB8" w:rsidTr="00D27920">
        <w:trPr>
          <w:trHeight w:val="320"/>
          <w:tblHeader/>
        </w:trPr>
        <w:tc>
          <w:tcPr>
            <w:tcW w:w="3690" w:type="dxa"/>
            <w:tcBorders>
              <w:top w:val="single" w:sz="4" w:space="0" w:color="auto"/>
              <w:left w:val="single" w:sz="4" w:space="0" w:color="auto"/>
              <w:bottom w:val="nil"/>
              <w:right w:val="nil"/>
            </w:tcBorders>
            <w:shd w:val="clear" w:color="auto" w:fill="auto"/>
            <w:noWrap/>
            <w:vAlign w:val="bottom"/>
            <w:hideMark/>
          </w:tcPr>
          <w:p w14:paraId="7DF23972" w14:textId="77777777" w:rsidR="009D29D3" w:rsidRDefault="009D29D3" w:rsidP="009D29D3">
            <w:r>
              <w:t> </w:t>
            </w:r>
          </w:p>
        </w:tc>
        <w:tc>
          <w:tcPr>
            <w:tcW w:w="2250" w:type="dxa"/>
            <w:tcBorders>
              <w:top w:val="single" w:sz="4" w:space="0" w:color="auto"/>
              <w:left w:val="single" w:sz="4" w:space="0" w:color="auto"/>
              <w:bottom w:val="nil"/>
              <w:right w:val="single" w:sz="4" w:space="0" w:color="auto"/>
            </w:tcBorders>
            <w:shd w:val="clear" w:color="auto" w:fill="auto"/>
            <w:noWrap/>
            <w:vAlign w:val="bottom"/>
            <w:hideMark/>
          </w:tcPr>
          <w:p w14:paraId="5092C1A0" w14:textId="77777777" w:rsidR="009D29D3" w:rsidRDefault="009D29D3" w:rsidP="009D29D3">
            <w:pPr>
              <w:jc w:val="center"/>
              <w:rPr>
                <w:b/>
                <w:bCs/>
              </w:rPr>
            </w:pPr>
          </w:p>
        </w:tc>
        <w:tc>
          <w:tcPr>
            <w:tcW w:w="2480" w:type="dxa"/>
            <w:tcBorders>
              <w:top w:val="single" w:sz="4" w:space="0" w:color="auto"/>
              <w:left w:val="nil"/>
              <w:bottom w:val="nil"/>
              <w:right w:val="single" w:sz="4" w:space="0" w:color="auto"/>
            </w:tcBorders>
            <w:noWrap/>
            <w:vAlign w:val="bottom"/>
            <w:hideMark/>
          </w:tcPr>
          <w:p w14:paraId="291AF0AB" w14:textId="12308C83" w:rsidR="009D29D3" w:rsidRDefault="009D29D3" w:rsidP="009D29D3">
            <w:pPr>
              <w:jc w:val="center"/>
              <w:rPr>
                <w:b/>
                <w:bCs/>
              </w:rPr>
            </w:pPr>
            <w:r>
              <w:rPr>
                <w:b/>
                <w:bCs/>
              </w:rPr>
              <w:fldChar w:fldCharType="begin">
                <w:ffData>
                  <w:name w:val="Text9"/>
                  <w:enabled/>
                  <w:calcOnExit w:val="0"/>
                  <w:textInput/>
                </w:ffData>
              </w:fldChar>
            </w:r>
            <w:bookmarkStart w:id="13"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bookmarkEnd w:id="13"/>
            <w:r>
              <w:rPr>
                <w:b/>
                <w:bCs/>
              </w:rPr>
              <w:t xml:space="preserve"> Account</w:t>
            </w:r>
          </w:p>
        </w:tc>
        <w:tc>
          <w:tcPr>
            <w:tcW w:w="2340" w:type="dxa"/>
            <w:tcBorders>
              <w:top w:val="single" w:sz="4" w:space="0" w:color="auto"/>
              <w:left w:val="nil"/>
              <w:bottom w:val="nil"/>
              <w:right w:val="single" w:sz="4" w:space="0" w:color="auto"/>
            </w:tcBorders>
            <w:noWrap/>
            <w:vAlign w:val="bottom"/>
            <w:hideMark/>
          </w:tcPr>
          <w:p w14:paraId="098F85EC" w14:textId="60CEA3DD" w:rsidR="009D29D3"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2110" w:type="dxa"/>
            <w:tcBorders>
              <w:top w:val="single" w:sz="4" w:space="0" w:color="auto"/>
              <w:left w:val="nil"/>
              <w:bottom w:val="nil"/>
              <w:right w:val="single" w:sz="4" w:space="0" w:color="auto"/>
            </w:tcBorders>
            <w:vAlign w:val="bottom"/>
          </w:tcPr>
          <w:p w14:paraId="090F1A81" w14:textId="3833B80D" w:rsidR="009D29D3"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980" w:type="dxa"/>
            <w:tcBorders>
              <w:top w:val="single" w:sz="4" w:space="0" w:color="auto"/>
              <w:left w:val="nil"/>
              <w:bottom w:val="nil"/>
              <w:right w:val="single" w:sz="4" w:space="0" w:color="auto"/>
            </w:tcBorders>
            <w:vAlign w:val="bottom"/>
          </w:tcPr>
          <w:p w14:paraId="0728BD8E" w14:textId="76B4F4F5" w:rsidR="009D29D3"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r>
      <w:tr w:rsidR="009D29D3" w14:paraId="67C376F9" w14:textId="40FC9AD9" w:rsidTr="00D27920">
        <w:trPr>
          <w:trHeight w:val="440"/>
          <w:tblHeader/>
        </w:trPr>
        <w:tc>
          <w:tcPr>
            <w:tcW w:w="3690" w:type="dxa"/>
            <w:tcBorders>
              <w:top w:val="nil"/>
              <w:left w:val="single" w:sz="4" w:space="0" w:color="auto"/>
              <w:bottom w:val="single" w:sz="4" w:space="0" w:color="auto"/>
              <w:right w:val="nil"/>
            </w:tcBorders>
            <w:shd w:val="clear" w:color="auto" w:fill="auto"/>
            <w:vAlign w:val="bottom"/>
            <w:hideMark/>
          </w:tcPr>
          <w:p w14:paraId="5258A79D" w14:textId="77777777" w:rsidR="009D29D3" w:rsidRDefault="009D29D3" w:rsidP="009D29D3">
            <w:pPr>
              <w:jc w:val="center"/>
              <w:rPr>
                <w:b/>
                <w:bCs/>
              </w:rPr>
            </w:pPr>
            <w:r>
              <w:rPr>
                <w:b/>
                <w:bCs/>
              </w:rPr>
              <w:t> </w:t>
            </w:r>
          </w:p>
        </w:tc>
        <w:tc>
          <w:tcPr>
            <w:tcW w:w="2250" w:type="dxa"/>
            <w:tcBorders>
              <w:top w:val="nil"/>
              <w:left w:val="single" w:sz="4" w:space="0" w:color="auto"/>
              <w:bottom w:val="single" w:sz="4" w:space="0" w:color="auto"/>
              <w:right w:val="single" w:sz="4" w:space="0" w:color="auto"/>
            </w:tcBorders>
            <w:shd w:val="clear" w:color="auto" w:fill="auto"/>
            <w:vAlign w:val="bottom"/>
            <w:hideMark/>
          </w:tcPr>
          <w:p w14:paraId="2E230BE0" w14:textId="77777777" w:rsidR="009D29D3" w:rsidRDefault="009D29D3" w:rsidP="009D29D3">
            <w:pPr>
              <w:jc w:val="center"/>
              <w:rPr>
                <w:b/>
                <w:bCs/>
              </w:rPr>
            </w:pPr>
            <w:r>
              <w:rPr>
                <w:b/>
                <w:bCs/>
              </w:rPr>
              <w:t>Totals</w:t>
            </w:r>
          </w:p>
        </w:tc>
        <w:tc>
          <w:tcPr>
            <w:tcW w:w="2480" w:type="dxa"/>
            <w:tcBorders>
              <w:top w:val="nil"/>
              <w:left w:val="nil"/>
              <w:bottom w:val="single" w:sz="4" w:space="0" w:color="auto"/>
              <w:right w:val="single" w:sz="4" w:space="0" w:color="auto"/>
            </w:tcBorders>
            <w:noWrap/>
            <w:vAlign w:val="bottom"/>
            <w:hideMark/>
          </w:tcPr>
          <w:p w14:paraId="118B620D" w14:textId="585BAE86" w:rsidR="009D29D3" w:rsidRDefault="009D29D3" w:rsidP="009D29D3">
            <w:pPr>
              <w:jc w:val="center"/>
              <w:rPr>
                <w:sz w:val="16"/>
                <w:szCs w:val="16"/>
              </w:rPr>
            </w:pPr>
            <w:r>
              <w:rPr>
                <w:b/>
                <w:bCs/>
              </w:rPr>
              <w:t>(-</w:t>
            </w:r>
            <w:r>
              <w:rPr>
                <w:b/>
                <w:bCs/>
              </w:rPr>
              <w:fldChar w:fldCharType="begin">
                <w:ffData>
                  <w:name w:val="Text10"/>
                  <w:enabled/>
                  <w:calcOnExit w:val="0"/>
                  <w:textInput/>
                </w:ffData>
              </w:fldChar>
            </w:r>
            <w:bookmarkStart w:id="14"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bookmarkEnd w:id="14"/>
            <w:r>
              <w:rPr>
                <w:b/>
                <w:bCs/>
              </w:rPr>
              <w:t>)</w:t>
            </w:r>
            <w:r>
              <w:rPr>
                <w:b/>
                <w:bCs/>
              </w:rPr>
              <w:br/>
            </w:r>
            <w:r>
              <w:rPr>
                <w:sz w:val="16"/>
                <w:szCs w:val="16"/>
              </w:rPr>
              <w:t xml:space="preserve">last 4 digits of acct no. </w:t>
            </w:r>
          </w:p>
        </w:tc>
        <w:tc>
          <w:tcPr>
            <w:tcW w:w="2340" w:type="dxa"/>
            <w:tcBorders>
              <w:top w:val="nil"/>
              <w:left w:val="nil"/>
              <w:bottom w:val="single" w:sz="4" w:space="0" w:color="auto"/>
              <w:right w:val="single" w:sz="4" w:space="0" w:color="auto"/>
            </w:tcBorders>
            <w:noWrap/>
            <w:vAlign w:val="bottom"/>
            <w:hideMark/>
          </w:tcPr>
          <w:p w14:paraId="2B3D3FC0" w14:textId="7FC9FB03" w:rsidR="009D29D3" w:rsidRDefault="009D29D3" w:rsidP="009D29D3">
            <w:pPr>
              <w:jc w:val="center"/>
              <w:rPr>
                <w:sz w:val="16"/>
                <w:szCs w:val="16"/>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2110" w:type="dxa"/>
            <w:tcBorders>
              <w:top w:val="nil"/>
              <w:left w:val="nil"/>
              <w:bottom w:val="single" w:sz="4" w:space="0" w:color="auto"/>
              <w:right w:val="single" w:sz="4" w:space="0" w:color="auto"/>
            </w:tcBorders>
            <w:vAlign w:val="bottom"/>
          </w:tcPr>
          <w:p w14:paraId="62643178" w14:textId="33289E32" w:rsidR="009D29D3" w:rsidRDefault="009D29D3" w:rsidP="009D29D3">
            <w:pPr>
              <w:jc w:val="center"/>
              <w:rPr>
                <w:b/>
                <w:bCs/>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980" w:type="dxa"/>
            <w:tcBorders>
              <w:top w:val="nil"/>
              <w:left w:val="nil"/>
              <w:bottom w:val="single" w:sz="4" w:space="0" w:color="auto"/>
              <w:right w:val="single" w:sz="4" w:space="0" w:color="auto"/>
            </w:tcBorders>
            <w:vAlign w:val="bottom"/>
          </w:tcPr>
          <w:p w14:paraId="1D6C4CE3" w14:textId="1726440E" w:rsidR="009D29D3" w:rsidRDefault="009D29D3" w:rsidP="009D29D3">
            <w:pPr>
              <w:jc w:val="center"/>
              <w:rPr>
                <w:b/>
                <w:bCs/>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r>
      <w:tr w:rsidR="006F19C2" w14:paraId="44FA3C4D" w14:textId="5ECE66F9" w:rsidTr="006F19C2">
        <w:trPr>
          <w:trHeight w:val="32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82092" w14:textId="4BC803FF" w:rsidR="006F19C2" w:rsidRDefault="006F19C2" w:rsidP="006F19C2">
            <w:pPr>
              <w:rPr>
                <w:b/>
                <w:bCs/>
              </w:rPr>
            </w:pPr>
            <w:r>
              <w:rPr>
                <w:b/>
                <w:bCs/>
              </w:rPr>
              <w:t>Beginning Cash (G/L Balance)</w:t>
            </w:r>
            <w:r>
              <w:rPr>
                <w:rStyle w:val="FootnoteReference"/>
                <w:b/>
                <w:bCs/>
              </w:rPr>
              <w:footnoteReference w:customMarkFollows="1" w:id="1"/>
              <w: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2C67361" w14:textId="1A1F9D33" w:rsidR="006F19C2" w:rsidRDefault="006F19C2" w:rsidP="006F19C2">
            <w:pPr>
              <w:jc w:val="right"/>
            </w:pPr>
            <w:r w:rsidRPr="00CF0288">
              <w:fldChar w:fldCharType="begin">
                <w:ffData>
                  <w:name w:val="Text161"/>
                  <w:enabled/>
                  <w:calcOnExit w:val="0"/>
                  <w:textInput>
                    <w:type w:val="number"/>
                    <w:format w:val="$#,##0.00;($#,##0.00)"/>
                  </w:textInput>
                </w:ffData>
              </w:fldChar>
            </w:r>
            <w:bookmarkStart w:id="15" w:name="Text161"/>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bookmarkEnd w:id="15"/>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245311F" w14:textId="7F3D7A7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37A46C8" w14:textId="52D68B8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55E7F2E5" w14:textId="215F434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59797253" w14:textId="38A81B3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F5A4BD2" w14:textId="2323BAD0" w:rsidTr="006F19C2">
        <w:trPr>
          <w:trHeight w:val="32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8210D" w14:textId="193B4BBB" w:rsidR="006F19C2" w:rsidRDefault="006F19C2" w:rsidP="006F19C2">
            <w:r>
              <w:t>Deposits from Cash Sales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A48C9B6" w14:textId="743C098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156F2ABB" w14:textId="02A062D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4C6F2B7" w14:textId="0148ED4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39C14C6F" w14:textId="771BDE6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3C49095B" w14:textId="24A08D7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698118A" w14:textId="58F8B203"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84398AF" w14:textId="061A5F82" w:rsidR="006F19C2" w:rsidRDefault="006F19C2" w:rsidP="006F19C2">
            <w:r>
              <w:t>Collection of Accounts Receivable</w:t>
            </w:r>
          </w:p>
        </w:tc>
        <w:tc>
          <w:tcPr>
            <w:tcW w:w="2250" w:type="dxa"/>
            <w:tcBorders>
              <w:top w:val="nil"/>
              <w:left w:val="nil"/>
              <w:bottom w:val="single" w:sz="4" w:space="0" w:color="auto"/>
              <w:right w:val="single" w:sz="4" w:space="0" w:color="auto"/>
            </w:tcBorders>
            <w:shd w:val="clear" w:color="auto" w:fill="auto"/>
            <w:noWrap/>
            <w:vAlign w:val="bottom"/>
            <w:hideMark/>
          </w:tcPr>
          <w:p w14:paraId="24452CB2" w14:textId="28A8CAD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CD06835" w14:textId="3FBF473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323A6DEE" w14:textId="199F2BB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153D4A03" w14:textId="4F7EF22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E95E7A4" w14:textId="205CDB6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E5298FB" w14:textId="47E44A1B"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2E598F4" w14:textId="14083123" w:rsidR="006F19C2" w:rsidRDefault="006F19C2" w:rsidP="006F19C2">
            <w:r>
              <w:t>Rental Income</w:t>
            </w:r>
          </w:p>
        </w:tc>
        <w:tc>
          <w:tcPr>
            <w:tcW w:w="2250" w:type="dxa"/>
            <w:tcBorders>
              <w:top w:val="nil"/>
              <w:left w:val="nil"/>
              <w:bottom w:val="single" w:sz="4" w:space="0" w:color="auto"/>
              <w:right w:val="single" w:sz="4" w:space="0" w:color="auto"/>
            </w:tcBorders>
            <w:shd w:val="clear" w:color="auto" w:fill="auto"/>
            <w:noWrap/>
            <w:vAlign w:val="bottom"/>
            <w:hideMark/>
          </w:tcPr>
          <w:p w14:paraId="0D297680" w14:textId="4740956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AB3C646" w14:textId="4B6D026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2DCA20A1" w14:textId="450827B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82B7360" w14:textId="71D796F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5B0F6C5" w14:textId="585E563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5E8448C0" w14:textId="10F7B6F7"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1C39C85" w14:textId="77777777" w:rsidR="006F19C2" w:rsidRDefault="006F19C2" w:rsidP="006F19C2">
            <w:r>
              <w:t>New Borrowing</w:t>
            </w:r>
          </w:p>
        </w:tc>
        <w:tc>
          <w:tcPr>
            <w:tcW w:w="2250" w:type="dxa"/>
            <w:tcBorders>
              <w:top w:val="nil"/>
              <w:left w:val="nil"/>
              <w:bottom w:val="single" w:sz="4" w:space="0" w:color="auto"/>
              <w:right w:val="single" w:sz="4" w:space="0" w:color="auto"/>
            </w:tcBorders>
            <w:shd w:val="clear" w:color="auto" w:fill="auto"/>
            <w:noWrap/>
            <w:vAlign w:val="bottom"/>
            <w:hideMark/>
          </w:tcPr>
          <w:p w14:paraId="48584ACB" w14:textId="58551E4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E3A3B97" w14:textId="7A0767C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1B0D0BA4" w14:textId="5142735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41E97202" w14:textId="5B0AAB0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C1E78EF" w14:textId="6C1066D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5B288099" w14:textId="18123D32"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3E7D41B" w14:textId="77777777" w:rsidR="006F19C2" w:rsidRDefault="006F19C2" w:rsidP="006F19C2">
            <w:r>
              <w:t>Intercompany Transfers</w:t>
            </w:r>
          </w:p>
        </w:tc>
        <w:tc>
          <w:tcPr>
            <w:tcW w:w="2250" w:type="dxa"/>
            <w:tcBorders>
              <w:top w:val="nil"/>
              <w:left w:val="nil"/>
              <w:bottom w:val="single" w:sz="4" w:space="0" w:color="auto"/>
              <w:right w:val="single" w:sz="4" w:space="0" w:color="auto"/>
            </w:tcBorders>
            <w:shd w:val="clear" w:color="auto" w:fill="auto"/>
            <w:noWrap/>
            <w:vAlign w:val="bottom"/>
            <w:hideMark/>
          </w:tcPr>
          <w:p w14:paraId="3FC0C7EE" w14:textId="5EF730F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61C2D12C" w14:textId="5D8AED9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9DF6B6A" w14:textId="008ABBF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AAE5497" w14:textId="6BB282E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4243455" w14:textId="360E3DA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CEBD4F3" w14:textId="0BF87A1F"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BDA452C" w14:textId="77777777" w:rsidR="006F19C2" w:rsidRDefault="006F19C2" w:rsidP="006F19C2">
            <w:r>
              <w:t>Other</w:t>
            </w:r>
          </w:p>
        </w:tc>
        <w:tc>
          <w:tcPr>
            <w:tcW w:w="2250" w:type="dxa"/>
            <w:tcBorders>
              <w:top w:val="nil"/>
              <w:left w:val="nil"/>
              <w:bottom w:val="single" w:sz="4" w:space="0" w:color="auto"/>
              <w:right w:val="single" w:sz="4" w:space="0" w:color="auto"/>
            </w:tcBorders>
            <w:shd w:val="clear" w:color="auto" w:fill="auto"/>
            <w:noWrap/>
            <w:vAlign w:val="bottom"/>
            <w:hideMark/>
          </w:tcPr>
          <w:p w14:paraId="3F9C8FC9" w14:textId="629B6F3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nil"/>
              <w:right w:val="single" w:sz="4" w:space="0" w:color="auto"/>
            </w:tcBorders>
            <w:shd w:val="clear" w:color="auto" w:fill="auto"/>
            <w:noWrap/>
            <w:vAlign w:val="bottom"/>
            <w:hideMark/>
          </w:tcPr>
          <w:p w14:paraId="7444F3F3" w14:textId="2BA554C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nil"/>
              <w:right w:val="single" w:sz="4" w:space="0" w:color="auto"/>
            </w:tcBorders>
            <w:shd w:val="clear" w:color="auto" w:fill="auto"/>
            <w:noWrap/>
            <w:vAlign w:val="bottom"/>
            <w:hideMark/>
          </w:tcPr>
          <w:p w14:paraId="144F9AA1" w14:textId="68174CE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nil"/>
              <w:right w:val="single" w:sz="4" w:space="0" w:color="auto"/>
            </w:tcBorders>
            <w:vAlign w:val="bottom"/>
          </w:tcPr>
          <w:p w14:paraId="7B6A2298" w14:textId="5AA21A5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nil"/>
              <w:right w:val="single" w:sz="4" w:space="0" w:color="auto"/>
            </w:tcBorders>
            <w:vAlign w:val="bottom"/>
          </w:tcPr>
          <w:p w14:paraId="639B7037" w14:textId="07FBBB3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DC9E3F7" w14:textId="5D2CDF92" w:rsidTr="006F19C2">
        <w:trPr>
          <w:trHeight w:val="320"/>
        </w:trPr>
        <w:tc>
          <w:tcPr>
            <w:tcW w:w="369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E554C8A" w14:textId="77777777" w:rsidR="006F19C2" w:rsidRDefault="006F19C2" w:rsidP="006F19C2">
            <w:pPr>
              <w:rPr>
                <w:b/>
                <w:bCs/>
              </w:rPr>
            </w:pPr>
            <w:r>
              <w:rPr>
                <w:b/>
                <w:bCs/>
              </w:rPr>
              <w:t xml:space="preserve">  Total Cash Receipts</w:t>
            </w:r>
          </w:p>
        </w:tc>
        <w:tc>
          <w:tcPr>
            <w:tcW w:w="2250" w:type="dxa"/>
            <w:tcBorders>
              <w:top w:val="single" w:sz="4" w:space="0" w:color="auto"/>
              <w:left w:val="nil"/>
              <w:bottom w:val="double" w:sz="6" w:space="0" w:color="auto"/>
              <w:right w:val="single" w:sz="4" w:space="0" w:color="auto"/>
            </w:tcBorders>
            <w:shd w:val="clear" w:color="auto" w:fill="auto"/>
            <w:noWrap/>
            <w:vAlign w:val="bottom"/>
            <w:hideMark/>
          </w:tcPr>
          <w:p w14:paraId="796610F0" w14:textId="2DB683F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double" w:sz="6" w:space="0" w:color="auto"/>
              <w:right w:val="single" w:sz="4" w:space="0" w:color="auto"/>
            </w:tcBorders>
            <w:shd w:val="clear" w:color="auto" w:fill="auto"/>
            <w:noWrap/>
            <w:vAlign w:val="bottom"/>
            <w:hideMark/>
          </w:tcPr>
          <w:p w14:paraId="5BA4B9FA" w14:textId="493BFB9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double" w:sz="6" w:space="0" w:color="auto"/>
              <w:right w:val="single" w:sz="4" w:space="0" w:color="auto"/>
            </w:tcBorders>
            <w:shd w:val="clear" w:color="auto" w:fill="auto"/>
            <w:noWrap/>
            <w:vAlign w:val="bottom"/>
            <w:hideMark/>
          </w:tcPr>
          <w:p w14:paraId="597F9026" w14:textId="3D97B7E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double" w:sz="6" w:space="0" w:color="auto"/>
              <w:right w:val="single" w:sz="4" w:space="0" w:color="auto"/>
            </w:tcBorders>
            <w:vAlign w:val="bottom"/>
          </w:tcPr>
          <w:p w14:paraId="66CCF5B4" w14:textId="15150DC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double" w:sz="6" w:space="0" w:color="auto"/>
              <w:right w:val="single" w:sz="4" w:space="0" w:color="auto"/>
            </w:tcBorders>
            <w:vAlign w:val="bottom"/>
          </w:tcPr>
          <w:p w14:paraId="4A629A19" w14:textId="469B582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2067B60" w14:textId="43BE82FB" w:rsidTr="006F19C2">
        <w:trPr>
          <w:trHeight w:val="320"/>
        </w:trPr>
        <w:tc>
          <w:tcPr>
            <w:tcW w:w="3690" w:type="dxa"/>
            <w:tcBorders>
              <w:top w:val="single" w:sz="4" w:space="0" w:color="auto"/>
              <w:left w:val="single" w:sz="4" w:space="0" w:color="auto"/>
              <w:bottom w:val="single" w:sz="4" w:space="0" w:color="auto"/>
              <w:right w:val="nil"/>
            </w:tcBorders>
            <w:shd w:val="clear" w:color="auto" w:fill="auto"/>
            <w:vAlign w:val="bottom"/>
          </w:tcPr>
          <w:p w14:paraId="153B2C43" w14:textId="77777777" w:rsidR="006F19C2" w:rsidRDefault="006F19C2" w:rsidP="006F19C2">
            <w:pPr>
              <w:rPr>
                <w:b/>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DBC4A" w14:textId="4DF2707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01CD3456" w14:textId="1D2FBB0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85D655D" w14:textId="0076568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365EB994" w14:textId="63BF44F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4BEC03C3" w14:textId="50925D9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609C9891" w14:textId="38591CCB" w:rsidTr="006F19C2">
        <w:trPr>
          <w:trHeight w:val="320"/>
        </w:trPr>
        <w:tc>
          <w:tcPr>
            <w:tcW w:w="3690" w:type="dxa"/>
            <w:tcBorders>
              <w:top w:val="single" w:sz="4" w:space="0" w:color="auto"/>
              <w:left w:val="single" w:sz="4" w:space="0" w:color="auto"/>
              <w:bottom w:val="single" w:sz="4" w:space="0" w:color="auto"/>
              <w:right w:val="nil"/>
            </w:tcBorders>
            <w:shd w:val="clear" w:color="auto" w:fill="auto"/>
            <w:vAlign w:val="bottom"/>
            <w:hideMark/>
          </w:tcPr>
          <w:p w14:paraId="7DB7F381" w14:textId="355483BA" w:rsidR="006F19C2" w:rsidRDefault="006F19C2" w:rsidP="006F19C2">
            <w:pPr>
              <w:rPr>
                <w:b/>
                <w:bCs/>
              </w:rPr>
            </w:pPr>
            <w:r>
              <w:rPr>
                <w:b/>
                <w:bCs/>
              </w:rPr>
              <w:t xml:space="preserve">Cash Disbursements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58FC8" w14:textId="68D1F18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11699F23" w14:textId="4B25F0E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C0AAD07" w14:textId="56E27BC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4E85C75F" w14:textId="3BC4B8B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4F1E974C" w14:textId="1A1E0A6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50FF02F5" w14:textId="639F191F" w:rsidTr="006F19C2">
        <w:trPr>
          <w:trHeight w:val="32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E743" w14:textId="77777777" w:rsidR="006F19C2" w:rsidRDefault="006F19C2" w:rsidP="006F19C2">
            <w:r>
              <w:t>Payments to Secured Creditors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7BD5E774" w14:textId="2191244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81D3F8E" w14:textId="3C56443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51C1282" w14:textId="17845E1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5BDC1A5E" w14:textId="765992E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60125F2E" w14:textId="4F0813A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847D2AA" w14:textId="3BDA5FAC" w:rsidTr="006F19C2">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221430C" w14:textId="77777777" w:rsidR="006F19C2" w:rsidRDefault="006F19C2" w:rsidP="006F19C2">
            <w:r>
              <w:t>Payments of Prepetition Debt</w:t>
            </w:r>
          </w:p>
        </w:tc>
        <w:tc>
          <w:tcPr>
            <w:tcW w:w="2250" w:type="dxa"/>
            <w:tcBorders>
              <w:top w:val="nil"/>
              <w:left w:val="nil"/>
              <w:bottom w:val="single" w:sz="4" w:space="0" w:color="auto"/>
              <w:right w:val="single" w:sz="4" w:space="0" w:color="auto"/>
            </w:tcBorders>
            <w:shd w:val="clear" w:color="auto" w:fill="auto"/>
            <w:noWrap/>
            <w:vAlign w:val="bottom"/>
            <w:hideMark/>
          </w:tcPr>
          <w:p w14:paraId="31161F97" w14:textId="2A0FE0C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38C6C3D7" w14:textId="367DDDA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3C53DCBB" w14:textId="26D387F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B12DA93" w14:textId="272F372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4A5C65A1" w14:textId="61EC479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1AC1900" w14:textId="55B39CDD" w:rsidTr="006F19C2">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669B0B3" w14:textId="77777777" w:rsidR="006F19C2" w:rsidRDefault="006F19C2" w:rsidP="006F19C2">
            <w:r>
              <w:t xml:space="preserve">Equipment Leases </w:t>
            </w:r>
          </w:p>
        </w:tc>
        <w:tc>
          <w:tcPr>
            <w:tcW w:w="2250" w:type="dxa"/>
            <w:tcBorders>
              <w:top w:val="nil"/>
              <w:left w:val="nil"/>
              <w:bottom w:val="single" w:sz="4" w:space="0" w:color="auto"/>
              <w:right w:val="single" w:sz="4" w:space="0" w:color="auto"/>
            </w:tcBorders>
            <w:shd w:val="clear" w:color="auto" w:fill="auto"/>
            <w:noWrap/>
            <w:vAlign w:val="bottom"/>
            <w:hideMark/>
          </w:tcPr>
          <w:p w14:paraId="4FACC76D" w14:textId="31555EF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326B78F0" w14:textId="19C2E7E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600B6EF2" w14:textId="2B114C1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D087CA8" w14:textId="7937744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19F940EE" w14:textId="0E1FDE4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2504634" w14:textId="0A3CBD1C" w:rsidTr="006F19C2">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247DBBC" w14:textId="77777777" w:rsidR="006F19C2" w:rsidRDefault="006F19C2" w:rsidP="006F19C2">
            <w:r>
              <w:t>Rent</w:t>
            </w:r>
          </w:p>
        </w:tc>
        <w:tc>
          <w:tcPr>
            <w:tcW w:w="2250" w:type="dxa"/>
            <w:tcBorders>
              <w:top w:val="nil"/>
              <w:left w:val="nil"/>
              <w:bottom w:val="single" w:sz="4" w:space="0" w:color="auto"/>
              <w:right w:val="single" w:sz="4" w:space="0" w:color="auto"/>
            </w:tcBorders>
            <w:shd w:val="clear" w:color="auto" w:fill="auto"/>
            <w:noWrap/>
            <w:vAlign w:val="bottom"/>
            <w:hideMark/>
          </w:tcPr>
          <w:p w14:paraId="09C580C2" w14:textId="4A9FA58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8E9548F" w14:textId="5826B97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2A5DFA18" w14:textId="3C6A89C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3118469" w14:textId="24F4651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882D0D3" w14:textId="04CF173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5003155" w14:textId="2D9225A4" w:rsidTr="006F19C2">
        <w:trPr>
          <w:trHeight w:val="320"/>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CA230C8" w14:textId="77777777" w:rsidR="006F19C2" w:rsidRDefault="006F19C2" w:rsidP="006F19C2">
            <w:r>
              <w:t>Inventory Purchases</w:t>
            </w:r>
          </w:p>
        </w:tc>
        <w:tc>
          <w:tcPr>
            <w:tcW w:w="2250" w:type="dxa"/>
            <w:tcBorders>
              <w:top w:val="nil"/>
              <w:left w:val="nil"/>
              <w:bottom w:val="single" w:sz="4" w:space="0" w:color="auto"/>
              <w:right w:val="single" w:sz="4" w:space="0" w:color="auto"/>
            </w:tcBorders>
            <w:shd w:val="clear" w:color="auto" w:fill="auto"/>
            <w:noWrap/>
            <w:vAlign w:val="bottom"/>
            <w:hideMark/>
          </w:tcPr>
          <w:p w14:paraId="45360DBF" w14:textId="4592163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45BA2EDB" w14:textId="69BDC24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12A45291" w14:textId="435CFBF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8E6D7D6" w14:textId="063AE64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4AC32545" w14:textId="6186F10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CF4CCA0" w14:textId="3B79B4F0"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3716D9C" w14:textId="77777777" w:rsidR="006F19C2" w:rsidRDefault="006F19C2" w:rsidP="006F19C2">
            <w:r>
              <w:t>Supplies and Materials</w:t>
            </w:r>
          </w:p>
        </w:tc>
        <w:tc>
          <w:tcPr>
            <w:tcW w:w="2250" w:type="dxa"/>
            <w:tcBorders>
              <w:top w:val="nil"/>
              <w:left w:val="nil"/>
              <w:bottom w:val="single" w:sz="4" w:space="0" w:color="auto"/>
              <w:right w:val="single" w:sz="4" w:space="0" w:color="auto"/>
            </w:tcBorders>
            <w:shd w:val="clear" w:color="auto" w:fill="auto"/>
            <w:noWrap/>
            <w:vAlign w:val="bottom"/>
            <w:hideMark/>
          </w:tcPr>
          <w:p w14:paraId="2186CA72" w14:textId="0808A8F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4B1149E9" w14:textId="757CEF5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14D48F5" w14:textId="1FE557F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6C2A5E84" w14:textId="47567E7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12D20443" w14:textId="5CE7A9F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2E8F8BA5" w14:textId="1DFA38A3"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65AE614" w14:textId="14699692" w:rsidR="006F19C2" w:rsidRDefault="006F19C2" w:rsidP="006F19C2">
            <w:r>
              <w:t>Freight/Shipping Costs</w:t>
            </w:r>
          </w:p>
        </w:tc>
        <w:tc>
          <w:tcPr>
            <w:tcW w:w="2250" w:type="dxa"/>
            <w:tcBorders>
              <w:top w:val="nil"/>
              <w:left w:val="nil"/>
              <w:bottom w:val="single" w:sz="4" w:space="0" w:color="auto"/>
              <w:right w:val="single" w:sz="4" w:space="0" w:color="auto"/>
            </w:tcBorders>
            <w:shd w:val="clear" w:color="auto" w:fill="auto"/>
            <w:noWrap/>
            <w:vAlign w:val="bottom"/>
            <w:hideMark/>
          </w:tcPr>
          <w:p w14:paraId="38393979" w14:textId="788CA8D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65EB73E" w14:textId="055D990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AA888A8" w14:textId="06A50EF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2AD6A063" w14:textId="72C7F0C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09039B07" w14:textId="217B1D9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682890E5" w14:textId="6A5EFF22"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3ED0119" w14:textId="77777777" w:rsidR="006F19C2" w:rsidRDefault="006F19C2" w:rsidP="006F19C2">
            <w:r>
              <w:t>Repairs/Maintenance</w:t>
            </w:r>
          </w:p>
        </w:tc>
        <w:tc>
          <w:tcPr>
            <w:tcW w:w="2250" w:type="dxa"/>
            <w:tcBorders>
              <w:top w:val="nil"/>
              <w:left w:val="nil"/>
              <w:bottom w:val="single" w:sz="4" w:space="0" w:color="auto"/>
              <w:right w:val="single" w:sz="4" w:space="0" w:color="auto"/>
            </w:tcBorders>
            <w:shd w:val="clear" w:color="auto" w:fill="auto"/>
            <w:noWrap/>
            <w:vAlign w:val="bottom"/>
            <w:hideMark/>
          </w:tcPr>
          <w:p w14:paraId="464FF2D9" w14:textId="1271682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42455B6" w14:textId="497B199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0F8E9A8" w14:textId="4DEF25B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1FB3B83" w14:textId="3D8A9FD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03F957FC" w14:textId="7BC392E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F2782F1" w14:textId="0FB103B7"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74B8A3D" w14:textId="77777777" w:rsidR="006F19C2" w:rsidRDefault="006F19C2" w:rsidP="006F19C2">
            <w:r>
              <w:t>Utilities</w:t>
            </w:r>
          </w:p>
        </w:tc>
        <w:tc>
          <w:tcPr>
            <w:tcW w:w="2250" w:type="dxa"/>
            <w:tcBorders>
              <w:top w:val="nil"/>
              <w:left w:val="nil"/>
              <w:bottom w:val="single" w:sz="4" w:space="0" w:color="auto"/>
              <w:right w:val="single" w:sz="4" w:space="0" w:color="auto"/>
            </w:tcBorders>
            <w:shd w:val="clear" w:color="auto" w:fill="auto"/>
            <w:noWrap/>
            <w:vAlign w:val="bottom"/>
            <w:hideMark/>
          </w:tcPr>
          <w:p w14:paraId="280344CA" w14:textId="0794682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2072D253" w14:textId="6F8E330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6FFB84EE" w14:textId="7C62370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4D5F92D4" w14:textId="4AA5050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C1B2078" w14:textId="299A14E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1EED460" w14:textId="27B96EFE"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49D7215B" w14:textId="77777777" w:rsidR="006F19C2" w:rsidRDefault="006F19C2" w:rsidP="006F19C2">
            <w:r>
              <w:t>Postage</w:t>
            </w:r>
          </w:p>
        </w:tc>
        <w:tc>
          <w:tcPr>
            <w:tcW w:w="2250" w:type="dxa"/>
            <w:tcBorders>
              <w:top w:val="nil"/>
              <w:left w:val="nil"/>
              <w:bottom w:val="single" w:sz="4" w:space="0" w:color="auto"/>
              <w:right w:val="single" w:sz="4" w:space="0" w:color="auto"/>
            </w:tcBorders>
            <w:shd w:val="clear" w:color="auto" w:fill="auto"/>
            <w:noWrap/>
            <w:vAlign w:val="bottom"/>
            <w:hideMark/>
          </w:tcPr>
          <w:p w14:paraId="5D2776AD" w14:textId="79659CB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4E00A3C9" w14:textId="278EF32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998472A" w14:textId="3D39544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68DEC86" w14:textId="25E7F1D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F4E216E" w14:textId="548C5DD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613E4C3" w14:textId="63654D54"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256309B" w14:textId="77777777" w:rsidR="006F19C2" w:rsidRDefault="006F19C2" w:rsidP="006F19C2">
            <w:r>
              <w:t>IT Services</w:t>
            </w:r>
          </w:p>
        </w:tc>
        <w:tc>
          <w:tcPr>
            <w:tcW w:w="2250" w:type="dxa"/>
            <w:tcBorders>
              <w:top w:val="nil"/>
              <w:left w:val="nil"/>
              <w:bottom w:val="single" w:sz="4" w:space="0" w:color="auto"/>
              <w:right w:val="single" w:sz="4" w:space="0" w:color="auto"/>
            </w:tcBorders>
            <w:shd w:val="clear" w:color="auto" w:fill="auto"/>
            <w:noWrap/>
            <w:vAlign w:val="bottom"/>
            <w:hideMark/>
          </w:tcPr>
          <w:p w14:paraId="2F9379F5" w14:textId="158EA8E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47BA8911" w14:textId="13FA5A3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5A291B94" w14:textId="233C82A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2A717DDA" w14:textId="5487AC9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0462B6D1" w14:textId="1477FF1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5CBF95E9" w14:textId="5A0C22CD"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43C1189" w14:textId="77777777" w:rsidR="006F19C2" w:rsidRDefault="006F19C2" w:rsidP="006F19C2">
            <w:r>
              <w:t>Fuel</w:t>
            </w:r>
          </w:p>
        </w:tc>
        <w:tc>
          <w:tcPr>
            <w:tcW w:w="2250" w:type="dxa"/>
            <w:tcBorders>
              <w:top w:val="nil"/>
              <w:left w:val="nil"/>
              <w:bottom w:val="single" w:sz="4" w:space="0" w:color="auto"/>
              <w:right w:val="single" w:sz="4" w:space="0" w:color="auto"/>
            </w:tcBorders>
            <w:shd w:val="clear" w:color="auto" w:fill="auto"/>
            <w:noWrap/>
            <w:vAlign w:val="bottom"/>
            <w:hideMark/>
          </w:tcPr>
          <w:p w14:paraId="3F79A8FC" w14:textId="2811B47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39549AE6" w14:textId="39BE977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DC72ABD" w14:textId="0A7CBB6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19247EB0" w14:textId="73F428F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7A25149E" w14:textId="5A8296A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379A8BE" w14:textId="7B94E2FD"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CE6F239" w14:textId="6A15AC4D" w:rsidR="006F19C2" w:rsidRDefault="006F19C2" w:rsidP="006F19C2">
            <w:r>
              <w:lastRenderedPageBreak/>
              <w:t>Travel/Meals</w:t>
            </w:r>
          </w:p>
        </w:tc>
        <w:tc>
          <w:tcPr>
            <w:tcW w:w="2250" w:type="dxa"/>
            <w:tcBorders>
              <w:top w:val="nil"/>
              <w:left w:val="nil"/>
              <w:bottom w:val="single" w:sz="4" w:space="0" w:color="auto"/>
              <w:right w:val="single" w:sz="4" w:space="0" w:color="auto"/>
            </w:tcBorders>
            <w:shd w:val="clear" w:color="auto" w:fill="auto"/>
            <w:noWrap/>
            <w:vAlign w:val="bottom"/>
            <w:hideMark/>
          </w:tcPr>
          <w:p w14:paraId="02E741BD" w14:textId="2D092E3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CD198A4" w14:textId="13942D3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FD9D97F" w14:textId="5FA38D8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9CCDB23" w14:textId="64CDD0D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18684830" w14:textId="047DBEC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3704A3B" w14:textId="73A60BF0"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D4B3F10" w14:textId="77777777" w:rsidR="006F19C2" w:rsidRDefault="006F19C2" w:rsidP="006F19C2">
            <w:r>
              <w:t>Advertising and Marketing</w:t>
            </w:r>
          </w:p>
        </w:tc>
        <w:tc>
          <w:tcPr>
            <w:tcW w:w="2250" w:type="dxa"/>
            <w:tcBorders>
              <w:top w:val="nil"/>
              <w:left w:val="nil"/>
              <w:bottom w:val="single" w:sz="4" w:space="0" w:color="auto"/>
              <w:right w:val="single" w:sz="4" w:space="0" w:color="auto"/>
            </w:tcBorders>
            <w:shd w:val="clear" w:color="auto" w:fill="auto"/>
            <w:noWrap/>
            <w:vAlign w:val="bottom"/>
            <w:hideMark/>
          </w:tcPr>
          <w:p w14:paraId="2ABF31F0" w14:textId="31DC859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3EB97F6" w14:textId="09A836B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0316EB2" w14:textId="01504D0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6915D2EE" w14:textId="209008A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5C01218" w14:textId="591DFA3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5326804" w14:textId="44831968"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5DC6951" w14:textId="77777777" w:rsidR="006F19C2" w:rsidRDefault="006F19C2" w:rsidP="006F19C2">
            <w:r>
              <w:t>Payroll Expense</w:t>
            </w:r>
          </w:p>
        </w:tc>
        <w:tc>
          <w:tcPr>
            <w:tcW w:w="2250" w:type="dxa"/>
            <w:tcBorders>
              <w:top w:val="nil"/>
              <w:left w:val="nil"/>
              <w:bottom w:val="single" w:sz="4" w:space="0" w:color="auto"/>
              <w:right w:val="single" w:sz="4" w:space="0" w:color="auto"/>
            </w:tcBorders>
            <w:shd w:val="clear" w:color="auto" w:fill="auto"/>
            <w:noWrap/>
            <w:vAlign w:val="bottom"/>
            <w:hideMark/>
          </w:tcPr>
          <w:p w14:paraId="73C10CE5" w14:textId="1591AD1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50189742" w14:textId="703D1CB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5A6F919F" w14:textId="4AB1ADE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C4288B8" w14:textId="5060E7B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66B8AC0E" w14:textId="3FFF9D5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5AFB5FA" w14:textId="55AD809B"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9CD2077" w14:textId="77777777" w:rsidR="006F19C2" w:rsidRDefault="006F19C2" w:rsidP="006F19C2">
            <w:r>
              <w:t>Payroll Tax (if not included in Payroll Expense)</w:t>
            </w:r>
          </w:p>
        </w:tc>
        <w:tc>
          <w:tcPr>
            <w:tcW w:w="2250" w:type="dxa"/>
            <w:tcBorders>
              <w:top w:val="nil"/>
              <w:left w:val="nil"/>
              <w:bottom w:val="single" w:sz="4" w:space="0" w:color="auto"/>
              <w:right w:val="single" w:sz="4" w:space="0" w:color="auto"/>
            </w:tcBorders>
            <w:shd w:val="clear" w:color="auto" w:fill="auto"/>
            <w:noWrap/>
            <w:vAlign w:val="bottom"/>
            <w:hideMark/>
          </w:tcPr>
          <w:p w14:paraId="4D636C37" w14:textId="0BCC3FF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A3B64E6" w14:textId="00758F9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539AD379" w14:textId="5299952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22D3093F" w14:textId="510F6C7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32A23C27" w14:textId="6500A10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18F0024" w14:textId="14EA7E29"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tcPr>
          <w:p w14:paraId="1A0DBB3D" w14:textId="4878F509" w:rsidR="006F19C2" w:rsidRDefault="006F19C2" w:rsidP="006F19C2">
            <w:r>
              <w:t>Bonuses</w:t>
            </w:r>
          </w:p>
        </w:tc>
        <w:tc>
          <w:tcPr>
            <w:tcW w:w="2250" w:type="dxa"/>
            <w:tcBorders>
              <w:top w:val="nil"/>
              <w:left w:val="nil"/>
              <w:bottom w:val="single" w:sz="4" w:space="0" w:color="auto"/>
              <w:right w:val="single" w:sz="4" w:space="0" w:color="auto"/>
            </w:tcBorders>
            <w:shd w:val="clear" w:color="auto" w:fill="auto"/>
            <w:noWrap/>
            <w:vAlign w:val="bottom"/>
          </w:tcPr>
          <w:p w14:paraId="1BD4CAD6" w14:textId="6DE9610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tcPr>
          <w:p w14:paraId="4D7625A5" w14:textId="68F17C0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tcPr>
          <w:p w14:paraId="488F03BB" w14:textId="15389FD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1BA35A9E" w14:textId="783E61E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4B03CA3A" w14:textId="52F4ED1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A4D6E36" w14:textId="6B71E20B"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0E51CAC" w14:textId="77777777" w:rsidR="006F19C2" w:rsidRDefault="006F19C2" w:rsidP="006F19C2">
            <w:r>
              <w:t>Employee Benefits</w:t>
            </w:r>
          </w:p>
        </w:tc>
        <w:tc>
          <w:tcPr>
            <w:tcW w:w="2250" w:type="dxa"/>
            <w:tcBorders>
              <w:top w:val="nil"/>
              <w:left w:val="nil"/>
              <w:bottom w:val="single" w:sz="4" w:space="0" w:color="auto"/>
              <w:right w:val="single" w:sz="4" w:space="0" w:color="auto"/>
            </w:tcBorders>
            <w:shd w:val="clear" w:color="auto" w:fill="auto"/>
            <w:noWrap/>
            <w:vAlign w:val="bottom"/>
            <w:hideMark/>
          </w:tcPr>
          <w:p w14:paraId="2089DF35" w14:textId="5CF6E5E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6444BD4F" w14:textId="5364045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3C1F5D5C" w14:textId="6F4B3A9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3A32727" w14:textId="5CCBC6A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A9712F8" w14:textId="07C1C10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57CEE58" w14:textId="00BF7330"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2789D4A7" w14:textId="77777777" w:rsidR="006F19C2" w:rsidRDefault="006F19C2" w:rsidP="006F19C2">
            <w:r>
              <w:t>Payroll Fees</w:t>
            </w:r>
          </w:p>
        </w:tc>
        <w:tc>
          <w:tcPr>
            <w:tcW w:w="2250" w:type="dxa"/>
            <w:tcBorders>
              <w:top w:val="nil"/>
              <w:left w:val="nil"/>
              <w:bottom w:val="single" w:sz="4" w:space="0" w:color="auto"/>
              <w:right w:val="single" w:sz="4" w:space="0" w:color="auto"/>
            </w:tcBorders>
            <w:shd w:val="clear" w:color="auto" w:fill="auto"/>
            <w:noWrap/>
            <w:vAlign w:val="bottom"/>
            <w:hideMark/>
          </w:tcPr>
          <w:p w14:paraId="6DAFC5A2" w14:textId="58E04D8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B3DD62F" w14:textId="7C669C7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5E4E8624" w14:textId="1886457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21C6562" w14:textId="3A5E7FB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023C590" w14:textId="3D748F8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250D5C9" w14:textId="175EEC59"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24D06296" w14:textId="77777777" w:rsidR="006F19C2" w:rsidRDefault="006F19C2" w:rsidP="006F19C2">
            <w:r>
              <w:t xml:space="preserve">401(k)/FSA/HSA Transfers </w:t>
            </w:r>
          </w:p>
        </w:tc>
        <w:tc>
          <w:tcPr>
            <w:tcW w:w="2250" w:type="dxa"/>
            <w:tcBorders>
              <w:top w:val="nil"/>
              <w:left w:val="nil"/>
              <w:bottom w:val="single" w:sz="4" w:space="0" w:color="auto"/>
              <w:right w:val="single" w:sz="4" w:space="0" w:color="auto"/>
            </w:tcBorders>
            <w:shd w:val="clear" w:color="auto" w:fill="auto"/>
            <w:noWrap/>
            <w:vAlign w:val="bottom"/>
            <w:hideMark/>
          </w:tcPr>
          <w:p w14:paraId="6962EC4E" w14:textId="59B80C4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1310680C" w14:textId="66EB640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7744390" w14:textId="54B96C6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88C81F7" w14:textId="496FBED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3D9DAF0" w14:textId="5DCF3FF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9BBFAB5" w14:textId="67B10C77"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2265E35" w14:textId="77777777" w:rsidR="006F19C2" w:rsidRDefault="006F19C2" w:rsidP="006F19C2">
            <w:r>
              <w:t>Employee Travel Reimbursement</w:t>
            </w:r>
          </w:p>
        </w:tc>
        <w:tc>
          <w:tcPr>
            <w:tcW w:w="2250" w:type="dxa"/>
            <w:tcBorders>
              <w:top w:val="nil"/>
              <w:left w:val="nil"/>
              <w:bottom w:val="single" w:sz="4" w:space="0" w:color="auto"/>
              <w:right w:val="single" w:sz="4" w:space="0" w:color="auto"/>
            </w:tcBorders>
            <w:shd w:val="clear" w:color="auto" w:fill="auto"/>
            <w:noWrap/>
            <w:vAlign w:val="bottom"/>
            <w:hideMark/>
          </w:tcPr>
          <w:p w14:paraId="04F8D719" w14:textId="3A13D9E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59608444" w14:textId="56531BC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66BF08A8" w14:textId="14E1065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66DC467" w14:textId="27ADBA8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1AED3699" w14:textId="722E6AE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D7328BF" w14:textId="19543C4A"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4B8DDE40" w14:textId="77777777" w:rsidR="006F19C2" w:rsidRDefault="006F19C2" w:rsidP="006F19C2">
            <w:r>
              <w:t>Workers' Compensation Insurance</w:t>
            </w:r>
          </w:p>
        </w:tc>
        <w:tc>
          <w:tcPr>
            <w:tcW w:w="2250" w:type="dxa"/>
            <w:tcBorders>
              <w:top w:val="nil"/>
              <w:left w:val="nil"/>
              <w:bottom w:val="single" w:sz="4" w:space="0" w:color="auto"/>
              <w:right w:val="single" w:sz="4" w:space="0" w:color="auto"/>
            </w:tcBorders>
            <w:shd w:val="clear" w:color="auto" w:fill="auto"/>
            <w:noWrap/>
            <w:vAlign w:val="bottom"/>
            <w:hideMark/>
          </w:tcPr>
          <w:p w14:paraId="1C9417B1" w14:textId="4C560CA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85D9DFD" w14:textId="07EFFE4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3A82F80F" w14:textId="1E69196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5926720" w14:textId="329042E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28BD4B2" w14:textId="0985C50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35F52341" w14:textId="596B9764"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5EF044C" w14:textId="77777777" w:rsidR="006F19C2" w:rsidRDefault="006F19C2" w:rsidP="006F19C2">
            <w:r>
              <w:t>Property &amp; Casualty Insurance</w:t>
            </w:r>
          </w:p>
        </w:tc>
        <w:tc>
          <w:tcPr>
            <w:tcW w:w="2250" w:type="dxa"/>
            <w:tcBorders>
              <w:top w:val="nil"/>
              <w:left w:val="nil"/>
              <w:bottom w:val="single" w:sz="4" w:space="0" w:color="auto"/>
              <w:right w:val="single" w:sz="4" w:space="0" w:color="auto"/>
            </w:tcBorders>
            <w:shd w:val="clear" w:color="auto" w:fill="auto"/>
            <w:noWrap/>
            <w:vAlign w:val="bottom"/>
            <w:hideMark/>
          </w:tcPr>
          <w:p w14:paraId="4D84BA70" w14:textId="1895AFA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7F14AED" w14:textId="7F40D02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ED46A0B" w14:textId="331077C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1872E6C" w14:textId="7D23623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6313AE5A" w14:textId="55E4D5C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CC537C3" w14:textId="05149B00"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85646D0" w14:textId="77777777" w:rsidR="006F19C2" w:rsidRDefault="006F19C2" w:rsidP="006F19C2">
            <w:r>
              <w:t>Other Insurance</w:t>
            </w:r>
          </w:p>
        </w:tc>
        <w:tc>
          <w:tcPr>
            <w:tcW w:w="2250" w:type="dxa"/>
            <w:tcBorders>
              <w:top w:val="nil"/>
              <w:left w:val="nil"/>
              <w:bottom w:val="single" w:sz="4" w:space="0" w:color="auto"/>
              <w:right w:val="single" w:sz="4" w:space="0" w:color="auto"/>
            </w:tcBorders>
            <w:shd w:val="clear" w:color="auto" w:fill="auto"/>
            <w:noWrap/>
            <w:vAlign w:val="bottom"/>
            <w:hideMark/>
          </w:tcPr>
          <w:p w14:paraId="40E75701" w14:textId="75F08A0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601991C" w14:textId="07EDE92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065B6F30" w14:textId="3FDB69C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68249563" w14:textId="0019BDF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904DE57" w14:textId="2308525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0F400AD4" w14:textId="3AD2796A"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4F91DF0" w14:textId="77777777" w:rsidR="006F19C2" w:rsidRDefault="006F19C2" w:rsidP="006F19C2">
            <w:r>
              <w:t>Sales Tax</w:t>
            </w:r>
          </w:p>
        </w:tc>
        <w:tc>
          <w:tcPr>
            <w:tcW w:w="2250" w:type="dxa"/>
            <w:tcBorders>
              <w:top w:val="nil"/>
              <w:left w:val="nil"/>
              <w:bottom w:val="single" w:sz="4" w:space="0" w:color="auto"/>
              <w:right w:val="single" w:sz="4" w:space="0" w:color="auto"/>
            </w:tcBorders>
            <w:shd w:val="clear" w:color="auto" w:fill="auto"/>
            <w:noWrap/>
            <w:vAlign w:val="bottom"/>
            <w:hideMark/>
          </w:tcPr>
          <w:p w14:paraId="53FE61D1" w14:textId="10197A9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60FB82C3" w14:textId="44A2CB3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2BD46C00" w14:textId="4AE6DD5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71B64E4" w14:textId="24D39CA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0F3F9514" w14:textId="080B8BC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6823A5CC" w14:textId="1546EBDF"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26EC1DCA" w14:textId="77777777" w:rsidR="006F19C2" w:rsidRDefault="006F19C2" w:rsidP="006F19C2">
            <w:r>
              <w:t>Property Tax</w:t>
            </w:r>
          </w:p>
        </w:tc>
        <w:tc>
          <w:tcPr>
            <w:tcW w:w="2250" w:type="dxa"/>
            <w:tcBorders>
              <w:top w:val="nil"/>
              <w:left w:val="nil"/>
              <w:bottom w:val="single" w:sz="4" w:space="0" w:color="auto"/>
              <w:right w:val="single" w:sz="4" w:space="0" w:color="auto"/>
            </w:tcBorders>
            <w:shd w:val="clear" w:color="auto" w:fill="auto"/>
            <w:noWrap/>
            <w:vAlign w:val="bottom"/>
            <w:hideMark/>
          </w:tcPr>
          <w:p w14:paraId="4B3F9FC1" w14:textId="5AB47F2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62E092FE" w14:textId="327C044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5C73F8FB" w14:textId="74D69BB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C17AD19" w14:textId="157B9BB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3A1743D9" w14:textId="6E0E2B1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8D3391F" w14:textId="2992AF9B"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A9C838A" w14:textId="77777777" w:rsidR="006F19C2" w:rsidRDefault="006F19C2" w:rsidP="006F19C2">
            <w:r>
              <w:t>Income Tax</w:t>
            </w:r>
          </w:p>
        </w:tc>
        <w:tc>
          <w:tcPr>
            <w:tcW w:w="2250" w:type="dxa"/>
            <w:tcBorders>
              <w:top w:val="nil"/>
              <w:left w:val="nil"/>
              <w:bottom w:val="single" w:sz="4" w:space="0" w:color="auto"/>
              <w:right w:val="single" w:sz="4" w:space="0" w:color="auto"/>
            </w:tcBorders>
            <w:shd w:val="clear" w:color="auto" w:fill="auto"/>
            <w:noWrap/>
            <w:vAlign w:val="bottom"/>
            <w:hideMark/>
          </w:tcPr>
          <w:p w14:paraId="216F0559" w14:textId="59E7F1F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3B2CF45C" w14:textId="197294D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46A73CC5" w14:textId="2C4819D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44E60796" w14:textId="5C46561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4D31ABC7" w14:textId="5E663F4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688380A" w14:textId="0597C78A"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A430EC9" w14:textId="3496D3BF" w:rsidR="006F19C2" w:rsidRDefault="006F19C2" w:rsidP="006F19C2">
            <w:r>
              <w:t>Credit Card Fees/Bank Charges</w:t>
            </w:r>
          </w:p>
        </w:tc>
        <w:tc>
          <w:tcPr>
            <w:tcW w:w="2250" w:type="dxa"/>
            <w:tcBorders>
              <w:top w:val="nil"/>
              <w:left w:val="nil"/>
              <w:bottom w:val="single" w:sz="4" w:space="0" w:color="auto"/>
              <w:right w:val="single" w:sz="4" w:space="0" w:color="auto"/>
            </w:tcBorders>
            <w:shd w:val="clear" w:color="auto" w:fill="auto"/>
            <w:noWrap/>
            <w:vAlign w:val="bottom"/>
            <w:hideMark/>
          </w:tcPr>
          <w:p w14:paraId="799B1B85" w14:textId="7AD9D62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4E7BA9BD" w14:textId="420FD98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792B8B34" w14:textId="40B980C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86A45DB" w14:textId="5B5A6C6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62549D1" w14:textId="1831C0D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2CB157CF" w14:textId="6F8DB987"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2DA8BB6" w14:textId="0AC73AC9" w:rsidR="006F19C2" w:rsidRDefault="006F19C2" w:rsidP="006F19C2">
            <w:r>
              <w:t xml:space="preserve">Returns / Refunds / </w:t>
            </w:r>
            <w:proofErr w:type="gramStart"/>
            <w:r>
              <w:t>Charge-backs</w:t>
            </w:r>
            <w:proofErr w:type="gramEnd"/>
          </w:p>
        </w:tc>
        <w:tc>
          <w:tcPr>
            <w:tcW w:w="2250" w:type="dxa"/>
            <w:tcBorders>
              <w:top w:val="nil"/>
              <w:left w:val="nil"/>
              <w:bottom w:val="single" w:sz="4" w:space="0" w:color="auto"/>
              <w:right w:val="single" w:sz="4" w:space="0" w:color="auto"/>
            </w:tcBorders>
            <w:shd w:val="clear" w:color="auto" w:fill="auto"/>
            <w:noWrap/>
            <w:vAlign w:val="bottom"/>
            <w:hideMark/>
          </w:tcPr>
          <w:p w14:paraId="152E81D0" w14:textId="3D83C57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3436C0FD" w14:textId="7BA2F83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33966BC6" w14:textId="2656B5A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1C9ED06E" w14:textId="69A8FE5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23FF700D" w14:textId="0DCD2C9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961B492" w14:textId="197A5706" w:rsidTr="006F19C2">
        <w:trPr>
          <w:trHeight w:val="32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2619D" w14:textId="77777777" w:rsidR="006F19C2" w:rsidRDefault="006F19C2" w:rsidP="006F19C2">
            <w:r>
              <w:t>Professional Fees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66E78D76" w14:textId="2D1438D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C2AE85E" w14:textId="0C97C3E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5214BB1" w14:textId="67B15EE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32352806" w14:textId="1B71D9F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34996EB7" w14:textId="7B36F43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4F52FD1" w14:textId="7D3934D3" w:rsidTr="006F19C2">
        <w:trPr>
          <w:trHeight w:val="32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914D6" w14:textId="77777777" w:rsidR="006F19C2" w:rsidRDefault="006F19C2" w:rsidP="006F19C2">
            <w:r>
              <w:t>Quarterly Fees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788140BD" w14:textId="2A52E85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119D7B30" w14:textId="035694AC"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18BA2E6" w14:textId="2106D2C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7960F58C" w14:textId="05899669"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70FA1656" w14:textId="0EEB6FA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136AB924" w14:textId="4537E4AB"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D382BBD" w14:textId="77777777" w:rsidR="006F19C2" w:rsidRDefault="006F19C2" w:rsidP="006F19C2">
            <w:r>
              <w:t>Intercompany Transfers</w:t>
            </w:r>
          </w:p>
        </w:tc>
        <w:tc>
          <w:tcPr>
            <w:tcW w:w="2250" w:type="dxa"/>
            <w:tcBorders>
              <w:top w:val="nil"/>
              <w:left w:val="nil"/>
              <w:bottom w:val="single" w:sz="4" w:space="0" w:color="auto"/>
              <w:right w:val="single" w:sz="4" w:space="0" w:color="auto"/>
            </w:tcBorders>
            <w:shd w:val="clear" w:color="auto" w:fill="auto"/>
            <w:noWrap/>
            <w:vAlign w:val="bottom"/>
            <w:hideMark/>
          </w:tcPr>
          <w:p w14:paraId="3EF297B9" w14:textId="6FB5424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7BB37888" w14:textId="241DBB04"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2F2401ED" w14:textId="56DD7D5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30628FB3" w14:textId="02814C6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640D426B" w14:textId="650E713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024E69B" w14:textId="6BB9FF53" w:rsidTr="006F19C2">
        <w:trPr>
          <w:trHeight w:val="3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04D5DF8" w14:textId="7B8F1703" w:rsidR="006F19C2" w:rsidRDefault="006F19C2" w:rsidP="006F19C2">
            <w:r>
              <w:t>Other/Misc (list below)</w:t>
            </w:r>
          </w:p>
        </w:tc>
        <w:tc>
          <w:tcPr>
            <w:tcW w:w="2250" w:type="dxa"/>
            <w:tcBorders>
              <w:top w:val="nil"/>
              <w:left w:val="nil"/>
              <w:bottom w:val="single" w:sz="4" w:space="0" w:color="auto"/>
              <w:right w:val="single" w:sz="4" w:space="0" w:color="auto"/>
            </w:tcBorders>
            <w:shd w:val="clear" w:color="auto" w:fill="auto"/>
            <w:noWrap/>
            <w:vAlign w:val="bottom"/>
            <w:hideMark/>
          </w:tcPr>
          <w:p w14:paraId="331A95F0" w14:textId="11CDA0A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1DF6DD6D" w14:textId="3E576CB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22995A2B" w14:textId="21E3D32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4B8296EF" w14:textId="457841C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F924F42" w14:textId="647C188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5767DD0F" w14:textId="0AF778D6" w:rsidTr="006F19C2">
        <w:trPr>
          <w:trHeight w:val="320"/>
        </w:trPr>
        <w:tc>
          <w:tcPr>
            <w:tcW w:w="3690" w:type="dxa"/>
            <w:tcBorders>
              <w:top w:val="single" w:sz="4" w:space="0" w:color="auto"/>
              <w:left w:val="single" w:sz="4" w:space="0" w:color="auto"/>
              <w:bottom w:val="single" w:sz="4" w:space="0" w:color="auto"/>
              <w:right w:val="single" w:sz="4" w:space="0" w:color="auto"/>
            </w:tcBorders>
            <w:vAlign w:val="bottom"/>
            <w:hideMark/>
          </w:tcPr>
          <w:p w14:paraId="52AFB0FC" w14:textId="5A0B0DB6" w:rsidR="006F19C2" w:rsidRDefault="006F19C2" w:rsidP="006F19C2">
            <w:pPr>
              <w:pStyle w:val="ListParagraph"/>
              <w:numPr>
                <w:ilvl w:val="0"/>
                <w:numId w:val="1"/>
              </w:numPr>
            </w:pPr>
            <w:r>
              <w:fldChar w:fldCharType="begin">
                <w:ffData>
                  <w:name w:val="Text160"/>
                  <w:enabled/>
                  <w:calcOnExit w:val="0"/>
                  <w:textInput/>
                </w:ffData>
              </w:fldChar>
            </w:r>
            <w:bookmarkStart w:id="16"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92583F2" w14:textId="1DF4BD2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6F43B0EE" w14:textId="2B43F6E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12E78862" w14:textId="0381146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4B70C80" w14:textId="5057F39B" w:rsidR="006F19C2" w:rsidRPr="00FE08F1"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78C3B045" w14:textId="4D0F2C38" w:rsidR="006F19C2" w:rsidRPr="00FE08F1"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7D0C6010" w14:textId="064E3D62" w:rsidTr="006F19C2">
        <w:trPr>
          <w:trHeight w:val="320"/>
        </w:trPr>
        <w:tc>
          <w:tcPr>
            <w:tcW w:w="3690" w:type="dxa"/>
            <w:tcBorders>
              <w:top w:val="single" w:sz="4" w:space="0" w:color="auto"/>
              <w:left w:val="single" w:sz="4" w:space="0" w:color="auto"/>
              <w:bottom w:val="single" w:sz="4" w:space="0" w:color="auto"/>
              <w:right w:val="single" w:sz="4" w:space="0" w:color="auto"/>
            </w:tcBorders>
            <w:vAlign w:val="bottom"/>
            <w:hideMark/>
          </w:tcPr>
          <w:p w14:paraId="469870E6" w14:textId="4E221C64" w:rsidR="006F19C2" w:rsidRDefault="006F19C2" w:rsidP="006F19C2">
            <w:pPr>
              <w:pStyle w:val="ListParagraph"/>
              <w:numPr>
                <w:ilvl w:val="0"/>
                <w:numId w:val="1"/>
              </w:numPr>
            </w:pPr>
            <w:r>
              <w:fldChar w:fldCharType="begin">
                <w:ffData>
                  <w:name w:val="Text70"/>
                  <w:enabled/>
                  <w:calcOnExit w:val="0"/>
                  <w:textInput/>
                </w:ffData>
              </w:fldChar>
            </w:r>
            <w:bookmarkStart w:id="1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61300956" w14:textId="7D182A9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hideMark/>
          </w:tcPr>
          <w:p w14:paraId="0AE303A9" w14:textId="30A5A35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hideMark/>
          </w:tcPr>
          <w:p w14:paraId="42100E96" w14:textId="0471442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564703D3" w14:textId="2235F70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3D17B95A" w14:textId="201D3D7E"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4ED9FBE2" w14:textId="522E9713" w:rsidTr="006F19C2">
        <w:trPr>
          <w:trHeight w:val="320"/>
        </w:trPr>
        <w:tc>
          <w:tcPr>
            <w:tcW w:w="3690" w:type="dxa"/>
            <w:tcBorders>
              <w:top w:val="single" w:sz="4" w:space="0" w:color="auto"/>
              <w:left w:val="single" w:sz="4" w:space="0" w:color="auto"/>
              <w:bottom w:val="single" w:sz="4" w:space="0" w:color="auto"/>
              <w:right w:val="single" w:sz="4" w:space="0" w:color="auto"/>
            </w:tcBorders>
            <w:vAlign w:val="bottom"/>
          </w:tcPr>
          <w:p w14:paraId="1EC50B0C" w14:textId="114DF144" w:rsidR="006F19C2" w:rsidRDefault="006F19C2" w:rsidP="006F19C2">
            <w:pPr>
              <w:pStyle w:val="ListParagraph"/>
              <w:numPr>
                <w:ilvl w:val="0"/>
                <w:numId w:val="1"/>
              </w:numPr>
            </w:pPr>
            <w:r>
              <w:fldChar w:fldCharType="begin">
                <w:ffData>
                  <w:name w:val="Text71"/>
                  <w:enabled/>
                  <w:calcOnExit w:val="0"/>
                  <w:textInput/>
                </w:ffData>
              </w:fldChar>
            </w:r>
            <w:bookmarkStart w:id="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084598B0" w14:textId="0D6A01E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tcPr>
          <w:p w14:paraId="70FF5CCB" w14:textId="78A346D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tcPr>
          <w:p w14:paraId="0F97D52E" w14:textId="676FD8AB"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7B746D6D" w14:textId="5814BC3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5B696BE6" w14:textId="77045F66"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sdt>
        <w:sdtPr>
          <w:rPr>
            <w:rFonts w:eastAsia="Times New Roman"/>
            <w:sz w:val="24"/>
            <w:szCs w:val="24"/>
          </w:rPr>
          <w:id w:val="435873422"/>
          <w15:repeatingSection/>
        </w:sdtPr>
        <w:sdtEndPr/>
        <w:sdtContent>
          <w:sdt>
            <w:sdtPr>
              <w:rPr>
                <w:rFonts w:eastAsia="Times New Roman"/>
                <w:sz w:val="24"/>
                <w:szCs w:val="24"/>
              </w:rPr>
              <w:id w:val="-240793944"/>
              <w:placeholder>
                <w:docPart w:val="18091DE303CC45E5919F354634AEAE50"/>
              </w:placeholder>
              <w15:repeatingSectionItem/>
            </w:sdtPr>
            <w:sdtEndPr/>
            <w:sdtContent>
              <w:tr w:rsidR="006F19C2" w14:paraId="2F4F0046" w14:textId="765D38EF" w:rsidTr="006F19C2">
                <w:trPr>
                  <w:trHeight w:val="320"/>
                </w:trPr>
                <w:tc>
                  <w:tcPr>
                    <w:tcW w:w="3690" w:type="dxa"/>
                    <w:tcBorders>
                      <w:top w:val="single" w:sz="4" w:space="0" w:color="auto"/>
                      <w:left w:val="single" w:sz="4" w:space="0" w:color="auto"/>
                      <w:bottom w:val="single" w:sz="4" w:space="0" w:color="auto"/>
                      <w:right w:val="single" w:sz="4" w:space="0" w:color="auto"/>
                    </w:tcBorders>
                    <w:vAlign w:val="bottom"/>
                  </w:tcPr>
                  <w:p w14:paraId="2EBB8F73" w14:textId="31D359CC" w:rsidR="006F19C2" w:rsidRDefault="006F19C2" w:rsidP="006F19C2">
                    <w:pPr>
                      <w:pStyle w:val="ListParagraph"/>
                      <w:numPr>
                        <w:ilvl w:val="0"/>
                        <w:numId w:val="1"/>
                      </w:numPr>
                    </w:pPr>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50" w:type="dxa"/>
                    <w:tcBorders>
                      <w:top w:val="nil"/>
                      <w:left w:val="single" w:sz="4" w:space="0" w:color="auto"/>
                      <w:bottom w:val="single" w:sz="4" w:space="0" w:color="auto"/>
                      <w:right w:val="single" w:sz="4" w:space="0" w:color="auto"/>
                    </w:tcBorders>
                    <w:shd w:val="clear" w:color="auto" w:fill="auto"/>
                    <w:noWrap/>
                    <w:vAlign w:val="bottom"/>
                  </w:tcPr>
                  <w:p w14:paraId="6C7B064B" w14:textId="2E21B91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nil"/>
                      <w:left w:val="nil"/>
                      <w:bottom w:val="single" w:sz="4" w:space="0" w:color="auto"/>
                      <w:right w:val="single" w:sz="4" w:space="0" w:color="auto"/>
                    </w:tcBorders>
                    <w:shd w:val="clear" w:color="auto" w:fill="auto"/>
                    <w:noWrap/>
                    <w:vAlign w:val="bottom"/>
                  </w:tcPr>
                  <w:p w14:paraId="46AD4B14" w14:textId="437B9BC2"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nil"/>
                      <w:left w:val="nil"/>
                      <w:bottom w:val="single" w:sz="4" w:space="0" w:color="auto"/>
                      <w:right w:val="single" w:sz="4" w:space="0" w:color="auto"/>
                    </w:tcBorders>
                    <w:shd w:val="clear" w:color="auto" w:fill="auto"/>
                    <w:noWrap/>
                    <w:vAlign w:val="bottom"/>
                  </w:tcPr>
                  <w:p w14:paraId="01262466" w14:textId="2127C7FF"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nil"/>
                      <w:left w:val="nil"/>
                      <w:bottom w:val="single" w:sz="4" w:space="0" w:color="auto"/>
                      <w:right w:val="single" w:sz="4" w:space="0" w:color="auto"/>
                    </w:tcBorders>
                    <w:vAlign w:val="bottom"/>
                  </w:tcPr>
                  <w:p w14:paraId="041D8E31" w14:textId="7B6E197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nil"/>
                      <w:left w:val="nil"/>
                      <w:bottom w:val="single" w:sz="4" w:space="0" w:color="auto"/>
                      <w:right w:val="single" w:sz="4" w:space="0" w:color="auto"/>
                    </w:tcBorders>
                    <w:vAlign w:val="bottom"/>
                  </w:tcPr>
                  <w:p w14:paraId="417044B6" w14:textId="3D88FE8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sdtContent>
          </w:sdt>
        </w:sdtContent>
      </w:sdt>
      <w:tr w:rsidR="006F19C2" w14:paraId="358030E7" w14:textId="43A6BCE8" w:rsidTr="006F19C2">
        <w:trPr>
          <w:trHeight w:val="320"/>
        </w:trPr>
        <w:tc>
          <w:tcPr>
            <w:tcW w:w="3690" w:type="dxa"/>
            <w:tcBorders>
              <w:top w:val="single" w:sz="4" w:space="0" w:color="auto"/>
              <w:left w:val="single" w:sz="4" w:space="0" w:color="auto"/>
              <w:bottom w:val="single" w:sz="4" w:space="0" w:color="auto"/>
              <w:right w:val="nil"/>
            </w:tcBorders>
            <w:shd w:val="clear" w:color="auto" w:fill="auto"/>
            <w:vAlign w:val="bottom"/>
            <w:hideMark/>
          </w:tcPr>
          <w:p w14:paraId="42184B90" w14:textId="77777777" w:rsidR="006F19C2" w:rsidRDefault="006F19C2" w:rsidP="006F19C2">
            <w:pPr>
              <w:rPr>
                <w:b/>
                <w:bCs/>
              </w:rPr>
            </w:pPr>
            <w:r>
              <w:rPr>
                <w:b/>
                <w:bCs/>
              </w:rPr>
              <w:lastRenderedPageBreak/>
              <w:t xml:space="preserve">  Total Cash Disbursements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AB81" w14:textId="5BE1B0C1"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C1B45AF" w14:textId="1530801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D4D31E7" w14:textId="6C63B4D5"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single" w:sz="4" w:space="0" w:color="auto"/>
              <w:right w:val="single" w:sz="4" w:space="0" w:color="auto"/>
            </w:tcBorders>
            <w:vAlign w:val="bottom"/>
          </w:tcPr>
          <w:p w14:paraId="52258A7F" w14:textId="5350BD5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single" w:sz="4" w:space="0" w:color="auto"/>
              <w:right w:val="single" w:sz="4" w:space="0" w:color="auto"/>
            </w:tcBorders>
            <w:vAlign w:val="bottom"/>
          </w:tcPr>
          <w:p w14:paraId="050675C7" w14:textId="5057BCCA"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r w:rsidR="006F19C2" w14:paraId="239DB259" w14:textId="63E104AB" w:rsidTr="006F19C2">
        <w:trPr>
          <w:trHeight w:val="320"/>
        </w:trPr>
        <w:tc>
          <w:tcPr>
            <w:tcW w:w="3690" w:type="dxa"/>
            <w:tcBorders>
              <w:top w:val="nil"/>
              <w:left w:val="single" w:sz="4" w:space="0" w:color="auto"/>
              <w:bottom w:val="nil"/>
              <w:right w:val="nil"/>
            </w:tcBorders>
            <w:shd w:val="clear" w:color="auto" w:fill="auto"/>
            <w:vAlign w:val="bottom"/>
            <w:hideMark/>
          </w:tcPr>
          <w:p w14:paraId="11E0DA6C" w14:textId="77777777" w:rsidR="006F19C2" w:rsidRDefault="006F19C2" w:rsidP="006F19C2">
            <w:r>
              <w:t> </w:t>
            </w:r>
          </w:p>
        </w:tc>
        <w:tc>
          <w:tcPr>
            <w:tcW w:w="2250" w:type="dxa"/>
            <w:tcBorders>
              <w:top w:val="nil"/>
              <w:left w:val="single" w:sz="4" w:space="0" w:color="auto"/>
              <w:bottom w:val="nil"/>
              <w:right w:val="single" w:sz="4" w:space="0" w:color="auto"/>
            </w:tcBorders>
            <w:shd w:val="clear" w:color="auto" w:fill="auto"/>
            <w:noWrap/>
            <w:vAlign w:val="bottom"/>
          </w:tcPr>
          <w:p w14:paraId="7A28262A" w14:textId="16526102" w:rsidR="006F19C2" w:rsidRDefault="006F19C2" w:rsidP="006F19C2">
            <w:pPr>
              <w:jc w:val="right"/>
            </w:pPr>
          </w:p>
        </w:tc>
        <w:tc>
          <w:tcPr>
            <w:tcW w:w="2480" w:type="dxa"/>
            <w:tcBorders>
              <w:top w:val="nil"/>
              <w:left w:val="nil"/>
              <w:bottom w:val="nil"/>
              <w:right w:val="single" w:sz="4" w:space="0" w:color="auto"/>
            </w:tcBorders>
            <w:shd w:val="clear" w:color="auto" w:fill="auto"/>
            <w:noWrap/>
            <w:vAlign w:val="bottom"/>
          </w:tcPr>
          <w:p w14:paraId="714D1DA7" w14:textId="1428BD48" w:rsidR="006F19C2" w:rsidRDefault="006F19C2" w:rsidP="006F19C2">
            <w:pPr>
              <w:jc w:val="right"/>
            </w:pPr>
          </w:p>
        </w:tc>
        <w:tc>
          <w:tcPr>
            <w:tcW w:w="2340" w:type="dxa"/>
            <w:tcBorders>
              <w:top w:val="nil"/>
              <w:left w:val="nil"/>
              <w:bottom w:val="nil"/>
              <w:right w:val="single" w:sz="4" w:space="0" w:color="auto"/>
            </w:tcBorders>
            <w:shd w:val="clear" w:color="auto" w:fill="auto"/>
            <w:noWrap/>
            <w:vAlign w:val="bottom"/>
          </w:tcPr>
          <w:p w14:paraId="36778E5F" w14:textId="79F22248" w:rsidR="006F19C2" w:rsidRDefault="006F19C2" w:rsidP="006F19C2">
            <w:pPr>
              <w:jc w:val="right"/>
            </w:pPr>
          </w:p>
        </w:tc>
        <w:tc>
          <w:tcPr>
            <w:tcW w:w="2110" w:type="dxa"/>
            <w:tcBorders>
              <w:top w:val="nil"/>
              <w:left w:val="nil"/>
              <w:bottom w:val="nil"/>
              <w:right w:val="single" w:sz="4" w:space="0" w:color="auto"/>
            </w:tcBorders>
            <w:vAlign w:val="bottom"/>
          </w:tcPr>
          <w:p w14:paraId="617F11D7" w14:textId="591A2E06" w:rsidR="006F19C2" w:rsidRDefault="006F19C2" w:rsidP="006F19C2">
            <w:pPr>
              <w:jc w:val="right"/>
            </w:pPr>
          </w:p>
        </w:tc>
        <w:tc>
          <w:tcPr>
            <w:tcW w:w="1980" w:type="dxa"/>
            <w:tcBorders>
              <w:top w:val="nil"/>
              <w:left w:val="nil"/>
              <w:bottom w:val="nil"/>
              <w:right w:val="single" w:sz="4" w:space="0" w:color="auto"/>
            </w:tcBorders>
            <w:vAlign w:val="bottom"/>
          </w:tcPr>
          <w:p w14:paraId="39C9B99D" w14:textId="5C647E69" w:rsidR="006F19C2" w:rsidRDefault="006F19C2" w:rsidP="006F19C2">
            <w:pPr>
              <w:jc w:val="right"/>
            </w:pPr>
          </w:p>
        </w:tc>
      </w:tr>
      <w:tr w:rsidR="006F19C2" w14:paraId="2E4DEEBB" w14:textId="0AE27FC6" w:rsidTr="006F19C2">
        <w:trPr>
          <w:trHeight w:val="320"/>
        </w:trPr>
        <w:tc>
          <w:tcPr>
            <w:tcW w:w="369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3CFC005" w14:textId="534E2EE5" w:rsidR="006F19C2" w:rsidRDefault="006F19C2" w:rsidP="006F19C2">
            <w:pPr>
              <w:rPr>
                <w:b/>
                <w:bCs/>
              </w:rPr>
            </w:pPr>
            <w:r>
              <w:rPr>
                <w:b/>
                <w:bCs/>
              </w:rPr>
              <w:t xml:space="preserve">  Ending Cash (G/L Balance): </w:t>
            </w:r>
          </w:p>
        </w:tc>
        <w:tc>
          <w:tcPr>
            <w:tcW w:w="2250" w:type="dxa"/>
            <w:tcBorders>
              <w:top w:val="single" w:sz="4" w:space="0" w:color="auto"/>
              <w:left w:val="nil"/>
              <w:bottom w:val="double" w:sz="6" w:space="0" w:color="auto"/>
              <w:right w:val="single" w:sz="4" w:space="0" w:color="auto"/>
            </w:tcBorders>
            <w:shd w:val="clear" w:color="auto" w:fill="auto"/>
            <w:noWrap/>
            <w:vAlign w:val="bottom"/>
            <w:hideMark/>
          </w:tcPr>
          <w:p w14:paraId="040668CC" w14:textId="3B933F77"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480" w:type="dxa"/>
            <w:tcBorders>
              <w:top w:val="single" w:sz="4" w:space="0" w:color="auto"/>
              <w:left w:val="nil"/>
              <w:bottom w:val="double" w:sz="6" w:space="0" w:color="auto"/>
              <w:right w:val="single" w:sz="4" w:space="0" w:color="auto"/>
            </w:tcBorders>
            <w:shd w:val="clear" w:color="auto" w:fill="auto"/>
            <w:noWrap/>
            <w:vAlign w:val="bottom"/>
            <w:hideMark/>
          </w:tcPr>
          <w:p w14:paraId="04EEF9A8" w14:textId="4B45D128"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340" w:type="dxa"/>
            <w:tcBorders>
              <w:top w:val="single" w:sz="4" w:space="0" w:color="auto"/>
              <w:left w:val="nil"/>
              <w:bottom w:val="double" w:sz="6" w:space="0" w:color="auto"/>
              <w:right w:val="single" w:sz="4" w:space="0" w:color="auto"/>
            </w:tcBorders>
            <w:shd w:val="clear" w:color="auto" w:fill="auto"/>
            <w:noWrap/>
            <w:vAlign w:val="bottom"/>
            <w:hideMark/>
          </w:tcPr>
          <w:p w14:paraId="5EEC6790" w14:textId="7FE5A0F3"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2110" w:type="dxa"/>
            <w:tcBorders>
              <w:top w:val="single" w:sz="4" w:space="0" w:color="auto"/>
              <w:left w:val="nil"/>
              <w:bottom w:val="double" w:sz="6" w:space="0" w:color="auto"/>
              <w:right w:val="single" w:sz="4" w:space="0" w:color="auto"/>
            </w:tcBorders>
            <w:vAlign w:val="bottom"/>
          </w:tcPr>
          <w:p w14:paraId="36CC370F" w14:textId="2342349D"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c>
          <w:tcPr>
            <w:tcW w:w="1980" w:type="dxa"/>
            <w:tcBorders>
              <w:top w:val="single" w:sz="4" w:space="0" w:color="auto"/>
              <w:left w:val="nil"/>
              <w:bottom w:val="double" w:sz="6" w:space="0" w:color="auto"/>
              <w:right w:val="single" w:sz="4" w:space="0" w:color="auto"/>
            </w:tcBorders>
            <w:vAlign w:val="bottom"/>
          </w:tcPr>
          <w:p w14:paraId="495E9401" w14:textId="6A273CB0" w:rsidR="006F19C2" w:rsidRDefault="006F19C2" w:rsidP="006F19C2">
            <w:pPr>
              <w:jc w:val="right"/>
            </w:pPr>
            <w:r w:rsidRPr="00CF0288">
              <w:fldChar w:fldCharType="begin">
                <w:ffData>
                  <w:name w:val="Text161"/>
                  <w:enabled/>
                  <w:calcOnExit w:val="0"/>
                  <w:textInput>
                    <w:type w:val="number"/>
                    <w:format w:val="$#,##0.00;($#,##0.00)"/>
                  </w:textInput>
                </w:ffData>
              </w:fldChar>
            </w:r>
            <w:r w:rsidRPr="00CF0288">
              <w:instrText xml:space="preserve"> FORMTEXT </w:instrText>
            </w:r>
            <w:r w:rsidRPr="00CF0288">
              <w:fldChar w:fldCharType="separate"/>
            </w:r>
            <w:r w:rsidRPr="00CF0288">
              <w:rPr>
                <w:noProof/>
              </w:rPr>
              <w:t> </w:t>
            </w:r>
            <w:r w:rsidRPr="00CF0288">
              <w:rPr>
                <w:noProof/>
              </w:rPr>
              <w:t> </w:t>
            </w:r>
            <w:r w:rsidRPr="00CF0288">
              <w:rPr>
                <w:noProof/>
              </w:rPr>
              <w:t> </w:t>
            </w:r>
            <w:r w:rsidRPr="00CF0288">
              <w:rPr>
                <w:noProof/>
              </w:rPr>
              <w:t> </w:t>
            </w:r>
            <w:r w:rsidRPr="00CF0288">
              <w:rPr>
                <w:noProof/>
              </w:rPr>
              <w:t> </w:t>
            </w:r>
            <w:r w:rsidRPr="00CF0288">
              <w:fldChar w:fldCharType="end"/>
            </w:r>
          </w:p>
        </w:tc>
      </w:tr>
    </w:tbl>
    <w:p w14:paraId="7ECC5997" w14:textId="77777777" w:rsidR="008F79FF" w:rsidRDefault="008F79FF" w:rsidP="00E8465B">
      <w:pPr>
        <w:jc w:val="both"/>
      </w:pPr>
    </w:p>
    <w:p w14:paraId="0095F803" w14:textId="2717D543" w:rsidR="008F79FF" w:rsidRDefault="00F8492D" w:rsidP="009D29D3">
      <w:pPr>
        <w:ind w:left="-270" w:right="-990"/>
        <w:jc w:val="both"/>
      </w:pPr>
      <w:r>
        <w:t xml:space="preserve">NOTE: Disbursements made by a third party on behalf of the Debtor must be included as a disbursement. </w:t>
      </w:r>
    </w:p>
    <w:p w14:paraId="14582BD6" w14:textId="77777777" w:rsidR="008F79FF" w:rsidRDefault="008F79FF" w:rsidP="00E8465B">
      <w:pPr>
        <w:jc w:val="both"/>
      </w:pPr>
    </w:p>
    <w:p w14:paraId="159672AF" w14:textId="77777777" w:rsidR="008F79FF" w:rsidRDefault="008F79FF" w:rsidP="00E8465B">
      <w:pPr>
        <w:jc w:val="both"/>
      </w:pPr>
    </w:p>
    <w:p w14:paraId="47BA5C8F" w14:textId="77777777" w:rsidR="008F79FF" w:rsidRDefault="008F79FF" w:rsidP="00E8465B">
      <w:pPr>
        <w:jc w:val="both"/>
      </w:pPr>
    </w:p>
    <w:p w14:paraId="537DA5E3" w14:textId="77777777" w:rsidR="008F79FF" w:rsidRPr="006A2261" w:rsidRDefault="008F79FF" w:rsidP="00E8465B">
      <w:pPr>
        <w:jc w:val="both"/>
      </w:pPr>
    </w:p>
    <w:p w14:paraId="1651E603" w14:textId="2B8BCE7C" w:rsidR="008F79FF" w:rsidRDefault="008F79FF">
      <w:r>
        <w:br w:type="page"/>
      </w:r>
    </w:p>
    <w:p w14:paraId="2D7D384D" w14:textId="587549F8" w:rsidR="00E554C1" w:rsidRDefault="00E554C1">
      <w:r>
        <w:lastRenderedPageBreak/>
        <w:fldChar w:fldCharType="begin">
          <w:ffData>
            <w:name w:val="Check18"/>
            <w:enabled/>
            <w:calcOnExit w:val="0"/>
            <w:checkBox>
              <w:sizeAuto/>
              <w:default w:val="0"/>
            </w:checkBox>
          </w:ffData>
        </w:fldChar>
      </w:r>
      <w:r>
        <w:instrText xml:space="preserve"> FORMCHECKBOX </w:instrText>
      </w:r>
      <w:r w:rsidR="005E2A46">
        <w:fldChar w:fldCharType="separate"/>
      </w:r>
      <w:r>
        <w:fldChar w:fldCharType="end"/>
      </w:r>
      <w:r>
        <w:t xml:space="preserve"> </w:t>
      </w:r>
      <w:r w:rsidRPr="00F8492D">
        <w:t>Check here if attaching an income statement in lieu of this cash receipts and disbursements page.</w:t>
      </w:r>
    </w:p>
    <w:p w14:paraId="26A38B08" w14:textId="77777777" w:rsidR="00E554C1" w:rsidRDefault="00E554C1"/>
    <w:tbl>
      <w:tblPr>
        <w:tblW w:w="14761" w:type="dxa"/>
        <w:tblInd w:w="-545" w:type="dxa"/>
        <w:tblLayout w:type="fixed"/>
        <w:tblLook w:val="04A0" w:firstRow="1" w:lastRow="0" w:firstColumn="1" w:lastColumn="0" w:noHBand="0" w:noVBand="1"/>
      </w:tblPr>
      <w:tblGrid>
        <w:gridCol w:w="4500"/>
        <w:gridCol w:w="2020"/>
        <w:gridCol w:w="2210"/>
        <w:gridCol w:w="2070"/>
        <w:gridCol w:w="1980"/>
        <w:gridCol w:w="1981"/>
      </w:tblGrid>
      <w:tr w:rsidR="009D29D3" w:rsidRPr="0051391B" w14:paraId="78A63BFC" w14:textId="5606FA24" w:rsidTr="00E554C1">
        <w:trPr>
          <w:trHeight w:val="320"/>
          <w:tblHeader/>
        </w:trPr>
        <w:tc>
          <w:tcPr>
            <w:tcW w:w="14761" w:type="dxa"/>
            <w:gridSpan w:val="6"/>
            <w:tcBorders>
              <w:top w:val="single" w:sz="4" w:space="0" w:color="auto"/>
              <w:left w:val="single" w:sz="4" w:space="0" w:color="auto"/>
              <w:bottom w:val="single" w:sz="4" w:space="0" w:color="auto"/>
              <w:right w:val="single" w:sz="4" w:space="0" w:color="auto"/>
            </w:tcBorders>
            <w:shd w:val="clear" w:color="auto" w:fill="auto"/>
            <w:noWrap/>
          </w:tcPr>
          <w:p w14:paraId="64B724C5" w14:textId="7E16D555" w:rsidR="009D29D3" w:rsidRPr="006A2261" w:rsidRDefault="009D29D3" w:rsidP="009D29D3">
            <w:pPr>
              <w:jc w:val="center"/>
              <w:rPr>
                <w:b/>
                <w:bCs/>
              </w:rPr>
            </w:pPr>
            <w:r w:rsidRPr="006A2261">
              <w:rPr>
                <w:b/>
                <w:bCs/>
              </w:rPr>
              <w:t>CASH RECEIPTS AND DISBURSEMENTS</w:t>
            </w:r>
            <w:r>
              <w:rPr>
                <w:b/>
                <w:bCs/>
              </w:rPr>
              <w:t xml:space="preserve"> – INDIVIDUAL DEBTOR</w:t>
            </w:r>
          </w:p>
        </w:tc>
      </w:tr>
      <w:tr w:rsidR="009D29D3" w:rsidRPr="0051391B" w14:paraId="6D7EFC73" w14:textId="610A96C5" w:rsidTr="006F19C2">
        <w:trPr>
          <w:trHeight w:val="320"/>
          <w:tblHeader/>
        </w:trPr>
        <w:tc>
          <w:tcPr>
            <w:tcW w:w="4500" w:type="dxa"/>
            <w:tcBorders>
              <w:top w:val="single" w:sz="4" w:space="0" w:color="auto"/>
              <w:left w:val="single" w:sz="4" w:space="0" w:color="auto"/>
              <w:bottom w:val="nil"/>
              <w:right w:val="nil"/>
            </w:tcBorders>
            <w:shd w:val="clear" w:color="auto" w:fill="auto"/>
            <w:noWrap/>
            <w:vAlign w:val="bottom"/>
            <w:hideMark/>
          </w:tcPr>
          <w:p w14:paraId="1C582590" w14:textId="77777777" w:rsidR="009D29D3" w:rsidRPr="0051391B" w:rsidRDefault="009D29D3" w:rsidP="009D29D3">
            <w:r w:rsidRPr="0051391B">
              <w:t> </w:t>
            </w:r>
          </w:p>
        </w:tc>
        <w:tc>
          <w:tcPr>
            <w:tcW w:w="2020" w:type="dxa"/>
            <w:tcBorders>
              <w:top w:val="single" w:sz="4" w:space="0" w:color="auto"/>
              <w:left w:val="single" w:sz="4" w:space="0" w:color="auto"/>
              <w:bottom w:val="nil"/>
              <w:right w:val="single" w:sz="4" w:space="0" w:color="auto"/>
            </w:tcBorders>
            <w:shd w:val="clear" w:color="auto" w:fill="auto"/>
            <w:noWrap/>
            <w:hideMark/>
          </w:tcPr>
          <w:p w14:paraId="7CA5D841" w14:textId="77777777" w:rsidR="009D29D3" w:rsidRPr="0051391B" w:rsidRDefault="009D29D3" w:rsidP="009D29D3">
            <w:pPr>
              <w:jc w:val="center"/>
              <w:rPr>
                <w:b/>
                <w:bCs/>
              </w:rPr>
            </w:pPr>
            <w:r w:rsidRPr="0051391B">
              <w:rPr>
                <w:b/>
                <w:bCs/>
              </w:rPr>
              <w:t>Totals</w:t>
            </w:r>
          </w:p>
        </w:tc>
        <w:tc>
          <w:tcPr>
            <w:tcW w:w="2210" w:type="dxa"/>
            <w:tcBorders>
              <w:top w:val="single" w:sz="4" w:space="0" w:color="auto"/>
              <w:left w:val="nil"/>
              <w:bottom w:val="nil"/>
              <w:right w:val="single" w:sz="4" w:space="0" w:color="auto"/>
            </w:tcBorders>
            <w:noWrap/>
            <w:vAlign w:val="bottom"/>
            <w:hideMark/>
          </w:tcPr>
          <w:p w14:paraId="016638BE" w14:textId="4B8666A5" w:rsidR="009D29D3" w:rsidRPr="0051391B"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2070" w:type="dxa"/>
            <w:tcBorders>
              <w:top w:val="single" w:sz="4" w:space="0" w:color="auto"/>
              <w:left w:val="nil"/>
              <w:bottom w:val="nil"/>
              <w:right w:val="single" w:sz="4" w:space="0" w:color="auto"/>
            </w:tcBorders>
            <w:noWrap/>
            <w:vAlign w:val="bottom"/>
            <w:hideMark/>
          </w:tcPr>
          <w:p w14:paraId="499B7FB4" w14:textId="4F094A5E" w:rsidR="009D29D3" w:rsidRPr="0051391B"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980" w:type="dxa"/>
            <w:tcBorders>
              <w:top w:val="single" w:sz="4" w:space="0" w:color="auto"/>
              <w:left w:val="nil"/>
              <w:bottom w:val="nil"/>
              <w:right w:val="single" w:sz="4" w:space="0" w:color="auto"/>
            </w:tcBorders>
            <w:vAlign w:val="bottom"/>
          </w:tcPr>
          <w:p w14:paraId="014BF724" w14:textId="1D78208E" w:rsidR="009D29D3" w:rsidRPr="0051391B"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c>
          <w:tcPr>
            <w:tcW w:w="1981" w:type="dxa"/>
            <w:tcBorders>
              <w:top w:val="single" w:sz="4" w:space="0" w:color="auto"/>
              <w:left w:val="nil"/>
              <w:bottom w:val="nil"/>
              <w:right w:val="single" w:sz="4" w:space="0" w:color="auto"/>
            </w:tcBorders>
            <w:vAlign w:val="bottom"/>
          </w:tcPr>
          <w:p w14:paraId="6E46F169" w14:textId="37778582" w:rsidR="009D29D3" w:rsidRPr="0051391B" w:rsidRDefault="009D29D3" w:rsidP="009D29D3">
            <w:pPr>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 xml:space="preserve"> Account</w:t>
            </w:r>
          </w:p>
        </w:tc>
      </w:tr>
      <w:tr w:rsidR="009D29D3" w:rsidRPr="0051391B" w14:paraId="45B446B9" w14:textId="32A82DED" w:rsidTr="006F19C2">
        <w:trPr>
          <w:trHeight w:val="440"/>
          <w:tblHeader/>
        </w:trPr>
        <w:tc>
          <w:tcPr>
            <w:tcW w:w="4500" w:type="dxa"/>
            <w:tcBorders>
              <w:top w:val="nil"/>
              <w:left w:val="single" w:sz="4" w:space="0" w:color="auto"/>
              <w:bottom w:val="nil"/>
              <w:right w:val="nil"/>
            </w:tcBorders>
            <w:shd w:val="clear" w:color="auto" w:fill="auto"/>
            <w:vAlign w:val="bottom"/>
            <w:hideMark/>
          </w:tcPr>
          <w:p w14:paraId="3BA7A7D6" w14:textId="77777777" w:rsidR="009D29D3" w:rsidRPr="0051391B" w:rsidRDefault="009D29D3" w:rsidP="009D29D3">
            <w:pPr>
              <w:jc w:val="center"/>
              <w:rPr>
                <w:b/>
                <w:bCs/>
              </w:rPr>
            </w:pPr>
            <w:r w:rsidRPr="0051391B">
              <w:rPr>
                <w:b/>
                <w:bCs/>
              </w:rPr>
              <w:t> </w:t>
            </w:r>
          </w:p>
        </w:tc>
        <w:tc>
          <w:tcPr>
            <w:tcW w:w="2020" w:type="dxa"/>
            <w:tcBorders>
              <w:top w:val="nil"/>
              <w:left w:val="single" w:sz="4" w:space="0" w:color="auto"/>
              <w:bottom w:val="single" w:sz="4" w:space="0" w:color="auto"/>
              <w:right w:val="single" w:sz="4" w:space="0" w:color="auto"/>
            </w:tcBorders>
            <w:shd w:val="clear" w:color="auto" w:fill="auto"/>
            <w:hideMark/>
          </w:tcPr>
          <w:p w14:paraId="29DE917D" w14:textId="27156186" w:rsidR="009D29D3" w:rsidRPr="0051391B" w:rsidRDefault="009D29D3" w:rsidP="009D29D3">
            <w:pPr>
              <w:jc w:val="center"/>
              <w:rPr>
                <w:sz w:val="14"/>
                <w:szCs w:val="14"/>
              </w:rPr>
            </w:pPr>
            <w:r w:rsidRPr="0051391B">
              <w:rPr>
                <w:sz w:val="14"/>
                <w:szCs w:val="14"/>
              </w:rPr>
              <w:t xml:space="preserve">  </w:t>
            </w:r>
          </w:p>
        </w:tc>
        <w:tc>
          <w:tcPr>
            <w:tcW w:w="2210" w:type="dxa"/>
            <w:tcBorders>
              <w:top w:val="nil"/>
              <w:left w:val="nil"/>
              <w:bottom w:val="single" w:sz="4" w:space="0" w:color="auto"/>
              <w:right w:val="single" w:sz="4" w:space="0" w:color="auto"/>
            </w:tcBorders>
            <w:vAlign w:val="bottom"/>
            <w:hideMark/>
          </w:tcPr>
          <w:p w14:paraId="5A802C98" w14:textId="2D93AF04" w:rsidR="009D29D3" w:rsidRPr="0051391B" w:rsidRDefault="009D29D3" w:rsidP="009D29D3">
            <w:pPr>
              <w:jc w:val="center"/>
              <w:rPr>
                <w:sz w:val="14"/>
                <w:szCs w:val="14"/>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2070" w:type="dxa"/>
            <w:tcBorders>
              <w:top w:val="nil"/>
              <w:left w:val="nil"/>
              <w:bottom w:val="single" w:sz="4" w:space="0" w:color="auto"/>
              <w:right w:val="single" w:sz="4" w:space="0" w:color="auto"/>
            </w:tcBorders>
            <w:vAlign w:val="bottom"/>
            <w:hideMark/>
          </w:tcPr>
          <w:p w14:paraId="023BA84D" w14:textId="144E5DFB" w:rsidR="009D29D3" w:rsidRPr="0051391B" w:rsidRDefault="009D29D3" w:rsidP="009D29D3">
            <w:pPr>
              <w:jc w:val="center"/>
              <w:rPr>
                <w:sz w:val="14"/>
                <w:szCs w:val="14"/>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980" w:type="dxa"/>
            <w:tcBorders>
              <w:top w:val="nil"/>
              <w:left w:val="nil"/>
              <w:bottom w:val="single" w:sz="4" w:space="0" w:color="auto"/>
              <w:right w:val="single" w:sz="4" w:space="0" w:color="auto"/>
            </w:tcBorders>
            <w:vAlign w:val="bottom"/>
          </w:tcPr>
          <w:p w14:paraId="05BD23D0" w14:textId="2485AE2C" w:rsidR="009D29D3" w:rsidRPr="0051391B" w:rsidRDefault="009D29D3" w:rsidP="009D29D3">
            <w:pPr>
              <w:jc w:val="center"/>
              <w:rPr>
                <w:sz w:val="14"/>
                <w:szCs w:val="14"/>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c>
          <w:tcPr>
            <w:tcW w:w="1981" w:type="dxa"/>
            <w:tcBorders>
              <w:top w:val="nil"/>
              <w:left w:val="nil"/>
              <w:bottom w:val="single" w:sz="4" w:space="0" w:color="auto"/>
              <w:right w:val="single" w:sz="4" w:space="0" w:color="auto"/>
            </w:tcBorders>
            <w:vAlign w:val="bottom"/>
          </w:tcPr>
          <w:p w14:paraId="78F69C69" w14:textId="7F49968D" w:rsidR="009D29D3" w:rsidRPr="0051391B" w:rsidRDefault="009D29D3" w:rsidP="009D29D3">
            <w:pPr>
              <w:jc w:val="center"/>
              <w:rPr>
                <w:sz w:val="14"/>
                <w:szCs w:val="14"/>
              </w:rPr>
            </w:pPr>
            <w:r>
              <w:rPr>
                <w:b/>
                <w:bCs/>
              </w:rPr>
              <w:t>(-</w:t>
            </w:r>
            <w:r>
              <w:rPr>
                <w:b/>
                <w:bCs/>
              </w:rPr>
              <w:fldChar w:fldCharType="begin">
                <w:ffData>
                  <w:name w:val="Text1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r>
              <w:rPr>
                <w:b/>
                <w:bCs/>
              </w:rPr>
              <w:t>)</w:t>
            </w:r>
            <w:r>
              <w:rPr>
                <w:b/>
                <w:bCs/>
              </w:rPr>
              <w:br/>
            </w:r>
            <w:r>
              <w:rPr>
                <w:sz w:val="16"/>
                <w:szCs w:val="16"/>
              </w:rPr>
              <w:t xml:space="preserve">last 4 digits of acct no. </w:t>
            </w:r>
          </w:p>
        </w:tc>
      </w:tr>
      <w:tr w:rsidR="006F19C2" w:rsidRPr="0051391B" w14:paraId="72B95420" w14:textId="27DB54A4"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hideMark/>
          </w:tcPr>
          <w:p w14:paraId="3009FC41" w14:textId="014346A5" w:rsidR="006F19C2" w:rsidRPr="0051391B" w:rsidRDefault="006F19C2" w:rsidP="006F19C2">
            <w:pPr>
              <w:rPr>
                <w:b/>
                <w:bCs/>
              </w:rPr>
            </w:pPr>
            <w:r w:rsidRPr="0051391B">
              <w:rPr>
                <w:b/>
                <w:bCs/>
              </w:rPr>
              <w:t xml:space="preserve">Beginning Cash </w:t>
            </w:r>
            <w:r>
              <w:rPr>
                <w:b/>
                <w:bCs/>
              </w:rPr>
              <w:t>(</w:t>
            </w:r>
            <w:r w:rsidRPr="0051391B">
              <w:rPr>
                <w:b/>
                <w:bCs/>
              </w:rPr>
              <w:t>G/L Balance)</w:t>
            </w:r>
            <w:r>
              <w:rPr>
                <w:rStyle w:val="FootnoteReference"/>
                <w:b/>
                <w:bCs/>
              </w:rPr>
              <w:footnoteReference w:customMarkFollows="1" w:id="2"/>
              <w:t>*</w:t>
            </w:r>
          </w:p>
        </w:tc>
        <w:tc>
          <w:tcPr>
            <w:tcW w:w="2020" w:type="dxa"/>
            <w:tcBorders>
              <w:top w:val="single" w:sz="4" w:space="0" w:color="auto"/>
              <w:left w:val="single" w:sz="4" w:space="0" w:color="auto"/>
              <w:bottom w:val="single" w:sz="4" w:space="0" w:color="auto"/>
              <w:right w:val="nil"/>
            </w:tcBorders>
            <w:shd w:val="clear" w:color="auto" w:fill="auto"/>
            <w:noWrap/>
            <w:vAlign w:val="bottom"/>
            <w:hideMark/>
          </w:tcPr>
          <w:p w14:paraId="0A1F1A51" w14:textId="1D00227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nil"/>
            </w:tcBorders>
            <w:shd w:val="clear" w:color="auto" w:fill="auto"/>
            <w:noWrap/>
            <w:vAlign w:val="bottom"/>
            <w:hideMark/>
          </w:tcPr>
          <w:p w14:paraId="66413A97" w14:textId="355B249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nil"/>
            </w:tcBorders>
            <w:shd w:val="clear" w:color="auto" w:fill="auto"/>
            <w:noWrap/>
            <w:vAlign w:val="bottom"/>
            <w:hideMark/>
          </w:tcPr>
          <w:p w14:paraId="6F71904A" w14:textId="0C878B3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nil"/>
            </w:tcBorders>
            <w:shd w:val="clear" w:color="auto" w:fill="auto"/>
            <w:vAlign w:val="bottom"/>
          </w:tcPr>
          <w:p w14:paraId="3C730632" w14:textId="0F3429E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nil"/>
            </w:tcBorders>
            <w:shd w:val="clear" w:color="auto" w:fill="auto"/>
            <w:vAlign w:val="bottom"/>
          </w:tcPr>
          <w:p w14:paraId="244AF205" w14:textId="69A1C72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5266BFB" w14:textId="6A336682"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hideMark/>
          </w:tcPr>
          <w:p w14:paraId="4ADD4988" w14:textId="77777777" w:rsidR="006F19C2" w:rsidRPr="0051391B" w:rsidRDefault="006F19C2" w:rsidP="006F19C2">
            <w:r w:rsidRPr="0051391B">
              <w:t>Net Payroll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D4A1" w14:textId="3E1C17F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DF63" w14:textId="45C88EA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58399" w14:textId="1954706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24185E8" w14:textId="118781E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50F06803" w14:textId="3E6B731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78EDFD0E" w14:textId="31D30C50"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0E096F80" w14:textId="77777777" w:rsidR="006F19C2" w:rsidRPr="0051391B" w:rsidRDefault="006F19C2" w:rsidP="006F19C2">
            <w:r w:rsidRPr="0051391B">
              <w:t xml:space="preserve">Net Rental Income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0749E2" w14:textId="7D30C1D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1AA286A" w14:textId="5A71DDF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7DD1EA8" w14:textId="1D418F0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3BC4F1D3" w14:textId="316F11B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088C2F02" w14:textId="0365FEF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471D2DA4" w14:textId="04F42052"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5D11E85D" w14:textId="3C36B4B3" w:rsidR="006F19C2" w:rsidRPr="0051391B" w:rsidRDefault="006F19C2" w:rsidP="006F19C2">
            <w:r w:rsidRPr="0051391B">
              <w:t xml:space="preserve">Distributions to Equity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30C0F61" w14:textId="6EAAC76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50B6BCAD" w14:textId="0B0547A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D711AC8" w14:textId="286555C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340202D7" w14:textId="52750C5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24888CEF" w14:textId="6001032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D40CBFC" w14:textId="25936792"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456CD541" w14:textId="77777777" w:rsidR="006F19C2" w:rsidRPr="0051391B" w:rsidRDefault="006F19C2" w:rsidP="006F19C2">
            <w:r w:rsidRPr="0051391B">
              <w:t>Interest and Dividends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B3DEEEF" w14:textId="238BE28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2043C3D" w14:textId="411988A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787BBEA" w14:textId="1555DEC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5BA2768" w14:textId="41EBF4D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22F90F1A" w14:textId="30E259E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AF8A536" w14:textId="47C521BA"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79DE636D" w14:textId="77777777" w:rsidR="006F19C2" w:rsidRPr="0051391B" w:rsidRDefault="006F19C2" w:rsidP="006F19C2">
            <w:r w:rsidRPr="0051391B">
              <w:t>Social Security</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99477A" w14:textId="3D663BA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A580F55" w14:textId="5BC5D68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F50D497" w14:textId="781A913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AD427A4" w14:textId="4C046B7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0ABA8C5" w14:textId="44D8FD4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5632514" w14:textId="0476835C"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7FE6C1EF" w14:textId="77777777" w:rsidR="006F19C2" w:rsidRPr="0051391B" w:rsidRDefault="006F19C2" w:rsidP="006F19C2">
            <w:r w:rsidRPr="0051391B">
              <w:t>New Borrowing</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AAEC4D" w14:textId="347862F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2383732" w14:textId="09E7830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1AA17E3" w14:textId="1B1182D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5E94D150" w14:textId="246792B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519A0237" w14:textId="031B717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05BDFA2" w14:textId="1C53CEC0"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379230EE" w14:textId="77777777" w:rsidR="006F19C2" w:rsidRPr="0051391B" w:rsidRDefault="006F19C2" w:rsidP="006F19C2">
            <w:r w:rsidRPr="0051391B">
              <w:t>Retirement Income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6BEAEE" w14:textId="6C91D2F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D20AFD0" w14:textId="7D1145C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A058213" w14:textId="02E1B8F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35479DA8" w14:textId="4FB7FF5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562F5C43" w14:textId="089768A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1260373B" w14:textId="71F35F3D"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hideMark/>
          </w:tcPr>
          <w:p w14:paraId="5F9EFD53" w14:textId="77777777" w:rsidR="006F19C2" w:rsidRPr="0051391B" w:rsidRDefault="006F19C2" w:rsidP="006F19C2">
            <w:r w:rsidRPr="0051391B">
              <w:t>Other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5130" w14:textId="28768AC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C8636" w14:textId="331AC08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B57D" w14:textId="2C2C733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547A132" w14:textId="6B61885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20998C64" w14:textId="22EB4E4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A029AFC" w14:textId="3DAB9B17" w:rsidTr="006F19C2">
        <w:trPr>
          <w:trHeight w:val="320"/>
        </w:trPr>
        <w:tc>
          <w:tcPr>
            <w:tcW w:w="450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10339C77" w14:textId="77777777" w:rsidR="006F19C2" w:rsidRPr="0051391B" w:rsidRDefault="006F19C2" w:rsidP="006F19C2">
            <w:pPr>
              <w:rPr>
                <w:b/>
                <w:bCs/>
              </w:rPr>
            </w:pPr>
            <w:r w:rsidRPr="0051391B">
              <w:rPr>
                <w:b/>
                <w:bCs/>
              </w:rPr>
              <w:t xml:space="preserve">  Total Cash Receipts</w:t>
            </w:r>
          </w:p>
        </w:tc>
        <w:tc>
          <w:tcPr>
            <w:tcW w:w="202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7064664" w14:textId="6DC0D41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6C736E8" w14:textId="6274DB9D" w:rsidR="006F19C2"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13922E30" w14:textId="3767441F" w:rsidR="006F19C2"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double" w:sz="4" w:space="0" w:color="auto"/>
              <w:right w:val="single" w:sz="4" w:space="0" w:color="auto"/>
            </w:tcBorders>
            <w:shd w:val="clear" w:color="auto" w:fill="auto"/>
            <w:vAlign w:val="bottom"/>
          </w:tcPr>
          <w:p w14:paraId="121BD9BE" w14:textId="07FBB2D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double" w:sz="4" w:space="0" w:color="auto"/>
              <w:right w:val="single" w:sz="4" w:space="0" w:color="auto"/>
            </w:tcBorders>
            <w:shd w:val="clear" w:color="auto" w:fill="auto"/>
            <w:vAlign w:val="bottom"/>
          </w:tcPr>
          <w:p w14:paraId="7B69951F" w14:textId="5ECF714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AB4B6B1" w14:textId="1C8AC950" w:rsidTr="006F19C2">
        <w:trPr>
          <w:trHeight w:val="320"/>
        </w:trPr>
        <w:tc>
          <w:tcPr>
            <w:tcW w:w="4500" w:type="dxa"/>
            <w:tcBorders>
              <w:top w:val="double" w:sz="4" w:space="0" w:color="auto"/>
              <w:left w:val="single" w:sz="4" w:space="0" w:color="auto"/>
              <w:bottom w:val="single" w:sz="4" w:space="0" w:color="auto"/>
              <w:right w:val="nil"/>
            </w:tcBorders>
            <w:shd w:val="clear" w:color="auto" w:fill="auto"/>
            <w:vAlign w:val="bottom"/>
          </w:tcPr>
          <w:p w14:paraId="0100B48E" w14:textId="77777777" w:rsidR="006F19C2" w:rsidRPr="0051391B" w:rsidRDefault="006F19C2" w:rsidP="006F19C2">
            <w:pPr>
              <w:rPr>
                <w:b/>
                <w:bCs/>
              </w:rPr>
            </w:pPr>
          </w:p>
        </w:tc>
        <w:tc>
          <w:tcPr>
            <w:tcW w:w="2020" w:type="dxa"/>
            <w:tcBorders>
              <w:top w:val="double" w:sz="4" w:space="0" w:color="auto"/>
              <w:left w:val="single" w:sz="4" w:space="0" w:color="auto"/>
              <w:bottom w:val="single" w:sz="4" w:space="0" w:color="auto"/>
              <w:right w:val="nil"/>
            </w:tcBorders>
            <w:shd w:val="clear" w:color="auto" w:fill="auto"/>
            <w:noWrap/>
            <w:vAlign w:val="bottom"/>
          </w:tcPr>
          <w:p w14:paraId="131B5A7E" w14:textId="1995782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double" w:sz="4" w:space="0" w:color="auto"/>
              <w:left w:val="single" w:sz="4" w:space="0" w:color="auto"/>
              <w:bottom w:val="single" w:sz="4" w:space="0" w:color="auto"/>
              <w:right w:val="nil"/>
            </w:tcBorders>
            <w:shd w:val="clear" w:color="auto" w:fill="auto"/>
            <w:noWrap/>
            <w:vAlign w:val="bottom"/>
          </w:tcPr>
          <w:p w14:paraId="1B6B6260" w14:textId="3819FB7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double" w:sz="4" w:space="0" w:color="auto"/>
              <w:left w:val="single" w:sz="4" w:space="0" w:color="auto"/>
              <w:bottom w:val="single" w:sz="4" w:space="0" w:color="auto"/>
              <w:right w:val="nil"/>
            </w:tcBorders>
            <w:shd w:val="clear" w:color="auto" w:fill="auto"/>
            <w:noWrap/>
            <w:vAlign w:val="bottom"/>
          </w:tcPr>
          <w:p w14:paraId="01A9D09D" w14:textId="0FAD2D8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double" w:sz="4" w:space="0" w:color="auto"/>
              <w:left w:val="single" w:sz="4" w:space="0" w:color="auto"/>
              <w:bottom w:val="single" w:sz="4" w:space="0" w:color="auto"/>
              <w:right w:val="nil"/>
            </w:tcBorders>
            <w:shd w:val="clear" w:color="auto" w:fill="auto"/>
            <w:vAlign w:val="bottom"/>
          </w:tcPr>
          <w:p w14:paraId="46C019DE" w14:textId="5E09CA3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double" w:sz="4" w:space="0" w:color="auto"/>
              <w:left w:val="single" w:sz="4" w:space="0" w:color="auto"/>
              <w:bottom w:val="single" w:sz="4" w:space="0" w:color="auto"/>
              <w:right w:val="nil"/>
            </w:tcBorders>
            <w:shd w:val="clear" w:color="auto" w:fill="auto"/>
            <w:vAlign w:val="bottom"/>
          </w:tcPr>
          <w:p w14:paraId="1359D011" w14:textId="5739FB8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40179AA7" w14:textId="778FD305" w:rsidTr="006F19C2">
        <w:trPr>
          <w:trHeight w:val="320"/>
        </w:trPr>
        <w:tc>
          <w:tcPr>
            <w:tcW w:w="4500" w:type="dxa"/>
            <w:tcBorders>
              <w:top w:val="double" w:sz="4" w:space="0" w:color="auto"/>
              <w:left w:val="single" w:sz="4" w:space="0" w:color="auto"/>
              <w:bottom w:val="single" w:sz="4" w:space="0" w:color="auto"/>
              <w:right w:val="nil"/>
            </w:tcBorders>
            <w:shd w:val="clear" w:color="auto" w:fill="auto"/>
            <w:vAlign w:val="bottom"/>
            <w:hideMark/>
          </w:tcPr>
          <w:p w14:paraId="31D18779" w14:textId="77777777" w:rsidR="006F19C2" w:rsidRPr="0051391B" w:rsidRDefault="006F19C2" w:rsidP="006F19C2">
            <w:pPr>
              <w:rPr>
                <w:b/>
                <w:bCs/>
              </w:rPr>
            </w:pPr>
            <w:r w:rsidRPr="0051391B">
              <w:rPr>
                <w:b/>
                <w:bCs/>
              </w:rPr>
              <w:t xml:space="preserve">  Cash Disbursements </w:t>
            </w:r>
          </w:p>
        </w:tc>
        <w:tc>
          <w:tcPr>
            <w:tcW w:w="2020" w:type="dxa"/>
            <w:tcBorders>
              <w:top w:val="double" w:sz="4" w:space="0" w:color="auto"/>
              <w:left w:val="single" w:sz="4" w:space="0" w:color="auto"/>
              <w:bottom w:val="single" w:sz="4" w:space="0" w:color="auto"/>
              <w:right w:val="nil"/>
            </w:tcBorders>
            <w:shd w:val="clear" w:color="auto" w:fill="auto"/>
            <w:noWrap/>
            <w:vAlign w:val="bottom"/>
            <w:hideMark/>
          </w:tcPr>
          <w:p w14:paraId="4E46E826" w14:textId="162E7AE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double" w:sz="4" w:space="0" w:color="auto"/>
              <w:left w:val="single" w:sz="4" w:space="0" w:color="auto"/>
              <w:bottom w:val="single" w:sz="4" w:space="0" w:color="auto"/>
              <w:right w:val="nil"/>
            </w:tcBorders>
            <w:shd w:val="clear" w:color="auto" w:fill="auto"/>
            <w:noWrap/>
            <w:vAlign w:val="bottom"/>
            <w:hideMark/>
          </w:tcPr>
          <w:p w14:paraId="1144E6AE" w14:textId="57D1C20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double" w:sz="4" w:space="0" w:color="auto"/>
              <w:left w:val="single" w:sz="4" w:space="0" w:color="auto"/>
              <w:bottom w:val="single" w:sz="4" w:space="0" w:color="auto"/>
              <w:right w:val="nil"/>
            </w:tcBorders>
            <w:shd w:val="clear" w:color="auto" w:fill="auto"/>
            <w:noWrap/>
            <w:vAlign w:val="bottom"/>
            <w:hideMark/>
          </w:tcPr>
          <w:p w14:paraId="1B5251C4" w14:textId="01B987B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double" w:sz="4" w:space="0" w:color="auto"/>
              <w:left w:val="single" w:sz="4" w:space="0" w:color="auto"/>
              <w:bottom w:val="single" w:sz="4" w:space="0" w:color="auto"/>
              <w:right w:val="nil"/>
            </w:tcBorders>
            <w:shd w:val="clear" w:color="auto" w:fill="auto"/>
            <w:vAlign w:val="bottom"/>
          </w:tcPr>
          <w:p w14:paraId="57ABCA74" w14:textId="389F521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double" w:sz="4" w:space="0" w:color="auto"/>
              <w:left w:val="single" w:sz="4" w:space="0" w:color="auto"/>
              <w:bottom w:val="single" w:sz="4" w:space="0" w:color="auto"/>
              <w:right w:val="nil"/>
            </w:tcBorders>
            <w:shd w:val="clear" w:color="auto" w:fill="auto"/>
            <w:vAlign w:val="bottom"/>
          </w:tcPr>
          <w:p w14:paraId="639F6585" w14:textId="667417A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AF3077C" w14:textId="75067F26" w:rsidTr="006F19C2">
        <w:trPr>
          <w:trHeight w:val="32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14:paraId="6494D953" w14:textId="77777777" w:rsidR="006F19C2" w:rsidRPr="0051391B" w:rsidRDefault="006F19C2" w:rsidP="006F19C2">
            <w:r w:rsidRPr="0051391B">
              <w:t>Payments to Secured Creditors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22B21" w14:textId="4BD7D8A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D72FE" w14:textId="66EA7A6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6A97" w14:textId="56DA5C1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53DB1F6" w14:textId="37E202B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1548BADC" w14:textId="445DA25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E644053" w14:textId="22354CAF" w:rsidTr="006F19C2">
        <w:trPr>
          <w:trHeight w:val="320"/>
        </w:trPr>
        <w:tc>
          <w:tcPr>
            <w:tcW w:w="4500" w:type="dxa"/>
            <w:tcBorders>
              <w:top w:val="nil"/>
              <w:left w:val="single" w:sz="4" w:space="0" w:color="auto"/>
              <w:bottom w:val="single" w:sz="4" w:space="0" w:color="auto"/>
              <w:right w:val="nil"/>
            </w:tcBorders>
            <w:shd w:val="clear" w:color="auto" w:fill="auto"/>
            <w:noWrap/>
            <w:vAlign w:val="bottom"/>
          </w:tcPr>
          <w:p w14:paraId="1872F7B7" w14:textId="11D4265B" w:rsidR="006F19C2" w:rsidRPr="0051391B" w:rsidRDefault="006F19C2" w:rsidP="006F19C2">
            <w:r>
              <w:t>Escrow Payment (for insurance, property tax)</w:t>
            </w:r>
          </w:p>
        </w:tc>
        <w:tc>
          <w:tcPr>
            <w:tcW w:w="2020" w:type="dxa"/>
            <w:tcBorders>
              <w:top w:val="nil"/>
              <w:left w:val="single" w:sz="4" w:space="0" w:color="auto"/>
              <w:bottom w:val="single" w:sz="4" w:space="0" w:color="auto"/>
              <w:right w:val="single" w:sz="4" w:space="0" w:color="auto"/>
            </w:tcBorders>
            <w:shd w:val="clear" w:color="auto" w:fill="auto"/>
            <w:noWrap/>
            <w:vAlign w:val="bottom"/>
          </w:tcPr>
          <w:p w14:paraId="0D95EEE4" w14:textId="2461386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tcPr>
          <w:p w14:paraId="4BFA5846" w14:textId="19B209E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tcPr>
          <w:p w14:paraId="5E195F27" w14:textId="7DCA7D4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686214C8" w14:textId="1ECC5F9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1CBA957" w14:textId="6D8820F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4BBF6BC" w14:textId="2D2C71A8" w:rsidTr="006F19C2">
        <w:trPr>
          <w:trHeight w:val="116"/>
        </w:trPr>
        <w:tc>
          <w:tcPr>
            <w:tcW w:w="4500" w:type="dxa"/>
            <w:tcBorders>
              <w:top w:val="nil"/>
              <w:left w:val="single" w:sz="4" w:space="0" w:color="auto"/>
              <w:bottom w:val="single" w:sz="4" w:space="0" w:color="auto"/>
              <w:right w:val="nil"/>
            </w:tcBorders>
            <w:shd w:val="clear" w:color="auto" w:fill="auto"/>
            <w:noWrap/>
            <w:vAlign w:val="bottom"/>
            <w:hideMark/>
          </w:tcPr>
          <w:p w14:paraId="37046BDF" w14:textId="12D028BC" w:rsidR="006F19C2" w:rsidRPr="0051391B" w:rsidRDefault="006F19C2" w:rsidP="006F19C2">
            <w:r w:rsidRPr="0051391B">
              <w:t>Property Insurance</w:t>
            </w:r>
            <w:r>
              <w:t xml:space="preserve"> </w:t>
            </w:r>
            <w:r w:rsidRPr="0051391B">
              <w:t>(if not included above)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FAB1AEF" w14:textId="6992378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22352342" w14:textId="3794ADD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B966C0C" w14:textId="0EE696A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23D6E2B" w14:textId="17879BC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D110809" w14:textId="63B77DC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F2845F4" w14:textId="316DF81E" w:rsidTr="006F19C2">
        <w:trPr>
          <w:trHeight w:val="320"/>
        </w:trPr>
        <w:tc>
          <w:tcPr>
            <w:tcW w:w="4500" w:type="dxa"/>
            <w:tcBorders>
              <w:top w:val="nil"/>
              <w:left w:val="single" w:sz="4" w:space="0" w:color="auto"/>
              <w:bottom w:val="single" w:sz="4" w:space="0" w:color="auto"/>
              <w:right w:val="nil"/>
            </w:tcBorders>
            <w:shd w:val="clear" w:color="auto" w:fill="auto"/>
            <w:noWrap/>
            <w:vAlign w:val="bottom"/>
            <w:hideMark/>
          </w:tcPr>
          <w:p w14:paraId="39F52CD7" w14:textId="77777777" w:rsidR="006F19C2" w:rsidRPr="0051391B" w:rsidRDefault="006F19C2" w:rsidP="006F19C2">
            <w:r w:rsidRPr="0051391B">
              <w:t>Property Taxes (if not included above)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C603D5" w14:textId="35EAE67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08DC00D" w14:textId="45EA42B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90D52A4" w14:textId="4D4BAD4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193EC560" w14:textId="741A20D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62D46F3D" w14:textId="06E1E63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935FC76" w14:textId="0ABC56EC" w:rsidTr="006F19C2">
        <w:trPr>
          <w:trHeight w:val="320"/>
        </w:trPr>
        <w:tc>
          <w:tcPr>
            <w:tcW w:w="4500" w:type="dxa"/>
            <w:tcBorders>
              <w:top w:val="nil"/>
              <w:left w:val="single" w:sz="4" w:space="0" w:color="auto"/>
              <w:bottom w:val="single" w:sz="4" w:space="0" w:color="auto"/>
              <w:right w:val="nil"/>
            </w:tcBorders>
            <w:shd w:val="clear" w:color="auto" w:fill="auto"/>
            <w:noWrap/>
            <w:vAlign w:val="bottom"/>
            <w:hideMark/>
          </w:tcPr>
          <w:p w14:paraId="771087EA" w14:textId="7C83654F" w:rsidR="006F19C2" w:rsidRPr="0051391B" w:rsidRDefault="006F19C2" w:rsidP="006F19C2">
            <w:r w:rsidRPr="0051391B">
              <w:t>HOA</w:t>
            </w:r>
            <w:r>
              <w:t xml:space="preserve"> or Condo Association</w:t>
            </w:r>
            <w:r w:rsidRPr="0051391B">
              <w:t xml:space="preserve"> Dues (if not included above)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03B19F6" w14:textId="7A138EA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65FD93F" w14:textId="2CF11AE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61E086D" w14:textId="683290C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1E5C3475" w14:textId="097695B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65F5474" w14:textId="645E33E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BF7D161" w14:textId="4237D33D" w:rsidTr="006F19C2">
        <w:trPr>
          <w:trHeight w:val="320"/>
        </w:trPr>
        <w:tc>
          <w:tcPr>
            <w:tcW w:w="4500" w:type="dxa"/>
            <w:tcBorders>
              <w:top w:val="nil"/>
              <w:left w:val="single" w:sz="4" w:space="0" w:color="auto"/>
              <w:bottom w:val="single" w:sz="4" w:space="0" w:color="auto"/>
              <w:right w:val="nil"/>
            </w:tcBorders>
            <w:shd w:val="clear" w:color="auto" w:fill="auto"/>
            <w:noWrap/>
            <w:vAlign w:val="bottom"/>
            <w:hideMark/>
          </w:tcPr>
          <w:p w14:paraId="572323EA" w14:textId="77777777" w:rsidR="006F19C2" w:rsidRPr="0051391B" w:rsidRDefault="006F19C2" w:rsidP="006F19C2">
            <w:r w:rsidRPr="0051391B">
              <w:t>Home Maintenance or Repairs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A25BB2B" w14:textId="7CEA205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48A67CB" w14:textId="3677AA5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CBCA44D" w14:textId="4B94851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62EB811" w14:textId="7BF1AC3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2AF909E" w14:textId="58D53A4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65D0D90" w14:textId="544BE5D9" w:rsidTr="006F19C2">
        <w:trPr>
          <w:trHeight w:val="320"/>
        </w:trPr>
        <w:tc>
          <w:tcPr>
            <w:tcW w:w="4500" w:type="dxa"/>
            <w:tcBorders>
              <w:top w:val="nil"/>
              <w:left w:val="single" w:sz="4" w:space="0" w:color="auto"/>
              <w:bottom w:val="single" w:sz="4" w:space="0" w:color="auto"/>
              <w:right w:val="nil"/>
            </w:tcBorders>
            <w:shd w:val="clear" w:color="auto" w:fill="auto"/>
            <w:noWrap/>
            <w:vAlign w:val="bottom"/>
            <w:hideMark/>
          </w:tcPr>
          <w:p w14:paraId="3D281A94" w14:textId="77777777" w:rsidR="006F19C2" w:rsidRPr="0051391B" w:rsidRDefault="006F19C2" w:rsidP="006F19C2">
            <w:r w:rsidRPr="0051391B">
              <w:t>Rent</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6907D47" w14:textId="3E3F6D6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3022DAA5" w14:textId="152D8A9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42ABB37" w14:textId="14EFCF0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464E9C4" w14:textId="3E56219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EBD97C3" w14:textId="0B6AFCD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B2D02FF" w14:textId="4A73FD30" w:rsidTr="006F19C2">
        <w:trPr>
          <w:trHeight w:val="320"/>
        </w:trPr>
        <w:tc>
          <w:tcPr>
            <w:tcW w:w="4500" w:type="dxa"/>
            <w:tcBorders>
              <w:top w:val="nil"/>
              <w:left w:val="single" w:sz="4" w:space="0" w:color="auto"/>
              <w:bottom w:val="single" w:sz="4" w:space="0" w:color="auto"/>
              <w:right w:val="nil"/>
            </w:tcBorders>
            <w:shd w:val="clear" w:color="auto" w:fill="auto"/>
            <w:noWrap/>
            <w:vAlign w:val="bottom"/>
            <w:hideMark/>
          </w:tcPr>
          <w:p w14:paraId="2ADE2C53" w14:textId="77777777" w:rsidR="006F19C2" w:rsidRPr="0051391B" w:rsidRDefault="006F19C2" w:rsidP="006F19C2">
            <w:r w:rsidRPr="0051391B">
              <w:t>Payments of Prepetition Debt</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8572BEB" w14:textId="0FA3474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333C9FF4" w14:textId="4B2F7B7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7D1155B" w14:textId="4EA72CF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E1458F0" w14:textId="57FA59D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5EC50343" w14:textId="33F3F15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C53C78A" w14:textId="471AFF99" w:rsidTr="006F19C2">
        <w:trPr>
          <w:trHeight w:val="32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8E0A8" w14:textId="77777777" w:rsidR="006F19C2" w:rsidRPr="0051391B" w:rsidRDefault="006F19C2" w:rsidP="006F19C2">
            <w:r w:rsidRPr="0051391B">
              <w:lastRenderedPageBreak/>
              <w:t>Installment or Lease Payments for Vehicles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F55C9" w14:textId="2BF2CC2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E82B" w14:textId="45CE240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A60B" w14:textId="0450113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6BA03FBA" w14:textId="795563D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71CC7DC0" w14:textId="065A931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4995863" w14:textId="4D01218A" w:rsidTr="006F19C2">
        <w:trPr>
          <w:trHeight w:val="320"/>
        </w:trPr>
        <w:tc>
          <w:tcPr>
            <w:tcW w:w="4500" w:type="dxa"/>
            <w:tcBorders>
              <w:top w:val="single" w:sz="4" w:space="0" w:color="auto"/>
              <w:left w:val="single" w:sz="4" w:space="0" w:color="auto"/>
              <w:bottom w:val="single" w:sz="4" w:space="0" w:color="auto"/>
              <w:right w:val="nil"/>
            </w:tcBorders>
            <w:shd w:val="clear" w:color="auto" w:fill="auto"/>
            <w:noWrap/>
            <w:vAlign w:val="bottom"/>
            <w:hideMark/>
          </w:tcPr>
          <w:p w14:paraId="651AE747" w14:textId="77777777" w:rsidR="006F19C2" w:rsidRPr="0051391B" w:rsidRDefault="006F19C2" w:rsidP="006F19C2">
            <w:r w:rsidRPr="0051391B">
              <w:t>Food and Housekeeping Supplies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7693B" w14:textId="199979B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CDF7E" w14:textId="441757F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9D32" w14:textId="1316966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5AF2E82" w14:textId="5D22ADF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3F708F76" w14:textId="0BE2AA9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8E24479" w14:textId="5C3C8406"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79E0A3E8" w14:textId="77777777" w:rsidR="006F19C2" w:rsidRPr="0051391B" w:rsidRDefault="006F19C2" w:rsidP="006F19C2">
            <w:r w:rsidRPr="0051391B">
              <w:t>Childcare and Education Costs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9FCE23C" w14:textId="02075A2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357FE174" w14:textId="290516B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5F8E7D3" w14:textId="3DFA1AA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340F2D42" w14:textId="5DFBDF1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8A1B213" w14:textId="1941CD3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504C2521" w14:textId="0E3938DB"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5B699FFC" w14:textId="77777777" w:rsidR="006F19C2" w:rsidRPr="0051391B" w:rsidRDefault="006F19C2" w:rsidP="006F19C2">
            <w:r w:rsidRPr="0051391B">
              <w:t>Clothing, Laundry, and Dry Cleaning</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2B7211" w14:textId="47F8C3B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63C3E91D" w14:textId="7418D65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DD2EFF3" w14:textId="25CACB8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681058C" w14:textId="2937CAC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4446D4A4" w14:textId="7A57BA5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5922D1E4" w14:textId="6C58826C"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1439338A" w14:textId="77777777" w:rsidR="006F19C2" w:rsidRPr="0051391B" w:rsidRDefault="006F19C2" w:rsidP="006F19C2">
            <w:r w:rsidRPr="0051391B">
              <w:t>Personal Care Products and Services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17AF2B9" w14:textId="3E1B893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4BE88E3" w14:textId="7CBF308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C9632AC" w14:textId="13B9BB9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07CCDD64" w14:textId="1634700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A906A30" w14:textId="41B557D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16E89D66" w14:textId="31467E24"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27DAF6C4" w14:textId="77777777" w:rsidR="006F19C2" w:rsidRPr="0051391B" w:rsidRDefault="006F19C2" w:rsidP="006F19C2">
            <w:r w:rsidRPr="0051391B">
              <w:t>Medical and Dental Expenses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6397600" w14:textId="52FD230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3570ABB4" w14:textId="5F7FD1E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E77D9BB" w14:textId="6AA27B3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54225264" w14:textId="4CED4D7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8620896" w14:textId="015E341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4DC87743" w14:textId="63F056B4"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74EB09F3" w14:textId="77777777" w:rsidR="006F19C2" w:rsidRPr="0051391B" w:rsidRDefault="006F19C2" w:rsidP="006F19C2">
            <w:r w:rsidRPr="0051391B">
              <w:t>Transportation (gas, maintenance, bus, or train fare)</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E99C72" w14:textId="7E076C6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5823B447" w14:textId="00755B5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CC7F32A" w14:textId="02D5A3A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CFF9A4C" w14:textId="342AD8A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63B2D1B" w14:textId="31CE8FB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4CD5536" w14:textId="773E25FE"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1E94197D" w14:textId="77777777" w:rsidR="006F19C2" w:rsidRPr="0051391B" w:rsidRDefault="006F19C2" w:rsidP="006F19C2">
            <w:r w:rsidRPr="0051391B">
              <w:t>Entertainment</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2A28336" w14:textId="26A3EAA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F908E4E" w14:textId="5448557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7AFF818" w14:textId="45AA492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AFD44B7" w14:textId="4618BED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26448287" w14:textId="5ED0509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12E2A01" w14:textId="2D503542"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544ABDB3" w14:textId="77777777" w:rsidR="006F19C2" w:rsidRPr="0051391B" w:rsidRDefault="006F19C2" w:rsidP="006F19C2">
            <w:r w:rsidRPr="0051391B">
              <w:t>Charitable Contributions</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5C6800" w14:textId="2A49974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3E0E9806" w14:textId="6154795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0EAF7B8" w14:textId="31595F5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3E3DAA28" w14:textId="65AE028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7917F200" w14:textId="2D1B02E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68F501D" w14:textId="26ABDFB7"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430E523D" w14:textId="77777777" w:rsidR="006F19C2" w:rsidRPr="0051391B" w:rsidRDefault="006F19C2" w:rsidP="006F19C2">
            <w:r w:rsidRPr="0051391B">
              <w:t>Insurance (life, health, vehicle, other)</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75BAE4" w14:textId="268E4AB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A8F704E" w14:textId="5FDBA5A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BD43203" w14:textId="64CE28D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75FEB68E" w14:textId="5BEB89E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2AB230BF" w14:textId="654CB14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705C75E0" w14:textId="1104CAE2"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23015D20" w14:textId="77777777" w:rsidR="006F19C2" w:rsidRPr="0051391B" w:rsidRDefault="006F19C2" w:rsidP="006F19C2">
            <w:r w:rsidRPr="0051391B">
              <w:t>Taxes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6062" w14:textId="531DB44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43537" w14:textId="3156AB5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A5FDD" w14:textId="0CE95CC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60E4462" w14:textId="427836A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7FE7FC1E" w14:textId="0EAD96F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7E66D487" w14:textId="01BFF7B3" w:rsidTr="006F19C2">
        <w:trPr>
          <w:trHeight w:val="320"/>
        </w:trPr>
        <w:tc>
          <w:tcPr>
            <w:tcW w:w="4500" w:type="dxa"/>
            <w:tcBorders>
              <w:top w:val="nil"/>
              <w:left w:val="single" w:sz="4" w:space="0" w:color="auto"/>
              <w:bottom w:val="single" w:sz="4" w:space="0" w:color="auto"/>
              <w:right w:val="nil"/>
            </w:tcBorders>
            <w:shd w:val="clear" w:color="auto" w:fill="auto"/>
            <w:vAlign w:val="bottom"/>
          </w:tcPr>
          <w:p w14:paraId="18D88390" w14:textId="14858EFB" w:rsidR="006F19C2" w:rsidRPr="0051391B" w:rsidRDefault="006F19C2" w:rsidP="006F19C2">
            <w:r w:rsidRPr="0051391B">
              <w:t>Alimony, Maintenance &amp; Support (if not deducted from pay)</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DE6A" w14:textId="4F0F1C7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05DB4" w14:textId="7AD8624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78A05" w14:textId="05A387D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07506C25" w14:textId="49F9E84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3C8E379D" w14:textId="5984046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73AE74E0" w14:textId="36F8549C" w:rsidTr="006F19C2">
        <w:trPr>
          <w:trHeight w:val="320"/>
        </w:trPr>
        <w:tc>
          <w:tcPr>
            <w:tcW w:w="4500" w:type="dxa"/>
            <w:tcBorders>
              <w:top w:val="nil"/>
              <w:left w:val="single" w:sz="4" w:space="0" w:color="auto"/>
              <w:bottom w:val="single" w:sz="8" w:space="0" w:color="auto"/>
              <w:right w:val="nil"/>
            </w:tcBorders>
            <w:shd w:val="clear" w:color="auto" w:fill="auto"/>
            <w:vAlign w:val="bottom"/>
          </w:tcPr>
          <w:p w14:paraId="49F442C4" w14:textId="3EBCE0DB" w:rsidR="006F19C2" w:rsidRPr="0051391B" w:rsidRDefault="006F19C2" w:rsidP="006F19C2">
            <w:r w:rsidRPr="0051391B">
              <w:t>Credit Card Fees</w:t>
            </w:r>
            <w:r>
              <w:t>/</w:t>
            </w:r>
            <w:r w:rsidRPr="0051391B">
              <w:t>Bank Charges</w:t>
            </w:r>
          </w:p>
        </w:tc>
        <w:tc>
          <w:tcPr>
            <w:tcW w:w="2020" w:type="dxa"/>
            <w:tcBorders>
              <w:top w:val="nil"/>
              <w:left w:val="single" w:sz="4" w:space="0" w:color="auto"/>
              <w:bottom w:val="single" w:sz="8" w:space="0" w:color="auto"/>
              <w:right w:val="single" w:sz="4" w:space="0" w:color="auto"/>
            </w:tcBorders>
            <w:shd w:val="clear" w:color="auto" w:fill="auto"/>
            <w:noWrap/>
            <w:vAlign w:val="bottom"/>
            <w:hideMark/>
          </w:tcPr>
          <w:p w14:paraId="3AB23FA1" w14:textId="1963332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8" w:space="0" w:color="auto"/>
              <w:right w:val="single" w:sz="4" w:space="0" w:color="auto"/>
            </w:tcBorders>
            <w:shd w:val="clear" w:color="auto" w:fill="auto"/>
            <w:noWrap/>
            <w:vAlign w:val="bottom"/>
            <w:hideMark/>
          </w:tcPr>
          <w:p w14:paraId="633FE8F0" w14:textId="3DC8BE3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8" w:space="0" w:color="auto"/>
              <w:right w:val="single" w:sz="4" w:space="0" w:color="auto"/>
            </w:tcBorders>
            <w:shd w:val="clear" w:color="auto" w:fill="auto"/>
            <w:noWrap/>
            <w:vAlign w:val="bottom"/>
            <w:hideMark/>
          </w:tcPr>
          <w:p w14:paraId="25D83D25" w14:textId="2741496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8" w:space="0" w:color="auto"/>
              <w:right w:val="single" w:sz="4" w:space="0" w:color="auto"/>
            </w:tcBorders>
            <w:shd w:val="clear" w:color="auto" w:fill="auto"/>
            <w:vAlign w:val="bottom"/>
          </w:tcPr>
          <w:p w14:paraId="56642C5F" w14:textId="79957E4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8" w:space="0" w:color="auto"/>
              <w:right w:val="single" w:sz="4" w:space="0" w:color="auto"/>
            </w:tcBorders>
            <w:shd w:val="clear" w:color="auto" w:fill="auto"/>
            <w:vAlign w:val="bottom"/>
          </w:tcPr>
          <w:p w14:paraId="6FD2B598" w14:textId="5857572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47444495" w14:textId="018D68A8" w:rsidTr="006F19C2">
        <w:trPr>
          <w:trHeight w:val="320"/>
        </w:trPr>
        <w:tc>
          <w:tcPr>
            <w:tcW w:w="4500" w:type="dxa"/>
            <w:tcBorders>
              <w:top w:val="single" w:sz="8" w:space="0" w:color="auto"/>
              <w:left w:val="single" w:sz="8" w:space="0" w:color="auto"/>
              <w:bottom w:val="single" w:sz="8" w:space="0" w:color="auto"/>
              <w:right w:val="single" w:sz="8" w:space="0" w:color="auto"/>
            </w:tcBorders>
            <w:shd w:val="clear" w:color="auto" w:fill="auto"/>
            <w:vAlign w:val="bottom"/>
          </w:tcPr>
          <w:p w14:paraId="06C6BDAC" w14:textId="1DF40813" w:rsidR="006F19C2" w:rsidRPr="0051391B" w:rsidRDefault="006F19C2" w:rsidP="006F19C2">
            <w:r w:rsidRPr="0051391B">
              <w:t>Professional Fees</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67328C" w14:textId="0ACC1C8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AEE24" w14:textId="15DF02D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5EA748" w14:textId="15F825C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14:paraId="188B3F06" w14:textId="7AA10D2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8" w:space="0" w:color="auto"/>
              <w:left w:val="single" w:sz="8" w:space="0" w:color="auto"/>
              <w:bottom w:val="single" w:sz="8" w:space="0" w:color="auto"/>
              <w:right w:val="single" w:sz="8" w:space="0" w:color="auto"/>
            </w:tcBorders>
            <w:shd w:val="clear" w:color="auto" w:fill="auto"/>
            <w:vAlign w:val="bottom"/>
          </w:tcPr>
          <w:p w14:paraId="28F49FD1" w14:textId="20EB80E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22680716" w14:textId="4BA3E3E7" w:rsidTr="006F19C2">
        <w:trPr>
          <w:trHeight w:val="320"/>
        </w:trPr>
        <w:tc>
          <w:tcPr>
            <w:tcW w:w="4500" w:type="dxa"/>
            <w:tcBorders>
              <w:top w:val="single" w:sz="8" w:space="0" w:color="auto"/>
              <w:left w:val="single" w:sz="4" w:space="0" w:color="auto"/>
              <w:bottom w:val="single" w:sz="4" w:space="0" w:color="auto"/>
              <w:right w:val="nil"/>
            </w:tcBorders>
            <w:shd w:val="clear" w:color="auto" w:fill="auto"/>
            <w:vAlign w:val="bottom"/>
          </w:tcPr>
          <w:p w14:paraId="2107D049" w14:textId="35E69546" w:rsidR="006F19C2" w:rsidRPr="0051391B" w:rsidRDefault="006F19C2" w:rsidP="006F19C2">
            <w:r w:rsidRPr="0051391B">
              <w:t>Quarterly Fees</w:t>
            </w:r>
          </w:p>
        </w:tc>
        <w:tc>
          <w:tcPr>
            <w:tcW w:w="20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3CE5749" w14:textId="44651017"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F77265" w14:textId="7311807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8EC7596" w14:textId="05B2613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8" w:space="0" w:color="auto"/>
              <w:left w:val="single" w:sz="4" w:space="0" w:color="auto"/>
              <w:bottom w:val="single" w:sz="4" w:space="0" w:color="auto"/>
              <w:right w:val="single" w:sz="4" w:space="0" w:color="auto"/>
            </w:tcBorders>
            <w:shd w:val="clear" w:color="auto" w:fill="auto"/>
            <w:vAlign w:val="bottom"/>
          </w:tcPr>
          <w:p w14:paraId="07424F1B" w14:textId="425D24A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8" w:space="0" w:color="auto"/>
              <w:left w:val="single" w:sz="4" w:space="0" w:color="auto"/>
              <w:bottom w:val="single" w:sz="4" w:space="0" w:color="auto"/>
              <w:right w:val="single" w:sz="4" w:space="0" w:color="auto"/>
            </w:tcBorders>
            <w:shd w:val="clear" w:color="auto" w:fill="auto"/>
            <w:vAlign w:val="bottom"/>
          </w:tcPr>
          <w:p w14:paraId="696AE520" w14:textId="4A0D0E4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5CCB41F1" w14:textId="44E4FACE"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0BE499C2" w14:textId="14374B72" w:rsidR="006F19C2" w:rsidRPr="0051391B" w:rsidRDefault="006F19C2" w:rsidP="006F19C2">
            <w:r w:rsidRPr="0051391B">
              <w:t>Other</w:t>
            </w:r>
            <w:r>
              <w:t>/</w:t>
            </w:r>
            <w:r w:rsidRPr="0051391B">
              <w:t>Misc (list below)</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EB54E2" w14:textId="1B2C7EF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6E243EC9" w14:textId="7B6C607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F89994E" w14:textId="7ABCD7A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02D943FE" w14:textId="5A18B1D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F76862E" w14:textId="4F32857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2A69CD68" w14:textId="21066848"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7CAD9715" w14:textId="149ED846" w:rsidR="006F19C2" w:rsidRPr="0051391B" w:rsidRDefault="006F19C2" w:rsidP="006F19C2">
            <w:pPr>
              <w:pStyle w:val="ListParagraph"/>
              <w:numPr>
                <w:ilvl w:val="0"/>
                <w:numId w:val="1"/>
              </w:numPr>
            </w:pPr>
            <w:r>
              <w:fldChar w:fldCharType="begin">
                <w:ffData>
                  <w:name w:val="Text162"/>
                  <w:enabled/>
                  <w:calcOnExit w:val="0"/>
                  <w:textInput/>
                </w:ffData>
              </w:fldChar>
            </w:r>
            <w:bookmarkStart w:id="2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A8A0D59" w14:textId="6F0C137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0D2EC79B" w14:textId="7C37F14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6AC4898" w14:textId="26874A8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42ED9B9" w14:textId="3816D72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0DDB5645" w14:textId="5A8082D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2F4F448B" w14:textId="32894CD0"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37F9CE9F" w14:textId="10DB2292" w:rsidR="006F19C2" w:rsidRPr="0051391B" w:rsidRDefault="006F19C2" w:rsidP="006F19C2">
            <w:pPr>
              <w:pStyle w:val="ListParagraph"/>
              <w:numPr>
                <w:ilvl w:val="0"/>
                <w:numId w:val="1"/>
              </w:numPr>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5787A50" w14:textId="3744220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9F90CA6" w14:textId="1BC8767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62674858" w14:textId="60AB8E1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5F90C019" w14:textId="249AED0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5854A6CC" w14:textId="7A79E83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FA3807B" w14:textId="428FB4C7"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23B912C9" w14:textId="03243F01" w:rsidR="006F19C2" w:rsidRPr="0051391B" w:rsidRDefault="006F19C2" w:rsidP="006F19C2">
            <w:pPr>
              <w:pStyle w:val="ListParagraph"/>
              <w:numPr>
                <w:ilvl w:val="0"/>
                <w:numId w:val="1"/>
              </w:numPr>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E1261D2" w14:textId="0373A50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23F5CA0" w14:textId="4085A1B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3D14DD4" w14:textId="70489E12"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0E72F8CC" w14:textId="185E1DD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E1719E0" w14:textId="38F312F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108CD3F2" w14:textId="77486935"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0E84A695" w14:textId="09CD4A71" w:rsidR="006F19C2" w:rsidRPr="0051391B" w:rsidRDefault="006F19C2" w:rsidP="006F19C2">
            <w:pPr>
              <w:pStyle w:val="ListParagraph"/>
              <w:numPr>
                <w:ilvl w:val="0"/>
                <w:numId w:val="1"/>
              </w:numPr>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1F768F0" w14:textId="5BBFCEE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5B818B9D" w14:textId="3D99E01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D5EA5E" w14:textId="6CDBD838"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2698BF20" w14:textId="5190B10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2FF9175B" w14:textId="5338159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
        <w:sdtPr>
          <w:rPr>
            <w:rFonts w:eastAsia="Times New Roman"/>
            <w:sz w:val="24"/>
            <w:szCs w:val="24"/>
          </w:rPr>
          <w:id w:val="1114483905"/>
          <w15:repeatingSection/>
        </w:sdtPr>
        <w:sdtEndPr/>
        <w:sdtContent>
          <w:sdt>
            <w:sdtPr>
              <w:rPr>
                <w:rFonts w:eastAsia="Times New Roman"/>
                <w:sz w:val="24"/>
                <w:szCs w:val="24"/>
              </w:rPr>
              <w:id w:val="458152097"/>
              <w:placeholder>
                <w:docPart w:val="A8936A9133544723B69B333C6D0FBF02"/>
              </w:placeholder>
              <w15:repeatingSectionItem/>
            </w:sdtPr>
            <w:sdtEndPr/>
            <w:sdtContent>
              <w:tr w:rsidR="006F19C2" w:rsidRPr="0051391B" w14:paraId="6FD06C40" w14:textId="0201D6B4" w:rsidTr="006F19C2">
                <w:trPr>
                  <w:trHeight w:val="320"/>
                </w:trPr>
                <w:tc>
                  <w:tcPr>
                    <w:tcW w:w="4500" w:type="dxa"/>
                    <w:tcBorders>
                      <w:top w:val="nil"/>
                      <w:left w:val="single" w:sz="4" w:space="0" w:color="auto"/>
                      <w:bottom w:val="single" w:sz="4" w:space="0" w:color="auto"/>
                      <w:right w:val="nil"/>
                    </w:tcBorders>
                    <w:shd w:val="clear" w:color="auto" w:fill="auto"/>
                    <w:vAlign w:val="bottom"/>
                    <w:hideMark/>
                  </w:tcPr>
                  <w:p w14:paraId="0F05438B" w14:textId="752ADCE3" w:rsidR="006F19C2" w:rsidRPr="0051391B" w:rsidRDefault="006F19C2" w:rsidP="006F19C2">
                    <w:pPr>
                      <w:pStyle w:val="ListParagraph"/>
                      <w:numPr>
                        <w:ilvl w:val="0"/>
                        <w:numId w:val="1"/>
                      </w:numPr>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7FCE411" w14:textId="5341361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BC63F56" w14:textId="67135A9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7893F2" w14:textId="09BA87E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nil"/>
                      <w:left w:val="single" w:sz="4" w:space="0" w:color="auto"/>
                      <w:bottom w:val="single" w:sz="4" w:space="0" w:color="auto"/>
                      <w:right w:val="single" w:sz="4" w:space="0" w:color="auto"/>
                    </w:tcBorders>
                    <w:shd w:val="clear" w:color="auto" w:fill="auto"/>
                    <w:vAlign w:val="bottom"/>
                  </w:tcPr>
                  <w:p w14:paraId="1EB7FFCA" w14:textId="776F7FB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nil"/>
                      <w:left w:val="single" w:sz="4" w:space="0" w:color="auto"/>
                      <w:bottom w:val="single" w:sz="4" w:space="0" w:color="auto"/>
                      <w:right w:val="single" w:sz="4" w:space="0" w:color="auto"/>
                    </w:tcBorders>
                    <w:shd w:val="clear" w:color="auto" w:fill="auto"/>
                    <w:vAlign w:val="bottom"/>
                  </w:tcPr>
                  <w:p w14:paraId="1B96664C" w14:textId="4A8505D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Content>
          </w:sdt>
        </w:sdtContent>
      </w:sdt>
      <w:tr w:rsidR="006F19C2" w:rsidRPr="0051391B" w14:paraId="768B25C8" w14:textId="1AD81DF1"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hideMark/>
          </w:tcPr>
          <w:p w14:paraId="167133F5" w14:textId="77777777" w:rsidR="006F19C2" w:rsidRPr="0051391B" w:rsidRDefault="006F19C2" w:rsidP="006F19C2">
            <w:pPr>
              <w:rPr>
                <w:b/>
                <w:bCs/>
              </w:rPr>
            </w:pPr>
            <w:r w:rsidRPr="0051391B">
              <w:rPr>
                <w:b/>
                <w:bCs/>
              </w:rPr>
              <w:t xml:space="preserve">  Total Cash Disbursements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014B" w14:textId="085062CE"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55212" w14:textId="38E1C8B9"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3C61" w14:textId="7FAB641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4433648A" w14:textId="3D57A2B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70016ABC" w14:textId="4336619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5B717287" w14:textId="01689361" w:rsidTr="006F19C2">
        <w:trPr>
          <w:trHeight w:val="320"/>
        </w:trPr>
        <w:tc>
          <w:tcPr>
            <w:tcW w:w="4500" w:type="dxa"/>
            <w:tcBorders>
              <w:top w:val="single" w:sz="4" w:space="0" w:color="auto"/>
              <w:left w:val="single" w:sz="4" w:space="0" w:color="auto"/>
              <w:bottom w:val="double" w:sz="6" w:space="0" w:color="auto"/>
              <w:right w:val="nil"/>
            </w:tcBorders>
            <w:shd w:val="clear" w:color="auto" w:fill="auto"/>
            <w:vAlign w:val="bottom"/>
          </w:tcPr>
          <w:p w14:paraId="533573F9" w14:textId="77777777" w:rsidR="006F19C2" w:rsidRPr="0051391B" w:rsidRDefault="006F19C2" w:rsidP="006F19C2">
            <w:pPr>
              <w:rPr>
                <w:b/>
                <w:bCs/>
              </w:rPr>
            </w:pPr>
          </w:p>
        </w:tc>
        <w:tc>
          <w:tcPr>
            <w:tcW w:w="202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44AEFD49" w14:textId="71B90C1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837AD98" w14:textId="10698E9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B0B4C0D" w14:textId="55953C8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double" w:sz="6" w:space="0" w:color="auto"/>
              <w:right w:val="single" w:sz="4" w:space="0" w:color="auto"/>
            </w:tcBorders>
            <w:shd w:val="clear" w:color="auto" w:fill="auto"/>
            <w:vAlign w:val="bottom"/>
          </w:tcPr>
          <w:p w14:paraId="0805433D" w14:textId="2711E5D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double" w:sz="6" w:space="0" w:color="auto"/>
              <w:right w:val="single" w:sz="4" w:space="0" w:color="auto"/>
            </w:tcBorders>
            <w:shd w:val="clear" w:color="auto" w:fill="auto"/>
            <w:vAlign w:val="bottom"/>
          </w:tcPr>
          <w:p w14:paraId="23EAA511" w14:textId="6305E5FA"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0D2724BF" w14:textId="7BCB32D3" w:rsidTr="006F19C2">
        <w:trPr>
          <w:trHeight w:val="320"/>
        </w:trPr>
        <w:tc>
          <w:tcPr>
            <w:tcW w:w="4500" w:type="dxa"/>
            <w:tcBorders>
              <w:top w:val="single" w:sz="4" w:space="0" w:color="auto"/>
              <w:left w:val="single" w:sz="4" w:space="0" w:color="auto"/>
              <w:bottom w:val="double" w:sz="6" w:space="0" w:color="auto"/>
              <w:right w:val="nil"/>
            </w:tcBorders>
            <w:shd w:val="clear" w:color="auto" w:fill="auto"/>
            <w:vAlign w:val="bottom"/>
            <w:hideMark/>
          </w:tcPr>
          <w:p w14:paraId="2A437CC9" w14:textId="77777777" w:rsidR="006F19C2" w:rsidRPr="0051391B" w:rsidRDefault="006F19C2" w:rsidP="006F19C2">
            <w:pPr>
              <w:rPr>
                <w:b/>
                <w:bCs/>
              </w:rPr>
            </w:pPr>
            <w:r w:rsidRPr="0051391B">
              <w:rPr>
                <w:b/>
                <w:bCs/>
              </w:rPr>
              <w:lastRenderedPageBreak/>
              <w:t xml:space="preserve">  Ending Cash Balance (G/L Balance): </w:t>
            </w:r>
          </w:p>
        </w:tc>
        <w:tc>
          <w:tcPr>
            <w:tcW w:w="20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A16F964" w14:textId="2EF9D95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6A7161" w14:textId="73F60066"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48C806A" w14:textId="5C0E4C2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double" w:sz="6" w:space="0" w:color="auto"/>
              <w:right w:val="single" w:sz="4" w:space="0" w:color="auto"/>
            </w:tcBorders>
            <w:shd w:val="clear" w:color="auto" w:fill="auto"/>
            <w:vAlign w:val="bottom"/>
          </w:tcPr>
          <w:p w14:paraId="5BBF4A12" w14:textId="50CDC89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double" w:sz="6" w:space="0" w:color="auto"/>
              <w:right w:val="single" w:sz="4" w:space="0" w:color="auto"/>
            </w:tcBorders>
            <w:shd w:val="clear" w:color="auto" w:fill="auto"/>
            <w:vAlign w:val="bottom"/>
          </w:tcPr>
          <w:p w14:paraId="3D69B017" w14:textId="6B97043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62A9DBDE" w14:textId="1A954616"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tcPr>
          <w:p w14:paraId="31B97CBE" w14:textId="77777777" w:rsidR="006F19C2" w:rsidRPr="0051391B" w:rsidRDefault="006F19C2" w:rsidP="006F19C2"/>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35832" w14:textId="33377FAD"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B4178" w14:textId="4FD24C50"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B6121" w14:textId="2A1EB74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67EFADE" w14:textId="7086B195"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6BAE8AC3" w14:textId="654A0AAF"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6F19C2" w:rsidRPr="0051391B" w14:paraId="37AD0168" w14:textId="220E53B4" w:rsidTr="006F19C2">
        <w:trPr>
          <w:trHeight w:val="320"/>
        </w:trPr>
        <w:tc>
          <w:tcPr>
            <w:tcW w:w="4500" w:type="dxa"/>
            <w:tcBorders>
              <w:top w:val="single" w:sz="4" w:space="0" w:color="auto"/>
              <w:left w:val="single" w:sz="4" w:space="0" w:color="auto"/>
              <w:bottom w:val="single" w:sz="4" w:space="0" w:color="auto"/>
              <w:right w:val="nil"/>
            </w:tcBorders>
            <w:shd w:val="clear" w:color="auto" w:fill="auto"/>
            <w:vAlign w:val="bottom"/>
            <w:hideMark/>
          </w:tcPr>
          <w:p w14:paraId="2964CC49" w14:textId="77777777" w:rsidR="006F19C2" w:rsidRPr="0051391B" w:rsidRDefault="006F19C2" w:rsidP="006F19C2">
            <w:r w:rsidRPr="0051391B">
              <w:t xml:space="preserve"> Bank Balance per Reconciliation: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D0EF" w14:textId="28AC457C"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0E15" w14:textId="43EE0834"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A0A60" w14:textId="65B71BB3"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63170BE1" w14:textId="0ED5172B"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981" w:type="dxa"/>
            <w:tcBorders>
              <w:top w:val="single" w:sz="4" w:space="0" w:color="auto"/>
              <w:left w:val="single" w:sz="4" w:space="0" w:color="auto"/>
              <w:bottom w:val="single" w:sz="4" w:space="0" w:color="auto"/>
              <w:right w:val="single" w:sz="4" w:space="0" w:color="auto"/>
            </w:tcBorders>
            <w:shd w:val="clear" w:color="auto" w:fill="auto"/>
            <w:vAlign w:val="bottom"/>
          </w:tcPr>
          <w:p w14:paraId="1AADD36B" w14:textId="6E8733F1" w:rsidR="006F19C2" w:rsidRPr="0051391B" w:rsidRDefault="006F19C2" w:rsidP="006F19C2">
            <w:pPr>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bl>
    <w:p w14:paraId="031BC86E" w14:textId="1A3EDD3B" w:rsidR="0051391B" w:rsidRDefault="0051391B"/>
    <w:p w14:paraId="78B9DC4C" w14:textId="0D4554D6" w:rsidR="00891768" w:rsidRDefault="00891768"/>
    <w:p w14:paraId="65D03D9A" w14:textId="77777777" w:rsidR="00891768" w:rsidRDefault="00891768" w:rsidP="009D29D3">
      <w:pPr>
        <w:ind w:left="-360" w:right="-990"/>
        <w:jc w:val="both"/>
      </w:pPr>
      <w:r>
        <w:t xml:space="preserve">NOTE: Disbursements made by a third party on behalf of the Debtor must be included as a disbursement. </w:t>
      </w:r>
    </w:p>
    <w:p w14:paraId="355FF58C" w14:textId="77777777" w:rsidR="009D29D3" w:rsidRDefault="009D29D3">
      <w:pPr>
        <w:sectPr w:rsidR="009D29D3" w:rsidSect="006E3F54">
          <w:pgSz w:w="15840" w:h="12240" w:orient="landscape"/>
          <w:pgMar w:top="1440" w:right="1215" w:bottom="1440" w:left="1080" w:header="1440" w:footer="1440" w:gutter="0"/>
          <w:cols w:space="720"/>
          <w:docGrid w:linePitch="326"/>
        </w:sectPr>
      </w:pPr>
    </w:p>
    <w:p w14:paraId="37D447B8" w14:textId="3A2B9781" w:rsidR="00891768" w:rsidRDefault="00891768"/>
    <w:p w14:paraId="6614FB4C" w14:textId="06B4CA9E" w:rsidR="009F50B1" w:rsidRPr="00E554C1" w:rsidRDefault="009F50B1" w:rsidP="00D27920">
      <w:pPr>
        <w:jc w:val="center"/>
        <w:rPr>
          <w:sz w:val="28"/>
          <w:szCs w:val="28"/>
        </w:rPr>
      </w:pPr>
      <w:r w:rsidRPr="00E554C1">
        <w:rPr>
          <w:b/>
          <w:bCs/>
          <w:sz w:val="28"/>
          <w:szCs w:val="28"/>
        </w:rPr>
        <w:t>PAYMENTS TO SECURED CREDITORS</w:t>
      </w:r>
    </w:p>
    <w:p w14:paraId="4DF97298" w14:textId="77777777" w:rsidR="009F50B1" w:rsidRPr="00E554C1"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8"/>
          <w:szCs w:val="28"/>
        </w:rPr>
      </w:pPr>
    </w:p>
    <w:p w14:paraId="7A8D8DC1" w14:textId="08E0F0F2" w:rsidR="00F86CF0" w:rsidRDefault="009F50B1" w:rsidP="00F86C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229AD">
        <w:rPr>
          <w:noProof/>
        </w:rPr>
        <mc:AlternateContent>
          <mc:Choice Requires="wps">
            <w:drawing>
              <wp:anchor distT="0" distB="0" distL="114300" distR="114300" simplePos="0" relativeHeight="251787264" behindDoc="0" locked="0" layoutInCell="0" allowOverlap="1" wp14:anchorId="7A0F742D" wp14:editId="6DC73F64">
                <wp:simplePos x="0" y="0"/>
                <wp:positionH relativeFrom="margin">
                  <wp:posOffset>0</wp:posOffset>
                </wp:positionH>
                <wp:positionV relativeFrom="paragraph">
                  <wp:posOffset>203200</wp:posOffset>
                </wp:positionV>
                <wp:extent cx="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F09B8" id="Line 28"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" o:allowincell="f" strokecolor="#020000" strokeweight="2.16pt">
                <v:stroke linestyle="thinThin"/>
                <o:lock v:ext="edit" shapetype="f"/>
                <w10:wrap anchorx="margin"/>
              </v:line>
            </w:pict>
          </mc:Fallback>
        </mc:AlternateContent>
      </w:r>
      <w:r w:rsidRPr="007229AD">
        <w:t xml:space="preserve">   </w:t>
      </w:r>
      <w:r w:rsidRPr="007229AD">
        <w:tab/>
      </w:r>
      <w:sdt>
        <w:sdtPr>
          <w:id w:val="244391832"/>
          <w14:checkbox>
            <w14:checked w14:val="0"/>
            <w14:checkedState w14:val="2612" w14:font="MS Gothic"/>
            <w14:uncheckedState w14:val="2610" w14:font="MS Gothic"/>
          </w14:checkbox>
        </w:sdtPr>
        <w:sdtEndPr/>
        <w:sdtContent>
          <w:r w:rsidR="0039111C">
            <w:rPr>
              <w:rFonts w:ascii="MS Gothic" w:eastAsia="MS Gothic" w:hAnsi="MS Gothic" w:hint="eastAsia"/>
            </w:rPr>
            <w:t>☐</w:t>
          </w:r>
        </w:sdtContent>
      </w:sdt>
      <w:r w:rsidR="009D29D3">
        <w:t xml:space="preserve"> </w:t>
      </w:r>
      <w:r w:rsidRPr="007229AD">
        <w:t>The debtor has no secured debt</w:t>
      </w:r>
      <w:r w:rsidR="00F86CF0">
        <w:t>.</w:t>
      </w:r>
    </w:p>
    <w:p w14:paraId="4D69D57C" w14:textId="7969A20A" w:rsidR="00F86CF0" w:rsidRDefault="00F86CF0" w:rsidP="00F86C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2FFF9B6" w14:textId="74870B3A" w:rsidR="009F50B1" w:rsidRPr="007229AD" w:rsidRDefault="009F50B1" w:rsidP="00F86C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229AD">
        <w:rPr>
          <w:noProof/>
        </w:rPr>
        <mc:AlternateContent>
          <mc:Choice Requires="wps">
            <w:drawing>
              <wp:anchor distT="0" distB="0" distL="114300" distR="114300" simplePos="0" relativeHeight="251789312" behindDoc="0" locked="0" layoutInCell="0" allowOverlap="1" wp14:anchorId="15B4EFB4" wp14:editId="676DB8BD">
                <wp:simplePos x="0" y="0"/>
                <wp:positionH relativeFrom="margin">
                  <wp:posOffset>0</wp:posOffset>
                </wp:positionH>
                <wp:positionV relativeFrom="paragraph">
                  <wp:posOffset>203200</wp:posOffset>
                </wp:positionV>
                <wp:extent cx="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0B33A" id="Line 30"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" o:allowincell="f" strokecolor="#020000" strokeweight="2.16pt">
                <v:stroke linestyle="thinThin"/>
                <o:lock v:ext="edit" shapetype="f"/>
                <w10:wrap anchorx="margin"/>
              </v:line>
            </w:pict>
          </mc:Fallback>
        </mc:AlternateContent>
      </w:r>
      <w:r w:rsidRPr="007229AD">
        <w:t xml:space="preserve"> </w:t>
      </w:r>
      <w:r w:rsidRPr="007229AD">
        <w:tab/>
      </w:r>
      <w:sdt>
        <w:sdtPr>
          <w:id w:val="-1486469578"/>
          <w14:checkbox>
            <w14:checked w14:val="0"/>
            <w14:checkedState w14:val="2612" w14:font="MS Gothic"/>
            <w14:uncheckedState w14:val="2610" w14:font="MS Gothic"/>
          </w14:checkbox>
        </w:sdtPr>
        <w:sdtEndPr/>
        <w:sdtContent>
          <w:r w:rsidR="009D29D3">
            <w:rPr>
              <w:rFonts w:ascii="MS Gothic" w:eastAsia="MS Gothic" w:hAnsi="MS Gothic" w:hint="eastAsia"/>
            </w:rPr>
            <w:t>☐</w:t>
          </w:r>
        </w:sdtContent>
      </w:sdt>
      <w:r w:rsidR="009D29D3">
        <w:t xml:space="preserve"> </w:t>
      </w:r>
      <w:r w:rsidRPr="007229AD">
        <w:t>No secured debt payments made during reporting period.</w:t>
      </w:r>
    </w:p>
    <w:p w14:paraId="411BA7B0" w14:textId="450DB6CE"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5CFCEC58" w14:textId="77777777"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left="-720"/>
      </w:pPr>
    </w:p>
    <w:p w14:paraId="6E03CAE7" w14:textId="0C6A1829"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229AD">
        <w:rPr>
          <w:noProof/>
        </w:rPr>
        <mc:AlternateContent>
          <mc:Choice Requires="wps">
            <w:drawing>
              <wp:anchor distT="0" distB="0" distL="114300" distR="114300" simplePos="0" relativeHeight="251791360" behindDoc="0" locked="0" layoutInCell="0" allowOverlap="1" wp14:anchorId="6359E620" wp14:editId="2FBE547A">
                <wp:simplePos x="0" y="0"/>
                <wp:positionH relativeFrom="margin">
                  <wp:posOffset>0</wp:posOffset>
                </wp:positionH>
                <wp:positionV relativeFrom="paragraph">
                  <wp:posOffset>203200</wp:posOffset>
                </wp:positionV>
                <wp:extent cx="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8BACA" id="Line 32"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" o:allowincell="f" strokecolor="#020000" strokeweight="2.16pt">
                <v:stroke linestyle="thinThin"/>
                <o:lock v:ext="edit" shapetype="f"/>
                <w10:wrap anchorx="margin"/>
              </v:line>
            </w:pict>
          </mc:Fallback>
        </mc:AlternateContent>
      </w:r>
      <w:r w:rsidRPr="007229AD">
        <w:t xml:space="preserve">   </w:t>
      </w:r>
      <w:r w:rsidRPr="007229AD">
        <w:tab/>
      </w:r>
      <w:sdt>
        <w:sdtPr>
          <w:id w:val="-134110828"/>
          <w14:checkbox>
            <w14:checked w14:val="0"/>
            <w14:checkedState w14:val="2612" w14:font="MS Gothic"/>
            <w14:uncheckedState w14:val="2610" w14:font="MS Gothic"/>
          </w14:checkbox>
        </w:sdtPr>
        <w:sdtEndPr/>
        <w:sdtContent>
          <w:r w:rsidR="009D29D3">
            <w:rPr>
              <w:rFonts w:ascii="MS Gothic" w:eastAsia="MS Gothic" w:hAnsi="MS Gothic" w:hint="eastAsia"/>
            </w:rPr>
            <w:t>☐</w:t>
          </w:r>
        </w:sdtContent>
      </w:sdt>
      <w:r w:rsidR="009D29D3">
        <w:t xml:space="preserve"> </w:t>
      </w:r>
      <w:r w:rsidRPr="007229AD">
        <w:t>All secured debt payments made during reporting period are listed below:</w:t>
      </w:r>
    </w:p>
    <w:p w14:paraId="228BDF14" w14:textId="4B561325"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tbl>
      <w:tblPr>
        <w:tblW w:w="10663" w:type="dxa"/>
        <w:tblInd w:w="-665" w:type="dxa"/>
        <w:tblLayout w:type="fixed"/>
        <w:tblCellMar>
          <w:left w:w="7" w:type="dxa"/>
          <w:right w:w="7" w:type="dxa"/>
        </w:tblCellMar>
        <w:tblLook w:val="0000" w:firstRow="0" w:lastRow="0" w:firstColumn="0" w:lastColumn="0" w:noHBand="0" w:noVBand="0"/>
      </w:tblPr>
      <w:tblGrid>
        <w:gridCol w:w="3510"/>
        <w:gridCol w:w="2958"/>
        <w:gridCol w:w="1914"/>
        <w:gridCol w:w="2281"/>
      </w:tblGrid>
      <w:tr w:rsidR="009F50B1" w:rsidRPr="007229AD" w14:paraId="4EC6167B" w14:textId="77777777" w:rsidTr="00B804C8">
        <w:trPr>
          <w:trHeight w:val="356"/>
        </w:trPr>
        <w:tc>
          <w:tcPr>
            <w:tcW w:w="3510" w:type="dxa"/>
            <w:tcBorders>
              <w:top w:val="single" w:sz="4" w:space="0" w:color="000000"/>
              <w:left w:val="single" w:sz="4" w:space="0" w:color="000000"/>
              <w:bottom w:val="single" w:sz="4" w:space="0" w:color="000000"/>
              <w:right w:val="nil"/>
            </w:tcBorders>
          </w:tcPr>
          <w:p w14:paraId="6AF9D01D" w14:textId="77777777" w:rsidR="009F50B1" w:rsidRPr="007229AD" w:rsidRDefault="009F50B1" w:rsidP="006A06BF">
            <w:pPr>
              <w:tabs>
                <w:tab w:val="left" w:pos="-720"/>
                <w:tab w:val="left" w:pos="720"/>
                <w:tab w:val="left" w:pos="1440"/>
                <w:tab w:val="left" w:pos="2160"/>
                <w:tab w:val="left" w:pos="2880"/>
              </w:tabs>
              <w:spacing w:before="3" w:after="14"/>
              <w:ind w:left="-720"/>
              <w:jc w:val="center"/>
              <w:rPr>
                <w:b/>
                <w:bCs/>
              </w:rPr>
            </w:pPr>
            <w:r w:rsidRPr="007229AD">
              <w:rPr>
                <w:b/>
                <w:bCs/>
              </w:rPr>
              <w:t>Creditor</w:t>
            </w:r>
          </w:p>
        </w:tc>
        <w:tc>
          <w:tcPr>
            <w:tcW w:w="2958" w:type="dxa"/>
            <w:tcBorders>
              <w:top w:val="single" w:sz="4" w:space="0" w:color="000000"/>
              <w:left w:val="single" w:sz="4" w:space="0" w:color="000000"/>
              <w:bottom w:val="single" w:sz="4" w:space="0" w:color="000000"/>
              <w:right w:val="nil"/>
            </w:tcBorders>
          </w:tcPr>
          <w:p w14:paraId="0CB1DE2D" w14:textId="77777777" w:rsidR="009F50B1" w:rsidRPr="007229AD" w:rsidRDefault="009F50B1" w:rsidP="006A06BF">
            <w:pPr>
              <w:tabs>
                <w:tab w:val="left" w:pos="-720"/>
                <w:tab w:val="left" w:pos="720"/>
                <w:tab w:val="left" w:pos="1440"/>
                <w:tab w:val="left" w:pos="2160"/>
              </w:tabs>
              <w:spacing w:before="3" w:after="14"/>
              <w:jc w:val="center"/>
              <w:rPr>
                <w:b/>
                <w:bCs/>
              </w:rPr>
            </w:pPr>
            <w:r w:rsidRPr="007229AD">
              <w:rPr>
                <w:b/>
                <w:bCs/>
              </w:rPr>
              <w:t>Collateral</w:t>
            </w:r>
          </w:p>
        </w:tc>
        <w:tc>
          <w:tcPr>
            <w:tcW w:w="1914" w:type="dxa"/>
            <w:tcBorders>
              <w:top w:val="single" w:sz="4" w:space="0" w:color="000000"/>
              <w:left w:val="single" w:sz="4" w:space="0" w:color="000000"/>
              <w:bottom w:val="single" w:sz="4" w:space="0" w:color="000000"/>
              <w:right w:val="nil"/>
            </w:tcBorders>
          </w:tcPr>
          <w:p w14:paraId="1EA51EB8" w14:textId="77777777" w:rsidR="009F50B1" w:rsidRPr="007229AD" w:rsidRDefault="009F50B1" w:rsidP="006A06BF">
            <w:pPr>
              <w:tabs>
                <w:tab w:val="left" w:pos="-720"/>
                <w:tab w:val="center" w:pos="1198"/>
                <w:tab w:val="left" w:pos="2160"/>
              </w:tabs>
              <w:spacing w:before="3" w:after="14"/>
              <w:jc w:val="center"/>
              <w:rPr>
                <w:b/>
                <w:bCs/>
              </w:rPr>
            </w:pPr>
            <w:r w:rsidRPr="007229AD">
              <w:rPr>
                <w:b/>
                <w:bCs/>
              </w:rPr>
              <w:t>Date of Payment</w:t>
            </w:r>
          </w:p>
        </w:tc>
        <w:tc>
          <w:tcPr>
            <w:tcW w:w="2281" w:type="dxa"/>
            <w:tcBorders>
              <w:top w:val="single" w:sz="4" w:space="0" w:color="000000"/>
              <w:left w:val="single" w:sz="4" w:space="0" w:color="000000"/>
              <w:bottom w:val="single" w:sz="4" w:space="0" w:color="000000"/>
              <w:right w:val="single" w:sz="4" w:space="0" w:color="000000"/>
            </w:tcBorders>
          </w:tcPr>
          <w:p w14:paraId="3F983F6D" w14:textId="77777777" w:rsidR="009F50B1" w:rsidRPr="007229AD" w:rsidRDefault="009F50B1" w:rsidP="006A06BF">
            <w:pPr>
              <w:tabs>
                <w:tab w:val="left" w:pos="-720"/>
                <w:tab w:val="left" w:pos="720"/>
                <w:tab w:val="left" w:pos="1440"/>
                <w:tab w:val="left" w:pos="2160"/>
              </w:tabs>
              <w:spacing w:before="3" w:after="14"/>
              <w:jc w:val="center"/>
              <w:rPr>
                <w:b/>
                <w:bCs/>
              </w:rPr>
            </w:pPr>
            <w:r w:rsidRPr="007229AD">
              <w:rPr>
                <w:b/>
                <w:bCs/>
              </w:rPr>
              <w:t>Amount</w:t>
            </w:r>
          </w:p>
        </w:tc>
      </w:tr>
      <w:tr w:rsidR="0039111C" w:rsidRPr="007229AD" w14:paraId="7DF763A3" w14:textId="77777777" w:rsidTr="006F19C2">
        <w:trPr>
          <w:trHeight w:val="485"/>
        </w:trPr>
        <w:tc>
          <w:tcPr>
            <w:tcW w:w="3510" w:type="dxa"/>
            <w:tcBorders>
              <w:top w:val="single" w:sz="4" w:space="0" w:color="000000"/>
              <w:left w:val="single" w:sz="4" w:space="0" w:color="000000"/>
              <w:bottom w:val="nil"/>
              <w:right w:val="nil"/>
            </w:tcBorders>
            <w:vAlign w:val="bottom"/>
          </w:tcPr>
          <w:p w14:paraId="20595D61" w14:textId="4B281E24"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0"/>
                  <w:enabled/>
                  <w:calcOnExit w:val="0"/>
                  <w:textInput/>
                </w:ffData>
              </w:fldChar>
            </w:r>
            <w:bookmarkStart w:id="21"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58" w:type="dxa"/>
            <w:tcBorders>
              <w:top w:val="single" w:sz="4" w:space="0" w:color="000000"/>
              <w:left w:val="single" w:sz="4" w:space="0" w:color="000000"/>
              <w:bottom w:val="nil"/>
              <w:right w:val="nil"/>
            </w:tcBorders>
            <w:vAlign w:val="bottom"/>
          </w:tcPr>
          <w:p w14:paraId="1F600CE9" w14:textId="072DBB22"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1"/>
                  <w:enabled/>
                  <w:calcOnExit w:val="0"/>
                  <w:textInput/>
                </w:ffData>
              </w:fldChar>
            </w:r>
            <w:bookmarkStart w:id="22"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14" w:type="dxa"/>
            <w:tcBorders>
              <w:top w:val="single" w:sz="4" w:space="0" w:color="000000"/>
              <w:left w:val="single" w:sz="4" w:space="0" w:color="000000"/>
              <w:bottom w:val="nil"/>
              <w:right w:val="nil"/>
            </w:tcBorders>
            <w:vAlign w:val="bottom"/>
          </w:tcPr>
          <w:p w14:paraId="42DC02BD" w14:textId="1057E2C0"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2"/>
                  <w:enabled/>
                  <w:calcOnExit w:val="0"/>
                  <w:textInput>
                    <w:type w:val="date"/>
                    <w:format w:val="M/d/yy"/>
                  </w:textInput>
                </w:ffData>
              </w:fldChar>
            </w:r>
            <w:bookmarkStart w:id="23"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81" w:type="dxa"/>
            <w:tcBorders>
              <w:top w:val="single" w:sz="4" w:space="0" w:color="000000"/>
              <w:left w:val="single" w:sz="4" w:space="0" w:color="000000"/>
              <w:bottom w:val="nil"/>
              <w:right w:val="single" w:sz="4" w:space="0" w:color="000000"/>
            </w:tcBorders>
            <w:vAlign w:val="bottom"/>
          </w:tcPr>
          <w:p w14:paraId="0D61DA11" w14:textId="32FF8A7B"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39111C" w:rsidRPr="007229AD" w14:paraId="7A08010C" w14:textId="77777777" w:rsidTr="006F19C2">
        <w:trPr>
          <w:trHeight w:val="554"/>
        </w:trPr>
        <w:tc>
          <w:tcPr>
            <w:tcW w:w="3510" w:type="dxa"/>
            <w:tcBorders>
              <w:top w:val="single" w:sz="4" w:space="0" w:color="000000"/>
              <w:left w:val="single" w:sz="4" w:space="0" w:color="000000"/>
              <w:bottom w:val="single" w:sz="4" w:space="0" w:color="auto"/>
              <w:right w:val="nil"/>
            </w:tcBorders>
            <w:vAlign w:val="bottom"/>
          </w:tcPr>
          <w:p w14:paraId="16B65D87" w14:textId="52289F81"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8" w:type="dxa"/>
            <w:tcBorders>
              <w:top w:val="single" w:sz="4" w:space="0" w:color="000000"/>
              <w:left w:val="single" w:sz="4" w:space="0" w:color="000000"/>
              <w:bottom w:val="single" w:sz="4" w:space="0" w:color="auto"/>
              <w:right w:val="nil"/>
            </w:tcBorders>
            <w:vAlign w:val="bottom"/>
          </w:tcPr>
          <w:p w14:paraId="6D2EBA83" w14:textId="7B7BF179"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000000"/>
              <w:left w:val="single" w:sz="4" w:space="0" w:color="000000"/>
              <w:bottom w:val="single" w:sz="4" w:space="0" w:color="auto"/>
              <w:right w:val="nil"/>
            </w:tcBorders>
            <w:vAlign w:val="bottom"/>
          </w:tcPr>
          <w:p w14:paraId="34B635D1" w14:textId="5CEBB873"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2"/>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1" w:type="dxa"/>
            <w:tcBorders>
              <w:top w:val="single" w:sz="4" w:space="0" w:color="000000"/>
              <w:left w:val="single" w:sz="4" w:space="0" w:color="000000"/>
              <w:bottom w:val="single" w:sz="4" w:space="0" w:color="auto"/>
              <w:right w:val="single" w:sz="4" w:space="0" w:color="000000"/>
            </w:tcBorders>
            <w:vAlign w:val="bottom"/>
          </w:tcPr>
          <w:p w14:paraId="4D3B6113" w14:textId="4337CDEA"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39111C" w:rsidRPr="007229AD" w14:paraId="337B1F7F" w14:textId="77777777" w:rsidTr="006F19C2">
        <w:trPr>
          <w:trHeight w:val="554"/>
        </w:trPr>
        <w:tc>
          <w:tcPr>
            <w:tcW w:w="3510" w:type="dxa"/>
            <w:tcBorders>
              <w:top w:val="single" w:sz="4" w:space="0" w:color="auto"/>
              <w:left w:val="single" w:sz="4" w:space="0" w:color="auto"/>
              <w:bottom w:val="single" w:sz="4" w:space="0" w:color="auto"/>
              <w:right w:val="single" w:sz="4" w:space="0" w:color="auto"/>
            </w:tcBorders>
            <w:vAlign w:val="bottom"/>
          </w:tcPr>
          <w:p w14:paraId="201D1FD3" w14:textId="31E78361"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8" w:type="dxa"/>
            <w:tcBorders>
              <w:top w:val="single" w:sz="4" w:space="0" w:color="auto"/>
              <w:left w:val="single" w:sz="4" w:space="0" w:color="auto"/>
              <w:bottom w:val="single" w:sz="4" w:space="0" w:color="auto"/>
              <w:right w:val="single" w:sz="4" w:space="0" w:color="auto"/>
            </w:tcBorders>
            <w:vAlign w:val="bottom"/>
          </w:tcPr>
          <w:p w14:paraId="185A9BE0" w14:textId="19A7F270"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bottom"/>
          </w:tcPr>
          <w:p w14:paraId="671A9905" w14:textId="5B0C7021"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2"/>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1" w:type="dxa"/>
            <w:tcBorders>
              <w:top w:val="single" w:sz="4" w:space="0" w:color="auto"/>
              <w:left w:val="single" w:sz="4" w:space="0" w:color="auto"/>
              <w:bottom w:val="single" w:sz="4" w:space="0" w:color="auto"/>
              <w:right w:val="single" w:sz="4" w:space="0" w:color="auto"/>
            </w:tcBorders>
            <w:vAlign w:val="bottom"/>
          </w:tcPr>
          <w:p w14:paraId="026D3AF3" w14:textId="02388781"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
        <w:sdtPr>
          <w:id w:val="-698553077"/>
          <w15:repeatingSection/>
        </w:sdtPr>
        <w:sdtEndPr/>
        <w:sdtContent>
          <w:sdt>
            <w:sdtPr>
              <w:id w:val="543409606"/>
              <w:placeholder>
                <w:docPart w:val="35EEF229DE6075478E56CB35777865B0"/>
              </w:placeholder>
              <w15:repeatingSectionItem/>
            </w:sdtPr>
            <w:sdtEndPr/>
            <w:sdtContent>
              <w:tr w:rsidR="0039111C" w:rsidRPr="007229AD" w14:paraId="097C5E3C" w14:textId="77777777" w:rsidTr="006F19C2">
                <w:trPr>
                  <w:trHeight w:val="630"/>
                </w:trPr>
                <w:tc>
                  <w:tcPr>
                    <w:tcW w:w="3510" w:type="dxa"/>
                    <w:tcBorders>
                      <w:top w:val="single" w:sz="4" w:space="0" w:color="auto"/>
                      <w:left w:val="single" w:sz="4" w:space="0" w:color="auto"/>
                      <w:bottom w:val="single" w:sz="4" w:space="0" w:color="auto"/>
                      <w:right w:val="single" w:sz="4" w:space="0" w:color="auto"/>
                    </w:tcBorders>
                    <w:vAlign w:val="bottom"/>
                  </w:tcPr>
                  <w:p w14:paraId="15740CDB" w14:textId="1FDCB732"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8" w:type="dxa"/>
                    <w:tcBorders>
                      <w:top w:val="single" w:sz="4" w:space="0" w:color="auto"/>
                      <w:left w:val="single" w:sz="4" w:space="0" w:color="auto"/>
                      <w:bottom w:val="single" w:sz="4" w:space="0" w:color="auto"/>
                      <w:right w:val="single" w:sz="4" w:space="0" w:color="auto"/>
                    </w:tcBorders>
                    <w:vAlign w:val="bottom"/>
                  </w:tcPr>
                  <w:p w14:paraId="201DDD24" w14:textId="307FB564"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bottom"/>
                  </w:tcPr>
                  <w:p w14:paraId="34B96EAB" w14:textId="2E5E8111" w:rsidR="0039111C" w:rsidRPr="007229AD" w:rsidRDefault="0039111C" w:rsidP="0039111C">
                    <w:pPr>
                      <w:tabs>
                        <w:tab w:val="left" w:pos="-720"/>
                        <w:tab w:val="left" w:pos="720"/>
                        <w:tab w:val="left" w:pos="1440"/>
                        <w:tab w:val="left" w:pos="2160"/>
                        <w:tab w:val="left" w:pos="2880"/>
                      </w:tabs>
                      <w:spacing w:before="240"/>
                      <w:ind w:left="86"/>
                      <w:jc w:val="both"/>
                    </w:pPr>
                    <w:r>
                      <w:fldChar w:fldCharType="begin">
                        <w:ffData>
                          <w:name w:val="Text182"/>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1" w:type="dxa"/>
                    <w:tcBorders>
                      <w:top w:val="single" w:sz="4" w:space="0" w:color="auto"/>
                      <w:left w:val="single" w:sz="4" w:space="0" w:color="auto"/>
                      <w:bottom w:val="single" w:sz="4" w:space="0" w:color="auto"/>
                      <w:right w:val="single" w:sz="4" w:space="0" w:color="auto"/>
                    </w:tcBorders>
                    <w:vAlign w:val="bottom"/>
                  </w:tcPr>
                  <w:p w14:paraId="48D75FA0" w14:textId="78262134"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Content>
          </w:sdt>
        </w:sdtContent>
      </w:sdt>
    </w:tbl>
    <w:p w14:paraId="38371B56" w14:textId="77777777" w:rsidR="009F50B1" w:rsidRPr="007229AD" w:rsidRDefault="009F50B1" w:rsidP="009F50B1"/>
    <w:p w14:paraId="352080FE" w14:textId="77777777" w:rsidR="009F50B1" w:rsidRPr="007229AD" w:rsidRDefault="009F50B1"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7229AD">
        <w:rPr>
          <w:b/>
          <w:bCs/>
        </w:rPr>
        <w:t>PAYMENTS ON PREPETITION DEBT</w:t>
      </w:r>
    </w:p>
    <w:p w14:paraId="3B016671" w14:textId="77777777"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229AD">
        <w:t xml:space="preserve"> </w:t>
      </w:r>
    </w:p>
    <w:p w14:paraId="3FC3D28B" w14:textId="4094FDD9" w:rsidR="009F50B1"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sidRPr="007229AD">
        <w:rPr>
          <w:noProof/>
        </w:rPr>
        <mc:AlternateContent>
          <mc:Choice Requires="wps">
            <w:drawing>
              <wp:anchor distT="0" distB="0" distL="114300" distR="114300" simplePos="0" relativeHeight="251793408" behindDoc="0" locked="0" layoutInCell="0" allowOverlap="1" wp14:anchorId="2B070D3D" wp14:editId="3B2A5A1A">
                <wp:simplePos x="0" y="0"/>
                <wp:positionH relativeFrom="margin">
                  <wp:posOffset>0</wp:posOffset>
                </wp:positionH>
                <wp:positionV relativeFrom="paragraph">
                  <wp:posOffset>203200</wp:posOffset>
                </wp:positionV>
                <wp:extent cx="0"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8681" id="Line 28" o:spid="_x0000_s1026"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" o:allowincell="f" strokecolor="#020000" strokeweight="2.16pt">
                <v:stroke linestyle="thinThin"/>
                <o:lock v:ext="edit" shapetype="f"/>
                <w10:wrap anchorx="margin"/>
              </v:line>
            </w:pict>
          </mc:Fallback>
        </mc:AlternateContent>
      </w:r>
      <w:r w:rsidRPr="007229AD">
        <w:t xml:space="preserve">   </w:t>
      </w:r>
      <w:r w:rsidRPr="007229AD">
        <w:tab/>
      </w:r>
      <w:sdt>
        <w:sdtPr>
          <w:id w:val="-1205712498"/>
          <w14:checkbox>
            <w14:checked w14:val="0"/>
            <w14:checkedState w14:val="2612" w14:font="MS Gothic"/>
            <w14:uncheckedState w14:val="2610" w14:font="MS Gothic"/>
          </w14:checkbox>
        </w:sdtPr>
        <w:sdtEndPr/>
        <w:sdtContent>
          <w:r w:rsidR="00D27920">
            <w:rPr>
              <w:rFonts w:ascii="MS Gothic" w:eastAsia="MS Gothic" w:hAnsi="MS Gothic" w:hint="eastAsia"/>
            </w:rPr>
            <w:t>☐</w:t>
          </w:r>
        </w:sdtContent>
      </w:sdt>
      <w:r w:rsidR="00D27920">
        <w:t xml:space="preserve"> </w:t>
      </w:r>
      <w:r w:rsidRPr="007229AD">
        <w:t>No payments have been made on prepetition unsecured debt during the reporting period.</w:t>
      </w:r>
    </w:p>
    <w:p w14:paraId="1AC934AE" w14:textId="77777777" w:rsidR="00D27920" w:rsidRPr="007229AD" w:rsidRDefault="00D27920"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384624B" w14:textId="269F5905"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350"/>
        <w:jc w:val="both"/>
      </w:pPr>
      <w:r w:rsidRPr="007229AD">
        <w:rPr>
          <w:noProof/>
        </w:rPr>
        <mc:AlternateContent>
          <mc:Choice Requires="wps">
            <w:drawing>
              <wp:anchor distT="0" distB="0" distL="114300" distR="114300" simplePos="0" relativeHeight="251795456" behindDoc="0" locked="0" layoutInCell="0" allowOverlap="1" wp14:anchorId="200ED104" wp14:editId="238BBC9E">
                <wp:simplePos x="0" y="0"/>
                <wp:positionH relativeFrom="margin">
                  <wp:posOffset>0</wp:posOffset>
                </wp:positionH>
                <wp:positionV relativeFrom="paragraph">
                  <wp:posOffset>203200</wp:posOffset>
                </wp:positionV>
                <wp:extent cx="0" cy="0"/>
                <wp:effectExtent l="0" t="0" r="0" b="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F968" id="Line 30" o:spid="_x0000_s1026"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6pt" to="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" o:allowincell="f" strokecolor="#020000" strokeweight="2.16pt">
                <v:stroke linestyle="thinThin"/>
                <o:lock v:ext="edit" shapetype="f"/>
                <w10:wrap anchorx="margin"/>
              </v:line>
            </w:pict>
          </mc:Fallback>
        </mc:AlternateContent>
      </w:r>
      <w:r w:rsidRPr="007229AD">
        <w:tab/>
      </w:r>
      <w:sdt>
        <w:sdtPr>
          <w:id w:val="-1508355826"/>
          <w14:checkbox>
            <w14:checked w14:val="0"/>
            <w14:checkedState w14:val="2612" w14:font="MS Gothic"/>
            <w14:uncheckedState w14:val="2610" w14:font="MS Gothic"/>
          </w14:checkbox>
        </w:sdtPr>
        <w:sdtEndPr/>
        <w:sdtContent>
          <w:r w:rsidR="00D27920">
            <w:rPr>
              <w:rFonts w:ascii="MS Gothic" w:eastAsia="MS Gothic" w:hAnsi="MS Gothic" w:hint="eastAsia"/>
            </w:rPr>
            <w:t>☐</w:t>
          </w:r>
        </w:sdtContent>
      </w:sdt>
      <w:r w:rsidR="00D27920">
        <w:t xml:space="preserve"> </w:t>
      </w:r>
      <w:r w:rsidRPr="007229AD">
        <w:t>All payments made on prepetition unsecured debt during reporting period are listed below:</w:t>
      </w:r>
    </w:p>
    <w:p w14:paraId="28BBAF70" w14:textId="77777777"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43462D82" w14:textId="77777777" w:rsidR="009F50B1" w:rsidRPr="007229AD" w:rsidRDefault="009F50B1" w:rsidP="009F50B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ind w:left="-720"/>
      </w:pPr>
    </w:p>
    <w:tbl>
      <w:tblPr>
        <w:tblW w:w="10800" w:type="dxa"/>
        <w:tblInd w:w="-735" w:type="dxa"/>
        <w:tblLayout w:type="fixed"/>
        <w:tblCellMar>
          <w:left w:w="7" w:type="dxa"/>
          <w:right w:w="7" w:type="dxa"/>
        </w:tblCellMar>
        <w:tblLook w:val="0000" w:firstRow="0" w:lastRow="0" w:firstColumn="0" w:lastColumn="0" w:noHBand="0" w:noVBand="0"/>
      </w:tblPr>
      <w:tblGrid>
        <w:gridCol w:w="3600"/>
        <w:gridCol w:w="1980"/>
        <w:gridCol w:w="1890"/>
        <w:gridCol w:w="1620"/>
        <w:gridCol w:w="1710"/>
      </w:tblGrid>
      <w:tr w:rsidR="00F86CF0" w:rsidRPr="007229AD" w14:paraId="773E63A5" w14:textId="77777777" w:rsidTr="00B804C8">
        <w:trPr>
          <w:trHeight w:val="356"/>
        </w:trPr>
        <w:tc>
          <w:tcPr>
            <w:tcW w:w="3600" w:type="dxa"/>
            <w:tcBorders>
              <w:top w:val="single" w:sz="4" w:space="0" w:color="000000"/>
              <w:left w:val="single" w:sz="4" w:space="0" w:color="000000"/>
              <w:bottom w:val="single" w:sz="4" w:space="0" w:color="000000"/>
              <w:right w:val="nil"/>
            </w:tcBorders>
            <w:vAlign w:val="bottom"/>
          </w:tcPr>
          <w:p w14:paraId="764CBB8D" w14:textId="445605EB" w:rsidR="00F86CF0" w:rsidRPr="007229AD" w:rsidRDefault="00F86CF0" w:rsidP="004D7544">
            <w:pPr>
              <w:tabs>
                <w:tab w:val="left" w:pos="-720"/>
                <w:tab w:val="left" w:pos="720"/>
                <w:tab w:val="left" w:pos="1440"/>
                <w:tab w:val="left" w:pos="2160"/>
                <w:tab w:val="left" w:pos="2880"/>
              </w:tabs>
              <w:spacing w:before="4" w:after="9"/>
              <w:jc w:val="center"/>
              <w:rPr>
                <w:b/>
                <w:bCs/>
              </w:rPr>
            </w:pPr>
            <w:r w:rsidRPr="007229AD">
              <w:rPr>
                <w:b/>
                <w:bCs/>
              </w:rPr>
              <w:t>Creditor</w:t>
            </w:r>
          </w:p>
        </w:tc>
        <w:tc>
          <w:tcPr>
            <w:tcW w:w="1980" w:type="dxa"/>
            <w:tcBorders>
              <w:top w:val="single" w:sz="4" w:space="0" w:color="000000"/>
              <w:left w:val="single" w:sz="4" w:space="0" w:color="000000"/>
              <w:bottom w:val="single" w:sz="4" w:space="0" w:color="000000"/>
              <w:right w:val="nil"/>
            </w:tcBorders>
            <w:vAlign w:val="bottom"/>
          </w:tcPr>
          <w:p w14:paraId="78C3FC91" w14:textId="2F61AEED" w:rsidR="00F86CF0" w:rsidRPr="007229AD" w:rsidRDefault="00F86CF0" w:rsidP="004D7544">
            <w:pPr>
              <w:tabs>
                <w:tab w:val="left" w:pos="-720"/>
                <w:tab w:val="left" w:pos="720"/>
                <w:tab w:val="left" w:pos="1440"/>
                <w:tab w:val="left" w:pos="2160"/>
                <w:tab w:val="left" w:pos="2880"/>
              </w:tabs>
              <w:spacing w:before="4" w:after="9"/>
              <w:jc w:val="center"/>
              <w:rPr>
                <w:b/>
                <w:bCs/>
              </w:rPr>
            </w:pPr>
            <w:r>
              <w:rPr>
                <w:b/>
                <w:bCs/>
              </w:rPr>
              <w:t xml:space="preserve">Docket No. </w:t>
            </w:r>
            <w:r w:rsidR="00891768">
              <w:rPr>
                <w:b/>
                <w:bCs/>
              </w:rPr>
              <w:t xml:space="preserve"> and </w:t>
            </w:r>
            <w:r>
              <w:rPr>
                <w:b/>
                <w:bCs/>
              </w:rPr>
              <w:t xml:space="preserve">Date of </w:t>
            </w:r>
            <w:r w:rsidRPr="007229AD">
              <w:rPr>
                <w:b/>
                <w:bCs/>
              </w:rPr>
              <w:t>Order</w:t>
            </w:r>
            <w:r>
              <w:rPr>
                <w:b/>
                <w:bCs/>
              </w:rPr>
              <w:t xml:space="preserve"> </w:t>
            </w:r>
            <w:r w:rsidRPr="007229AD">
              <w:rPr>
                <w:b/>
                <w:bCs/>
              </w:rPr>
              <w:t>Authorizing Payment</w:t>
            </w:r>
          </w:p>
        </w:tc>
        <w:tc>
          <w:tcPr>
            <w:tcW w:w="1890" w:type="dxa"/>
            <w:tcBorders>
              <w:top w:val="single" w:sz="4" w:space="0" w:color="000000"/>
              <w:left w:val="single" w:sz="4" w:space="0" w:color="000000"/>
              <w:bottom w:val="single" w:sz="4" w:space="0" w:color="000000"/>
              <w:right w:val="single" w:sz="4" w:space="0" w:color="000000"/>
            </w:tcBorders>
            <w:vAlign w:val="bottom"/>
          </w:tcPr>
          <w:p w14:paraId="620167A7" w14:textId="726AA5C5" w:rsidR="00F86CF0" w:rsidRPr="007229AD" w:rsidRDefault="00B86DCB" w:rsidP="00B86DCB">
            <w:pPr>
              <w:tabs>
                <w:tab w:val="left" w:pos="-720"/>
                <w:tab w:val="left" w:pos="720"/>
                <w:tab w:val="left" w:pos="1440"/>
                <w:tab w:val="left" w:pos="2160"/>
              </w:tabs>
              <w:spacing w:before="4" w:after="9"/>
              <w:jc w:val="center"/>
              <w:rPr>
                <w:b/>
                <w:bCs/>
              </w:rPr>
            </w:pPr>
            <w:r>
              <w:rPr>
                <w:b/>
                <w:bCs/>
              </w:rPr>
              <w:t>D</w:t>
            </w:r>
            <w:r w:rsidR="00F86CF0" w:rsidRPr="007229AD">
              <w:rPr>
                <w:b/>
                <w:bCs/>
              </w:rPr>
              <w:t>ate of Payment</w:t>
            </w:r>
          </w:p>
        </w:tc>
        <w:tc>
          <w:tcPr>
            <w:tcW w:w="1620" w:type="dxa"/>
            <w:tcBorders>
              <w:top w:val="single" w:sz="4" w:space="0" w:color="000000"/>
              <w:left w:val="single" w:sz="4" w:space="0" w:color="000000"/>
              <w:bottom w:val="single" w:sz="4" w:space="0" w:color="000000"/>
              <w:right w:val="nil"/>
            </w:tcBorders>
            <w:vAlign w:val="bottom"/>
          </w:tcPr>
          <w:p w14:paraId="11BD39B2" w14:textId="2D1E1891" w:rsidR="00F86CF0" w:rsidRPr="007229AD" w:rsidRDefault="00F86CF0" w:rsidP="004D7544">
            <w:pPr>
              <w:tabs>
                <w:tab w:val="left" w:pos="-720"/>
                <w:tab w:val="left" w:pos="720"/>
                <w:tab w:val="left" w:pos="1440"/>
                <w:tab w:val="left" w:pos="2160"/>
              </w:tabs>
              <w:spacing w:before="4" w:after="9"/>
              <w:jc w:val="center"/>
              <w:rPr>
                <w:b/>
                <w:bCs/>
              </w:rPr>
            </w:pPr>
            <w:r w:rsidRPr="007229AD">
              <w:rPr>
                <w:b/>
                <w:bCs/>
              </w:rPr>
              <w:t>Amount</w:t>
            </w:r>
          </w:p>
        </w:tc>
        <w:tc>
          <w:tcPr>
            <w:tcW w:w="1710" w:type="dxa"/>
            <w:tcBorders>
              <w:top w:val="single" w:sz="4" w:space="0" w:color="000000"/>
              <w:left w:val="single" w:sz="4" w:space="0" w:color="000000"/>
              <w:bottom w:val="single" w:sz="4" w:space="0" w:color="000000"/>
              <w:right w:val="single" w:sz="4" w:space="0" w:color="000000"/>
            </w:tcBorders>
            <w:vAlign w:val="bottom"/>
          </w:tcPr>
          <w:p w14:paraId="235B0E40" w14:textId="31D9D23E" w:rsidR="00F86CF0" w:rsidRPr="007229AD" w:rsidRDefault="00F86CF0" w:rsidP="004D7544">
            <w:pPr>
              <w:tabs>
                <w:tab w:val="left" w:pos="-720"/>
                <w:tab w:val="left" w:pos="720"/>
                <w:tab w:val="left" w:pos="1440"/>
                <w:tab w:val="left" w:pos="2160"/>
              </w:tabs>
              <w:spacing w:before="4" w:after="9"/>
              <w:jc w:val="center"/>
              <w:rPr>
                <w:b/>
                <w:bCs/>
              </w:rPr>
            </w:pPr>
            <w:r>
              <w:rPr>
                <w:b/>
                <w:bCs/>
              </w:rPr>
              <w:t>Remaining Balance</w:t>
            </w:r>
          </w:p>
        </w:tc>
      </w:tr>
      <w:tr w:rsidR="0039111C" w:rsidRPr="007229AD" w14:paraId="14709AC2" w14:textId="77777777" w:rsidTr="006F19C2">
        <w:trPr>
          <w:trHeight w:val="593"/>
        </w:trPr>
        <w:tc>
          <w:tcPr>
            <w:tcW w:w="3600" w:type="dxa"/>
            <w:tcBorders>
              <w:top w:val="single" w:sz="4" w:space="0" w:color="000000"/>
              <w:left w:val="single" w:sz="4" w:space="0" w:color="000000"/>
              <w:bottom w:val="nil"/>
              <w:right w:val="nil"/>
            </w:tcBorders>
            <w:vAlign w:val="bottom"/>
          </w:tcPr>
          <w:p w14:paraId="2F81AC33" w14:textId="467B40E0"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980" w:type="dxa"/>
            <w:tcBorders>
              <w:top w:val="single" w:sz="4" w:space="0" w:color="000000"/>
              <w:left w:val="single" w:sz="4" w:space="0" w:color="000000"/>
              <w:bottom w:val="nil"/>
              <w:right w:val="nil"/>
            </w:tcBorders>
            <w:vAlign w:val="bottom"/>
          </w:tcPr>
          <w:p w14:paraId="1CB7F2BA" w14:textId="70D334BA"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890" w:type="dxa"/>
            <w:tcBorders>
              <w:top w:val="single" w:sz="4" w:space="0" w:color="000000"/>
              <w:left w:val="single" w:sz="4" w:space="0" w:color="000000"/>
              <w:bottom w:val="nil"/>
              <w:right w:val="single" w:sz="4" w:space="0" w:color="000000"/>
            </w:tcBorders>
            <w:vAlign w:val="bottom"/>
          </w:tcPr>
          <w:p w14:paraId="6C8F7FAA" w14:textId="06C33F42" w:rsidR="0039111C" w:rsidRPr="007229AD" w:rsidRDefault="0039111C" w:rsidP="0039111C">
            <w:pPr>
              <w:tabs>
                <w:tab w:val="left" w:pos="-720"/>
                <w:tab w:val="left" w:pos="720"/>
                <w:tab w:val="left" w:pos="1440"/>
                <w:tab w:val="left" w:pos="2160"/>
                <w:tab w:val="left" w:pos="2880"/>
              </w:tabs>
              <w:spacing w:before="240"/>
              <w:ind w:left="86"/>
              <w:jc w:val="both"/>
            </w:pPr>
            <w:r w:rsidRPr="006077D9">
              <w:fldChar w:fldCharType="begin">
                <w:ffData>
                  <w:name w:val="Text182"/>
                  <w:enabled/>
                  <w:calcOnExit w:val="0"/>
                  <w:textInput>
                    <w:type w:val="date"/>
                    <w:format w:val="M/d/yy"/>
                  </w:textInput>
                </w:ffData>
              </w:fldChar>
            </w:r>
            <w:r w:rsidRPr="006077D9">
              <w:instrText xml:space="preserve"> FORMTEXT </w:instrText>
            </w:r>
            <w:r w:rsidRPr="006077D9">
              <w:fldChar w:fldCharType="separate"/>
            </w:r>
            <w:r w:rsidRPr="006077D9">
              <w:rPr>
                <w:noProof/>
              </w:rPr>
              <w:t> </w:t>
            </w:r>
            <w:r w:rsidRPr="006077D9">
              <w:rPr>
                <w:noProof/>
              </w:rPr>
              <w:t> </w:t>
            </w:r>
            <w:r w:rsidRPr="006077D9">
              <w:rPr>
                <w:noProof/>
              </w:rPr>
              <w:t> </w:t>
            </w:r>
            <w:r w:rsidRPr="006077D9">
              <w:rPr>
                <w:noProof/>
              </w:rPr>
              <w:t> </w:t>
            </w:r>
            <w:r w:rsidRPr="006077D9">
              <w:rPr>
                <w:noProof/>
              </w:rPr>
              <w:t> </w:t>
            </w:r>
            <w:r w:rsidRPr="006077D9">
              <w:fldChar w:fldCharType="end"/>
            </w:r>
          </w:p>
        </w:tc>
        <w:tc>
          <w:tcPr>
            <w:tcW w:w="1620" w:type="dxa"/>
            <w:tcBorders>
              <w:top w:val="single" w:sz="4" w:space="0" w:color="000000"/>
              <w:left w:val="single" w:sz="4" w:space="0" w:color="000000"/>
              <w:bottom w:val="nil"/>
              <w:right w:val="nil"/>
            </w:tcBorders>
            <w:vAlign w:val="bottom"/>
          </w:tcPr>
          <w:p w14:paraId="57E78703" w14:textId="76951479" w:rsidR="0039111C" w:rsidRPr="007229AD" w:rsidRDefault="0039111C" w:rsidP="0039111C">
            <w:pPr>
              <w:tabs>
                <w:tab w:val="left" w:pos="-720"/>
                <w:tab w:val="left" w:pos="720"/>
                <w:tab w:val="left" w:pos="1440"/>
                <w:tab w:val="left" w:pos="2160"/>
                <w:tab w:val="left" w:pos="2880"/>
              </w:tabs>
              <w:spacing w:before="240"/>
              <w:ind w:left="86"/>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710" w:type="dxa"/>
            <w:tcBorders>
              <w:top w:val="single" w:sz="4" w:space="0" w:color="000000"/>
              <w:left w:val="single" w:sz="4" w:space="0" w:color="000000"/>
              <w:bottom w:val="nil"/>
              <w:right w:val="single" w:sz="4" w:space="0" w:color="000000"/>
            </w:tcBorders>
            <w:vAlign w:val="bottom"/>
          </w:tcPr>
          <w:p w14:paraId="683355D4" w14:textId="3E727D4D"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39111C" w:rsidRPr="007229AD" w14:paraId="70A8FA29" w14:textId="77777777" w:rsidTr="006F19C2">
        <w:trPr>
          <w:trHeight w:val="644"/>
        </w:trPr>
        <w:tc>
          <w:tcPr>
            <w:tcW w:w="3600" w:type="dxa"/>
            <w:tcBorders>
              <w:top w:val="single" w:sz="4" w:space="0" w:color="000000"/>
              <w:left w:val="single" w:sz="4" w:space="0" w:color="000000"/>
              <w:bottom w:val="nil"/>
              <w:right w:val="nil"/>
            </w:tcBorders>
            <w:vAlign w:val="bottom"/>
          </w:tcPr>
          <w:p w14:paraId="3EEDB7CE" w14:textId="01749FAE"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980" w:type="dxa"/>
            <w:tcBorders>
              <w:top w:val="single" w:sz="4" w:space="0" w:color="000000"/>
              <w:left w:val="single" w:sz="4" w:space="0" w:color="000000"/>
              <w:bottom w:val="nil"/>
              <w:right w:val="nil"/>
            </w:tcBorders>
            <w:vAlign w:val="bottom"/>
          </w:tcPr>
          <w:p w14:paraId="40B11D92" w14:textId="719AB861"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890" w:type="dxa"/>
            <w:tcBorders>
              <w:top w:val="single" w:sz="4" w:space="0" w:color="000000"/>
              <w:left w:val="single" w:sz="4" w:space="0" w:color="000000"/>
              <w:bottom w:val="nil"/>
              <w:right w:val="single" w:sz="4" w:space="0" w:color="000000"/>
            </w:tcBorders>
            <w:vAlign w:val="bottom"/>
          </w:tcPr>
          <w:p w14:paraId="1CF6D676" w14:textId="0B5E7210" w:rsidR="0039111C" w:rsidRPr="007229AD" w:rsidRDefault="0039111C" w:rsidP="0039111C">
            <w:pPr>
              <w:tabs>
                <w:tab w:val="left" w:pos="-720"/>
                <w:tab w:val="left" w:pos="720"/>
                <w:tab w:val="left" w:pos="1440"/>
                <w:tab w:val="left" w:pos="2160"/>
                <w:tab w:val="left" w:pos="2880"/>
              </w:tabs>
              <w:spacing w:before="240"/>
              <w:ind w:left="86"/>
              <w:jc w:val="both"/>
            </w:pPr>
            <w:r w:rsidRPr="006077D9">
              <w:fldChar w:fldCharType="begin">
                <w:ffData>
                  <w:name w:val="Text182"/>
                  <w:enabled/>
                  <w:calcOnExit w:val="0"/>
                  <w:textInput>
                    <w:type w:val="date"/>
                    <w:format w:val="M/d/yy"/>
                  </w:textInput>
                </w:ffData>
              </w:fldChar>
            </w:r>
            <w:r w:rsidRPr="006077D9">
              <w:instrText xml:space="preserve"> FORMTEXT </w:instrText>
            </w:r>
            <w:r w:rsidRPr="006077D9">
              <w:fldChar w:fldCharType="separate"/>
            </w:r>
            <w:r w:rsidRPr="006077D9">
              <w:rPr>
                <w:noProof/>
              </w:rPr>
              <w:t> </w:t>
            </w:r>
            <w:r w:rsidRPr="006077D9">
              <w:rPr>
                <w:noProof/>
              </w:rPr>
              <w:t> </w:t>
            </w:r>
            <w:r w:rsidRPr="006077D9">
              <w:rPr>
                <w:noProof/>
              </w:rPr>
              <w:t> </w:t>
            </w:r>
            <w:r w:rsidRPr="006077D9">
              <w:rPr>
                <w:noProof/>
              </w:rPr>
              <w:t> </w:t>
            </w:r>
            <w:r w:rsidRPr="006077D9">
              <w:rPr>
                <w:noProof/>
              </w:rPr>
              <w:t> </w:t>
            </w:r>
            <w:r w:rsidRPr="006077D9">
              <w:fldChar w:fldCharType="end"/>
            </w:r>
          </w:p>
        </w:tc>
        <w:tc>
          <w:tcPr>
            <w:tcW w:w="1620" w:type="dxa"/>
            <w:tcBorders>
              <w:top w:val="single" w:sz="4" w:space="0" w:color="000000"/>
              <w:left w:val="single" w:sz="4" w:space="0" w:color="000000"/>
              <w:bottom w:val="nil"/>
              <w:right w:val="nil"/>
            </w:tcBorders>
            <w:vAlign w:val="bottom"/>
          </w:tcPr>
          <w:p w14:paraId="65C84BAB" w14:textId="273FB2AF" w:rsidR="0039111C" w:rsidRPr="007229AD" w:rsidRDefault="0039111C" w:rsidP="0039111C">
            <w:pPr>
              <w:tabs>
                <w:tab w:val="left" w:pos="-720"/>
                <w:tab w:val="left" w:pos="720"/>
                <w:tab w:val="left" w:pos="1440"/>
                <w:tab w:val="left" w:pos="2160"/>
                <w:tab w:val="left" w:pos="2880"/>
              </w:tabs>
              <w:spacing w:before="240"/>
              <w:ind w:left="86"/>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710" w:type="dxa"/>
            <w:tcBorders>
              <w:top w:val="single" w:sz="4" w:space="0" w:color="000000"/>
              <w:left w:val="single" w:sz="4" w:space="0" w:color="000000"/>
              <w:bottom w:val="nil"/>
              <w:right w:val="single" w:sz="4" w:space="0" w:color="000000"/>
            </w:tcBorders>
            <w:vAlign w:val="bottom"/>
          </w:tcPr>
          <w:p w14:paraId="500BD2F6" w14:textId="5FF31B3F"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tr w:rsidR="0039111C" w:rsidRPr="007229AD" w14:paraId="0CF246AF" w14:textId="77777777" w:rsidTr="006F19C2">
        <w:trPr>
          <w:trHeight w:val="554"/>
        </w:trPr>
        <w:tc>
          <w:tcPr>
            <w:tcW w:w="3600" w:type="dxa"/>
            <w:tcBorders>
              <w:top w:val="single" w:sz="4" w:space="0" w:color="000000"/>
              <w:left w:val="single" w:sz="4" w:space="0" w:color="000000"/>
              <w:bottom w:val="nil"/>
              <w:right w:val="nil"/>
            </w:tcBorders>
            <w:vAlign w:val="bottom"/>
          </w:tcPr>
          <w:p w14:paraId="2BAC2033" w14:textId="721E8291"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980" w:type="dxa"/>
            <w:tcBorders>
              <w:top w:val="single" w:sz="4" w:space="0" w:color="000000"/>
              <w:left w:val="single" w:sz="4" w:space="0" w:color="000000"/>
              <w:bottom w:val="nil"/>
              <w:right w:val="nil"/>
            </w:tcBorders>
            <w:vAlign w:val="bottom"/>
          </w:tcPr>
          <w:p w14:paraId="055C1F92" w14:textId="57A06855"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890" w:type="dxa"/>
            <w:tcBorders>
              <w:top w:val="single" w:sz="4" w:space="0" w:color="000000"/>
              <w:left w:val="single" w:sz="4" w:space="0" w:color="000000"/>
              <w:bottom w:val="nil"/>
              <w:right w:val="single" w:sz="4" w:space="0" w:color="000000"/>
            </w:tcBorders>
            <w:vAlign w:val="bottom"/>
          </w:tcPr>
          <w:p w14:paraId="7DF52CBF" w14:textId="414A944C" w:rsidR="0039111C" w:rsidRPr="007229AD" w:rsidRDefault="0039111C" w:rsidP="0039111C">
            <w:pPr>
              <w:tabs>
                <w:tab w:val="left" w:pos="-720"/>
                <w:tab w:val="left" w:pos="720"/>
                <w:tab w:val="left" w:pos="1440"/>
                <w:tab w:val="left" w:pos="2160"/>
                <w:tab w:val="left" w:pos="2880"/>
              </w:tabs>
              <w:spacing w:before="240"/>
              <w:ind w:left="86"/>
              <w:jc w:val="both"/>
            </w:pPr>
            <w:r w:rsidRPr="006077D9">
              <w:fldChar w:fldCharType="begin">
                <w:ffData>
                  <w:name w:val="Text182"/>
                  <w:enabled/>
                  <w:calcOnExit w:val="0"/>
                  <w:textInput>
                    <w:type w:val="date"/>
                    <w:format w:val="M/d/yy"/>
                  </w:textInput>
                </w:ffData>
              </w:fldChar>
            </w:r>
            <w:r w:rsidRPr="006077D9">
              <w:instrText xml:space="preserve"> FORMTEXT </w:instrText>
            </w:r>
            <w:r w:rsidRPr="006077D9">
              <w:fldChar w:fldCharType="separate"/>
            </w:r>
            <w:r w:rsidRPr="006077D9">
              <w:rPr>
                <w:noProof/>
              </w:rPr>
              <w:t> </w:t>
            </w:r>
            <w:r w:rsidRPr="006077D9">
              <w:rPr>
                <w:noProof/>
              </w:rPr>
              <w:t> </w:t>
            </w:r>
            <w:r w:rsidRPr="006077D9">
              <w:rPr>
                <w:noProof/>
              </w:rPr>
              <w:t> </w:t>
            </w:r>
            <w:r w:rsidRPr="006077D9">
              <w:rPr>
                <w:noProof/>
              </w:rPr>
              <w:t> </w:t>
            </w:r>
            <w:r w:rsidRPr="006077D9">
              <w:rPr>
                <w:noProof/>
              </w:rPr>
              <w:t> </w:t>
            </w:r>
            <w:r w:rsidRPr="006077D9">
              <w:fldChar w:fldCharType="end"/>
            </w:r>
          </w:p>
        </w:tc>
        <w:tc>
          <w:tcPr>
            <w:tcW w:w="1620" w:type="dxa"/>
            <w:tcBorders>
              <w:top w:val="single" w:sz="4" w:space="0" w:color="000000"/>
              <w:left w:val="single" w:sz="4" w:space="0" w:color="000000"/>
              <w:bottom w:val="nil"/>
              <w:right w:val="nil"/>
            </w:tcBorders>
            <w:vAlign w:val="bottom"/>
          </w:tcPr>
          <w:p w14:paraId="3A33CBC0" w14:textId="672C241B" w:rsidR="0039111C" w:rsidRPr="007229AD" w:rsidRDefault="0039111C" w:rsidP="0039111C">
            <w:pPr>
              <w:tabs>
                <w:tab w:val="left" w:pos="-720"/>
                <w:tab w:val="left" w:pos="720"/>
                <w:tab w:val="left" w:pos="1440"/>
                <w:tab w:val="left" w:pos="2160"/>
                <w:tab w:val="left" w:pos="2880"/>
              </w:tabs>
              <w:spacing w:before="240"/>
              <w:ind w:left="86"/>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710" w:type="dxa"/>
            <w:tcBorders>
              <w:top w:val="single" w:sz="4" w:space="0" w:color="000000"/>
              <w:left w:val="single" w:sz="4" w:space="0" w:color="000000"/>
              <w:bottom w:val="nil"/>
              <w:right w:val="single" w:sz="4" w:space="0" w:color="000000"/>
            </w:tcBorders>
            <w:vAlign w:val="bottom"/>
          </w:tcPr>
          <w:p w14:paraId="701C68ED" w14:textId="386E5656"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
        <w:sdtPr>
          <w:id w:val="1820842083"/>
          <w15:repeatingSection/>
        </w:sdtPr>
        <w:sdtEndPr/>
        <w:sdtContent>
          <w:sdt>
            <w:sdtPr>
              <w:id w:val="933401147"/>
              <w:placeholder>
                <w:docPart w:val="7792CFF779DD114B8CD943555025E676"/>
              </w:placeholder>
              <w15:repeatingSectionItem/>
            </w:sdtPr>
            <w:sdtEndPr/>
            <w:sdtContent>
              <w:tr w:rsidR="0039111C" w:rsidRPr="007229AD" w14:paraId="7D15A14E" w14:textId="77777777" w:rsidTr="006F19C2">
                <w:trPr>
                  <w:trHeight w:val="630"/>
                </w:trPr>
                <w:tc>
                  <w:tcPr>
                    <w:tcW w:w="3600" w:type="dxa"/>
                    <w:tcBorders>
                      <w:top w:val="single" w:sz="4" w:space="0" w:color="000000"/>
                      <w:left w:val="single" w:sz="4" w:space="0" w:color="000000"/>
                      <w:bottom w:val="single" w:sz="4" w:space="0" w:color="000000"/>
                      <w:right w:val="nil"/>
                    </w:tcBorders>
                    <w:vAlign w:val="bottom"/>
                  </w:tcPr>
                  <w:p w14:paraId="458E6158" w14:textId="125A4DBE"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980" w:type="dxa"/>
                    <w:tcBorders>
                      <w:top w:val="single" w:sz="4" w:space="0" w:color="000000"/>
                      <w:left w:val="single" w:sz="4" w:space="0" w:color="000000"/>
                      <w:bottom w:val="single" w:sz="4" w:space="0" w:color="000000"/>
                      <w:right w:val="nil"/>
                    </w:tcBorders>
                    <w:vAlign w:val="bottom"/>
                  </w:tcPr>
                  <w:p w14:paraId="02394889" w14:textId="3FCF71E6" w:rsidR="0039111C" w:rsidRPr="007229AD" w:rsidRDefault="0039111C" w:rsidP="0039111C">
                    <w:pPr>
                      <w:tabs>
                        <w:tab w:val="left" w:pos="-720"/>
                        <w:tab w:val="left" w:pos="720"/>
                        <w:tab w:val="left" w:pos="1440"/>
                        <w:tab w:val="left" w:pos="2160"/>
                        <w:tab w:val="left" w:pos="2880"/>
                      </w:tabs>
                      <w:spacing w:before="240"/>
                      <w:ind w:left="86"/>
                      <w:jc w:val="both"/>
                    </w:pPr>
                    <w:r w:rsidRPr="00260FDE">
                      <w:fldChar w:fldCharType="begin">
                        <w:ffData>
                          <w:name w:val="Text180"/>
                          <w:enabled/>
                          <w:calcOnExit w:val="0"/>
                          <w:textInput/>
                        </w:ffData>
                      </w:fldChar>
                    </w:r>
                    <w:r w:rsidRPr="00260FDE">
                      <w:instrText xml:space="preserve"> FORMTEXT </w:instrText>
                    </w:r>
                    <w:r w:rsidRPr="00260FDE">
                      <w:fldChar w:fldCharType="separate"/>
                    </w:r>
                    <w:r w:rsidRPr="00260FDE">
                      <w:rPr>
                        <w:noProof/>
                      </w:rPr>
                      <w:t> </w:t>
                    </w:r>
                    <w:r w:rsidRPr="00260FDE">
                      <w:rPr>
                        <w:noProof/>
                      </w:rPr>
                      <w:t> </w:t>
                    </w:r>
                    <w:r w:rsidRPr="00260FDE">
                      <w:rPr>
                        <w:noProof/>
                      </w:rPr>
                      <w:t> </w:t>
                    </w:r>
                    <w:r w:rsidRPr="00260FDE">
                      <w:rPr>
                        <w:noProof/>
                      </w:rPr>
                      <w:t> </w:t>
                    </w:r>
                    <w:r w:rsidRPr="00260FDE">
                      <w:rPr>
                        <w:noProof/>
                      </w:rPr>
                      <w:t> </w:t>
                    </w:r>
                    <w:r w:rsidRPr="00260FDE">
                      <w:fldChar w:fldCharType="end"/>
                    </w:r>
                  </w:p>
                </w:tc>
                <w:tc>
                  <w:tcPr>
                    <w:tcW w:w="1890" w:type="dxa"/>
                    <w:tcBorders>
                      <w:top w:val="single" w:sz="4" w:space="0" w:color="000000"/>
                      <w:left w:val="single" w:sz="4" w:space="0" w:color="000000"/>
                      <w:bottom w:val="single" w:sz="4" w:space="0" w:color="000000"/>
                      <w:right w:val="single" w:sz="4" w:space="0" w:color="000000"/>
                    </w:tcBorders>
                    <w:vAlign w:val="bottom"/>
                  </w:tcPr>
                  <w:p w14:paraId="5E6B091F" w14:textId="65280232" w:rsidR="0039111C" w:rsidRPr="007229AD" w:rsidRDefault="0039111C" w:rsidP="0039111C">
                    <w:pPr>
                      <w:tabs>
                        <w:tab w:val="left" w:pos="-720"/>
                        <w:tab w:val="left" w:pos="720"/>
                        <w:tab w:val="left" w:pos="1440"/>
                        <w:tab w:val="left" w:pos="2160"/>
                        <w:tab w:val="left" w:pos="2880"/>
                      </w:tabs>
                      <w:spacing w:before="240"/>
                      <w:ind w:left="86"/>
                      <w:jc w:val="both"/>
                    </w:pPr>
                    <w:r w:rsidRPr="006077D9">
                      <w:fldChar w:fldCharType="begin">
                        <w:ffData>
                          <w:name w:val="Text182"/>
                          <w:enabled/>
                          <w:calcOnExit w:val="0"/>
                          <w:textInput>
                            <w:type w:val="date"/>
                            <w:format w:val="M/d/yy"/>
                          </w:textInput>
                        </w:ffData>
                      </w:fldChar>
                    </w:r>
                    <w:r w:rsidRPr="006077D9">
                      <w:instrText xml:space="preserve"> FORMTEXT </w:instrText>
                    </w:r>
                    <w:r w:rsidRPr="006077D9">
                      <w:fldChar w:fldCharType="separate"/>
                    </w:r>
                    <w:r w:rsidRPr="006077D9">
                      <w:rPr>
                        <w:noProof/>
                      </w:rPr>
                      <w:t> </w:t>
                    </w:r>
                    <w:r w:rsidRPr="006077D9">
                      <w:rPr>
                        <w:noProof/>
                      </w:rPr>
                      <w:t> </w:t>
                    </w:r>
                    <w:r w:rsidRPr="006077D9">
                      <w:rPr>
                        <w:noProof/>
                      </w:rPr>
                      <w:t> </w:t>
                    </w:r>
                    <w:r w:rsidRPr="006077D9">
                      <w:rPr>
                        <w:noProof/>
                      </w:rPr>
                      <w:t> </w:t>
                    </w:r>
                    <w:r w:rsidRPr="006077D9">
                      <w:rPr>
                        <w:noProof/>
                      </w:rPr>
                      <w:t> </w:t>
                    </w:r>
                    <w:r w:rsidRPr="006077D9">
                      <w:fldChar w:fldCharType="end"/>
                    </w:r>
                  </w:p>
                </w:tc>
                <w:tc>
                  <w:tcPr>
                    <w:tcW w:w="1620" w:type="dxa"/>
                    <w:tcBorders>
                      <w:top w:val="single" w:sz="4" w:space="0" w:color="000000"/>
                      <w:left w:val="single" w:sz="4" w:space="0" w:color="000000"/>
                      <w:bottom w:val="single" w:sz="4" w:space="0" w:color="000000"/>
                      <w:right w:val="nil"/>
                    </w:tcBorders>
                    <w:vAlign w:val="bottom"/>
                  </w:tcPr>
                  <w:p w14:paraId="6AA061E5" w14:textId="685D71A3" w:rsidR="0039111C" w:rsidRPr="007229AD" w:rsidRDefault="0039111C" w:rsidP="0039111C">
                    <w:pPr>
                      <w:tabs>
                        <w:tab w:val="left" w:pos="-720"/>
                        <w:tab w:val="left" w:pos="720"/>
                        <w:tab w:val="left" w:pos="1440"/>
                        <w:tab w:val="left" w:pos="2160"/>
                        <w:tab w:val="left" w:pos="2880"/>
                      </w:tabs>
                      <w:spacing w:before="240"/>
                      <w:ind w:left="86"/>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c>
                  <w:tcPr>
                    <w:tcW w:w="1710" w:type="dxa"/>
                    <w:tcBorders>
                      <w:top w:val="single" w:sz="4" w:space="0" w:color="000000"/>
                      <w:left w:val="single" w:sz="4" w:space="0" w:color="000000"/>
                      <w:bottom w:val="single" w:sz="4" w:space="0" w:color="000000"/>
                      <w:right w:val="single" w:sz="4" w:space="0" w:color="000000"/>
                    </w:tcBorders>
                    <w:vAlign w:val="bottom"/>
                  </w:tcPr>
                  <w:p w14:paraId="25D87BE4" w14:textId="6B67FF69" w:rsidR="0039111C" w:rsidRPr="007229AD" w:rsidRDefault="0039111C" w:rsidP="0039111C">
                    <w:pPr>
                      <w:tabs>
                        <w:tab w:val="left" w:pos="-720"/>
                        <w:tab w:val="left" w:pos="720"/>
                        <w:tab w:val="left" w:pos="1440"/>
                        <w:tab w:val="left" w:pos="2160"/>
                        <w:tab w:val="left" w:pos="2880"/>
                      </w:tabs>
                      <w:spacing w:before="240"/>
                      <w:ind w:left="86" w:right="89"/>
                      <w:jc w:val="right"/>
                    </w:pPr>
                    <w:r w:rsidRPr="00CB7D52">
                      <w:fldChar w:fldCharType="begin">
                        <w:ffData>
                          <w:name w:val="Text161"/>
                          <w:enabled/>
                          <w:calcOnExit w:val="0"/>
                          <w:textInput>
                            <w:type w:val="number"/>
                            <w:format w:val="$#,##0.00;($#,##0.00)"/>
                          </w:textInput>
                        </w:ffData>
                      </w:fldChar>
                    </w:r>
                    <w:r w:rsidRPr="00CB7D52">
                      <w:instrText xml:space="preserve"> FORMTEXT </w:instrText>
                    </w:r>
                    <w:r w:rsidRPr="00CB7D52">
                      <w:fldChar w:fldCharType="separate"/>
                    </w:r>
                    <w:r w:rsidRPr="00CB7D52">
                      <w:rPr>
                        <w:noProof/>
                      </w:rPr>
                      <w:t> </w:t>
                    </w:r>
                    <w:r w:rsidRPr="00CB7D52">
                      <w:rPr>
                        <w:noProof/>
                      </w:rPr>
                      <w:t> </w:t>
                    </w:r>
                    <w:r w:rsidRPr="00CB7D52">
                      <w:rPr>
                        <w:noProof/>
                      </w:rPr>
                      <w:t> </w:t>
                    </w:r>
                    <w:r w:rsidRPr="00CB7D52">
                      <w:rPr>
                        <w:noProof/>
                      </w:rPr>
                      <w:t> </w:t>
                    </w:r>
                    <w:r w:rsidRPr="00CB7D52">
                      <w:rPr>
                        <w:noProof/>
                      </w:rPr>
                      <w:t> </w:t>
                    </w:r>
                    <w:r w:rsidRPr="00CB7D52">
                      <w:fldChar w:fldCharType="end"/>
                    </w:r>
                  </w:p>
                </w:tc>
              </w:tr>
            </w:sdtContent>
          </w:sdt>
        </w:sdtContent>
      </w:sdt>
    </w:tbl>
    <w:p w14:paraId="5361B782" w14:textId="77777777" w:rsidR="009F50B1" w:rsidRPr="007229AD" w:rsidRDefault="009F50B1">
      <w:pPr>
        <w:rPr>
          <w:b/>
          <w:bCs/>
        </w:rPr>
      </w:pPr>
      <w:r w:rsidRPr="007229AD">
        <w:rPr>
          <w:b/>
          <w:bCs/>
        </w:rPr>
        <w:br w:type="page"/>
      </w:r>
    </w:p>
    <w:sdt>
      <w:sdtPr>
        <w:rPr>
          <w:b/>
          <w:bCs/>
          <w:sz w:val="28"/>
          <w:szCs w:val="28"/>
        </w:rPr>
        <w:id w:val="837044949"/>
        <w15:repeatingSection/>
      </w:sdtPr>
      <w:sdtEndPr>
        <w:rPr>
          <w:sz w:val="22"/>
          <w:szCs w:val="22"/>
          <w:u w:val="single"/>
        </w:rPr>
      </w:sdtEndPr>
      <w:sdtContent>
        <w:sdt>
          <w:sdtPr>
            <w:rPr>
              <w:b/>
              <w:bCs/>
              <w:sz w:val="28"/>
              <w:szCs w:val="28"/>
            </w:rPr>
            <w:id w:val="1849667488"/>
            <w:placeholder>
              <w:docPart w:val="DefaultPlaceholder_-1854013435"/>
            </w:placeholder>
            <w15:repeatingSectionItem/>
          </w:sdtPr>
          <w:sdtEndPr>
            <w:rPr>
              <w:sz w:val="22"/>
              <w:szCs w:val="22"/>
              <w:u w:val="single"/>
            </w:rPr>
          </w:sdtEndPr>
          <w:sdtContent>
            <w:p w14:paraId="2427B3A7" w14:textId="198185B0" w:rsidR="00D27920" w:rsidRPr="00D27920" w:rsidRDefault="00D27920" w:rsidP="00D2792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center"/>
                <w:rPr>
                  <w:b/>
                  <w:bCs/>
                  <w:sz w:val="28"/>
                  <w:szCs w:val="28"/>
                </w:rPr>
              </w:pPr>
              <w:r w:rsidRPr="00D27920">
                <w:rPr>
                  <w:b/>
                  <w:bCs/>
                  <w:sz w:val="28"/>
                  <w:szCs w:val="28"/>
                </w:rPr>
                <w:t>BANK ACCOUNTS</w:t>
              </w:r>
            </w:p>
            <w:p w14:paraId="2223D048" w14:textId="77777777" w:rsidR="00D27920" w:rsidRPr="00D27920" w:rsidRDefault="00D27920" w:rsidP="00D2792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sz w:val="22"/>
                  <w:szCs w:val="22"/>
                  <w:lang w:val="en-CA"/>
                </w:rPr>
              </w:pPr>
            </w:p>
            <w:p w14:paraId="52FA1FFD" w14:textId="77777777" w:rsidR="00D27920" w:rsidRPr="00D27920" w:rsidRDefault="00D27920" w:rsidP="00D2792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jc w:val="both"/>
                <w:rPr>
                  <w:sz w:val="22"/>
                  <w:szCs w:val="22"/>
                  <w:lang w:val="en-CA"/>
                </w:rPr>
              </w:pPr>
              <w:r w:rsidRPr="00D27920">
                <w:rPr>
                  <w:sz w:val="22"/>
                  <w:szCs w:val="22"/>
                  <w:lang w:val="en-CA"/>
                </w:rPr>
                <w:t>Note: All bank statements must be attached for each account, including copies of canceled checks. Please reproduce this page and complete for each account and attach the bank statement to the corresponding page.</w:t>
              </w:r>
            </w:p>
            <w:p w14:paraId="60AA11D6" w14:textId="77777777" w:rsidR="00D27920" w:rsidRPr="00D27920" w:rsidRDefault="00D27920" w:rsidP="00D2792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sz w:val="22"/>
                  <w:szCs w:val="22"/>
                  <w:lang w:val="en-CA"/>
                </w:rPr>
              </w:pPr>
            </w:p>
            <w:tbl>
              <w:tblPr>
                <w:tblStyle w:val="TableGrid2"/>
                <w:tblW w:w="9895" w:type="dxa"/>
                <w:tblLook w:val="04A0" w:firstRow="1" w:lastRow="0" w:firstColumn="1" w:lastColumn="0" w:noHBand="0" w:noVBand="1"/>
              </w:tblPr>
              <w:tblGrid>
                <w:gridCol w:w="6925"/>
                <w:gridCol w:w="2970"/>
              </w:tblGrid>
              <w:tr w:rsidR="00D27920" w:rsidRPr="00D27920" w14:paraId="0723BB70" w14:textId="77777777" w:rsidTr="006F19C2">
                <w:tc>
                  <w:tcPr>
                    <w:tcW w:w="6925" w:type="dxa"/>
                    <w:tcBorders>
                      <w:top w:val="nil"/>
                      <w:left w:val="nil"/>
                      <w:bottom w:val="nil"/>
                      <w:right w:val="nil"/>
                    </w:tcBorders>
                    <w:vAlign w:val="bottom"/>
                  </w:tcPr>
                  <w:p w14:paraId="777B3247"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Name of Bank:</w:t>
                    </w:r>
                  </w:p>
                </w:tc>
                <w:tc>
                  <w:tcPr>
                    <w:tcW w:w="2970" w:type="dxa"/>
                    <w:tcBorders>
                      <w:top w:val="nil"/>
                      <w:left w:val="nil"/>
                      <w:bottom w:val="single" w:sz="4" w:space="0" w:color="auto"/>
                      <w:right w:val="nil"/>
                    </w:tcBorders>
                    <w:vAlign w:val="bottom"/>
                  </w:tcPr>
                  <w:p w14:paraId="4C44D171"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fldChar w:fldCharType="begin">
                        <w:ffData>
                          <w:name w:val="Text14"/>
                          <w:enabled/>
                          <w:calcOnExit w:val="0"/>
                          <w:textInput/>
                        </w:ffData>
                      </w:fldChar>
                    </w:r>
                    <w:bookmarkStart w:id="24" w:name="Text14"/>
                    <w:r w:rsidRPr="00D27920">
                      <w:rPr>
                        <w:sz w:val="22"/>
                        <w:szCs w:val="22"/>
                        <w:lang w:val="en-CA"/>
                      </w:rPr>
                      <w:instrText xml:space="preserve"> FORMTEXT </w:instrText>
                    </w:r>
                    <w:r w:rsidRPr="00D27920">
                      <w:rPr>
                        <w:sz w:val="22"/>
                        <w:szCs w:val="22"/>
                        <w:lang w:val="en-CA"/>
                      </w:rPr>
                    </w:r>
                    <w:r w:rsidRPr="00D27920">
                      <w:rPr>
                        <w:sz w:val="22"/>
                        <w:szCs w:val="22"/>
                        <w:lang w:val="en-CA"/>
                      </w:rPr>
                      <w:fldChar w:fldCharType="separate"/>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sz w:val="22"/>
                        <w:szCs w:val="22"/>
                        <w:lang w:val="en-CA"/>
                      </w:rPr>
                      <w:fldChar w:fldCharType="end"/>
                    </w:r>
                    <w:bookmarkEnd w:id="24"/>
                  </w:p>
                </w:tc>
              </w:tr>
              <w:tr w:rsidR="00D27920" w:rsidRPr="00D27920" w14:paraId="6EF5180E" w14:textId="77777777" w:rsidTr="006F19C2">
                <w:tc>
                  <w:tcPr>
                    <w:tcW w:w="6925" w:type="dxa"/>
                    <w:tcBorders>
                      <w:top w:val="nil"/>
                      <w:left w:val="nil"/>
                      <w:bottom w:val="nil"/>
                      <w:right w:val="nil"/>
                    </w:tcBorders>
                    <w:vAlign w:val="bottom"/>
                  </w:tcPr>
                  <w:p w14:paraId="00DA73EF"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Type of Account:</w:t>
                    </w:r>
                  </w:p>
                </w:tc>
                <w:tc>
                  <w:tcPr>
                    <w:tcW w:w="2970" w:type="dxa"/>
                    <w:tcBorders>
                      <w:left w:val="nil"/>
                      <w:right w:val="nil"/>
                    </w:tcBorders>
                    <w:vAlign w:val="bottom"/>
                  </w:tcPr>
                  <w:p w14:paraId="579E4CCC"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fldChar w:fldCharType="begin">
                        <w:ffData>
                          <w:name w:val="Text15"/>
                          <w:enabled/>
                          <w:calcOnExit w:val="0"/>
                          <w:textInput/>
                        </w:ffData>
                      </w:fldChar>
                    </w:r>
                    <w:bookmarkStart w:id="25" w:name="Text15"/>
                    <w:r w:rsidRPr="00D27920">
                      <w:rPr>
                        <w:sz w:val="22"/>
                        <w:szCs w:val="22"/>
                        <w:lang w:val="en-CA"/>
                      </w:rPr>
                      <w:instrText xml:space="preserve"> FORMTEXT </w:instrText>
                    </w:r>
                    <w:r w:rsidRPr="00D27920">
                      <w:rPr>
                        <w:sz w:val="22"/>
                        <w:szCs w:val="22"/>
                        <w:lang w:val="en-CA"/>
                      </w:rPr>
                    </w:r>
                    <w:r w:rsidRPr="00D27920">
                      <w:rPr>
                        <w:sz w:val="22"/>
                        <w:szCs w:val="22"/>
                        <w:lang w:val="en-CA"/>
                      </w:rPr>
                      <w:fldChar w:fldCharType="separate"/>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sz w:val="22"/>
                        <w:szCs w:val="22"/>
                        <w:lang w:val="en-CA"/>
                      </w:rPr>
                      <w:fldChar w:fldCharType="end"/>
                    </w:r>
                    <w:bookmarkEnd w:id="25"/>
                  </w:p>
                </w:tc>
              </w:tr>
              <w:tr w:rsidR="00D27920" w:rsidRPr="00D27920" w14:paraId="0DA79FF5" w14:textId="77777777" w:rsidTr="006F19C2">
                <w:trPr>
                  <w:trHeight w:val="287"/>
                </w:trPr>
                <w:tc>
                  <w:tcPr>
                    <w:tcW w:w="6925" w:type="dxa"/>
                    <w:tcBorders>
                      <w:top w:val="nil"/>
                      <w:left w:val="nil"/>
                      <w:bottom w:val="nil"/>
                      <w:right w:val="nil"/>
                    </w:tcBorders>
                    <w:vAlign w:val="bottom"/>
                  </w:tcPr>
                  <w:p w14:paraId="4BA8D69C" w14:textId="77777777" w:rsidR="00D27920" w:rsidRPr="00D27920" w:rsidRDefault="00D27920" w:rsidP="00D27920">
                    <w:pPr>
                      <w:widowControl w:val="0"/>
                      <w:tabs>
                        <w:tab w:val="left" w:pos="0"/>
                      </w:tabs>
                      <w:autoSpaceDE w:val="0"/>
                      <w:autoSpaceDN w:val="0"/>
                      <w:spacing w:line="360" w:lineRule="auto"/>
                      <w:rPr>
                        <w:sz w:val="12"/>
                        <w:szCs w:val="12"/>
                        <w:lang w:val="en-CA"/>
                      </w:rPr>
                    </w:pPr>
                  </w:p>
                </w:tc>
                <w:tc>
                  <w:tcPr>
                    <w:tcW w:w="2970" w:type="dxa"/>
                    <w:tcBorders>
                      <w:left w:val="nil"/>
                      <w:bottom w:val="nil"/>
                      <w:right w:val="nil"/>
                    </w:tcBorders>
                    <w:vAlign w:val="bottom"/>
                  </w:tcPr>
                  <w:p w14:paraId="273DEC86" w14:textId="77777777" w:rsidR="00D27920" w:rsidRPr="00D27920" w:rsidRDefault="00D27920" w:rsidP="00D27920">
                    <w:pPr>
                      <w:widowControl w:val="0"/>
                      <w:tabs>
                        <w:tab w:val="left" w:pos="0"/>
                      </w:tabs>
                      <w:autoSpaceDE w:val="0"/>
                      <w:autoSpaceDN w:val="0"/>
                      <w:spacing w:line="360" w:lineRule="auto"/>
                      <w:rPr>
                        <w:sz w:val="16"/>
                        <w:szCs w:val="16"/>
                        <w:lang w:val="en-CA"/>
                      </w:rPr>
                    </w:pPr>
                    <w:r w:rsidRPr="00D27920">
                      <w:rPr>
                        <w:sz w:val="16"/>
                        <w:szCs w:val="16"/>
                        <w:lang w:val="en-CA"/>
                      </w:rPr>
                      <w:t>(i.e., operating, payroll, tax, etc.)</w:t>
                    </w:r>
                  </w:p>
                </w:tc>
              </w:tr>
              <w:tr w:rsidR="00D27920" w:rsidRPr="00D27920" w14:paraId="0E424B9C" w14:textId="77777777" w:rsidTr="006F19C2">
                <w:tc>
                  <w:tcPr>
                    <w:tcW w:w="6925" w:type="dxa"/>
                    <w:tcBorders>
                      <w:top w:val="nil"/>
                      <w:left w:val="nil"/>
                      <w:bottom w:val="nil"/>
                      <w:right w:val="nil"/>
                    </w:tcBorders>
                    <w:vAlign w:val="bottom"/>
                  </w:tcPr>
                  <w:p w14:paraId="72B03438" w14:textId="77777777" w:rsidR="00D27920" w:rsidRPr="00D27920" w:rsidRDefault="00D27920" w:rsidP="00D27920">
                    <w:pPr>
                      <w:widowControl w:val="0"/>
                      <w:tabs>
                        <w:tab w:val="left" w:pos="0"/>
                      </w:tabs>
                      <w:autoSpaceDE w:val="0"/>
                      <w:autoSpaceDN w:val="0"/>
                      <w:spacing w:before="80"/>
                      <w:rPr>
                        <w:sz w:val="22"/>
                        <w:szCs w:val="22"/>
                        <w:lang w:val="en-CA"/>
                      </w:rPr>
                    </w:pPr>
                    <w:r w:rsidRPr="00D27920">
                      <w:rPr>
                        <w:sz w:val="22"/>
                        <w:szCs w:val="22"/>
                        <w:lang w:val="en-CA"/>
                      </w:rPr>
                      <w:t>Account Number:</w:t>
                    </w:r>
                  </w:p>
                </w:tc>
                <w:tc>
                  <w:tcPr>
                    <w:tcW w:w="2970" w:type="dxa"/>
                    <w:tcBorders>
                      <w:top w:val="nil"/>
                      <w:left w:val="nil"/>
                      <w:bottom w:val="single" w:sz="4" w:space="0" w:color="auto"/>
                      <w:right w:val="nil"/>
                    </w:tcBorders>
                    <w:vAlign w:val="bottom"/>
                  </w:tcPr>
                  <w:p w14:paraId="6CD04DB7" w14:textId="77777777" w:rsidR="00D27920" w:rsidRPr="00D27920" w:rsidRDefault="00D27920" w:rsidP="00D27920">
                    <w:pPr>
                      <w:widowControl w:val="0"/>
                      <w:tabs>
                        <w:tab w:val="left" w:pos="0"/>
                      </w:tabs>
                      <w:autoSpaceDE w:val="0"/>
                      <w:autoSpaceDN w:val="0"/>
                      <w:spacing w:before="80"/>
                      <w:rPr>
                        <w:sz w:val="22"/>
                        <w:szCs w:val="22"/>
                        <w:lang w:val="en-CA"/>
                      </w:rPr>
                    </w:pPr>
                    <w:r w:rsidRPr="00D27920">
                      <w:rPr>
                        <w:sz w:val="22"/>
                        <w:szCs w:val="22"/>
                        <w:lang w:val="en-CA"/>
                      </w:rPr>
                      <w:t>-</w:t>
                    </w:r>
                    <w:r w:rsidRPr="00D27920">
                      <w:rPr>
                        <w:sz w:val="22"/>
                        <w:szCs w:val="22"/>
                        <w:lang w:val="en-CA"/>
                      </w:rPr>
                      <w:fldChar w:fldCharType="begin">
                        <w:ffData>
                          <w:name w:val="Text16"/>
                          <w:enabled/>
                          <w:calcOnExit w:val="0"/>
                          <w:textInput/>
                        </w:ffData>
                      </w:fldChar>
                    </w:r>
                    <w:bookmarkStart w:id="26" w:name="Text16"/>
                    <w:r w:rsidRPr="00D27920">
                      <w:rPr>
                        <w:sz w:val="22"/>
                        <w:szCs w:val="22"/>
                        <w:lang w:val="en-CA"/>
                      </w:rPr>
                      <w:instrText xml:space="preserve"> FORMTEXT </w:instrText>
                    </w:r>
                    <w:r w:rsidRPr="00D27920">
                      <w:rPr>
                        <w:sz w:val="22"/>
                        <w:szCs w:val="22"/>
                        <w:lang w:val="en-CA"/>
                      </w:rPr>
                    </w:r>
                    <w:r w:rsidRPr="00D27920">
                      <w:rPr>
                        <w:sz w:val="22"/>
                        <w:szCs w:val="22"/>
                        <w:lang w:val="en-CA"/>
                      </w:rPr>
                      <w:fldChar w:fldCharType="separate"/>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noProof/>
                        <w:sz w:val="22"/>
                        <w:szCs w:val="22"/>
                        <w:lang w:val="en-CA"/>
                      </w:rPr>
                      <w:t> </w:t>
                    </w:r>
                    <w:r w:rsidRPr="00D27920">
                      <w:rPr>
                        <w:sz w:val="22"/>
                        <w:szCs w:val="22"/>
                        <w:lang w:val="en-CA"/>
                      </w:rPr>
                      <w:fldChar w:fldCharType="end"/>
                    </w:r>
                    <w:bookmarkEnd w:id="26"/>
                  </w:p>
                </w:tc>
              </w:tr>
              <w:tr w:rsidR="00D27920" w:rsidRPr="00D27920" w14:paraId="72B05358" w14:textId="77777777" w:rsidTr="006F19C2">
                <w:trPr>
                  <w:trHeight w:val="188"/>
                </w:trPr>
                <w:tc>
                  <w:tcPr>
                    <w:tcW w:w="6925" w:type="dxa"/>
                    <w:tcBorders>
                      <w:top w:val="nil"/>
                      <w:left w:val="nil"/>
                      <w:bottom w:val="nil"/>
                      <w:right w:val="nil"/>
                    </w:tcBorders>
                    <w:vAlign w:val="bottom"/>
                  </w:tcPr>
                  <w:p w14:paraId="205B6954" w14:textId="77777777" w:rsidR="00D27920" w:rsidRPr="00D27920" w:rsidRDefault="00D27920" w:rsidP="00D27920">
                    <w:pPr>
                      <w:widowControl w:val="0"/>
                      <w:tabs>
                        <w:tab w:val="left" w:pos="0"/>
                      </w:tabs>
                      <w:autoSpaceDE w:val="0"/>
                      <w:autoSpaceDN w:val="0"/>
                      <w:spacing w:before="80"/>
                      <w:rPr>
                        <w:sz w:val="22"/>
                        <w:szCs w:val="22"/>
                        <w:lang w:val="en-CA"/>
                      </w:rPr>
                    </w:pPr>
                  </w:p>
                </w:tc>
                <w:tc>
                  <w:tcPr>
                    <w:tcW w:w="2970" w:type="dxa"/>
                    <w:tcBorders>
                      <w:top w:val="single" w:sz="4" w:space="0" w:color="auto"/>
                      <w:left w:val="nil"/>
                      <w:bottom w:val="nil"/>
                      <w:right w:val="nil"/>
                    </w:tcBorders>
                  </w:tcPr>
                  <w:p w14:paraId="6DE48432" w14:textId="77777777" w:rsidR="00D27920" w:rsidRPr="00D27920" w:rsidRDefault="00D27920" w:rsidP="00D27920">
                    <w:pPr>
                      <w:widowControl w:val="0"/>
                      <w:tabs>
                        <w:tab w:val="left" w:pos="0"/>
                      </w:tabs>
                      <w:autoSpaceDE w:val="0"/>
                      <w:autoSpaceDN w:val="0"/>
                      <w:spacing w:before="80"/>
                      <w:rPr>
                        <w:sz w:val="16"/>
                        <w:szCs w:val="16"/>
                        <w:lang w:val="en-CA"/>
                      </w:rPr>
                    </w:pPr>
                    <w:r w:rsidRPr="00D27920">
                      <w:rPr>
                        <w:sz w:val="16"/>
                        <w:szCs w:val="16"/>
                        <w:lang w:val="en-CA"/>
                      </w:rPr>
                      <w:t>(last 4 digits of account number)</w:t>
                    </w:r>
                  </w:p>
                </w:tc>
              </w:tr>
              <w:tr w:rsidR="00D27920" w:rsidRPr="00D27920" w14:paraId="31527D54" w14:textId="77777777" w:rsidTr="006F19C2">
                <w:tc>
                  <w:tcPr>
                    <w:tcW w:w="6925" w:type="dxa"/>
                    <w:tcBorders>
                      <w:top w:val="nil"/>
                      <w:left w:val="nil"/>
                      <w:bottom w:val="nil"/>
                      <w:right w:val="nil"/>
                    </w:tcBorders>
                    <w:vAlign w:val="bottom"/>
                  </w:tcPr>
                  <w:p w14:paraId="717A476F" w14:textId="77777777" w:rsidR="00D27920" w:rsidRPr="00D27920" w:rsidRDefault="00D27920" w:rsidP="00D27920">
                    <w:pPr>
                      <w:widowControl w:val="0"/>
                      <w:tabs>
                        <w:tab w:val="left" w:pos="0"/>
                      </w:tabs>
                      <w:autoSpaceDE w:val="0"/>
                      <w:autoSpaceDN w:val="0"/>
                      <w:spacing w:before="80"/>
                      <w:rPr>
                        <w:sz w:val="22"/>
                        <w:szCs w:val="22"/>
                        <w:lang w:val="en-CA"/>
                      </w:rPr>
                    </w:pPr>
                    <w:r w:rsidRPr="00D27920">
                      <w:rPr>
                        <w:sz w:val="22"/>
                        <w:szCs w:val="22"/>
                        <w:lang w:val="en-CA"/>
                      </w:rPr>
                      <w:t>Ending Balance (per the attached statement)</w:t>
                    </w:r>
                  </w:p>
                </w:tc>
                <w:tc>
                  <w:tcPr>
                    <w:tcW w:w="2970" w:type="dxa"/>
                    <w:tcBorders>
                      <w:top w:val="nil"/>
                      <w:left w:val="nil"/>
                      <w:bottom w:val="single" w:sz="8" w:space="0" w:color="auto"/>
                      <w:right w:val="nil"/>
                    </w:tcBorders>
                    <w:vAlign w:val="bottom"/>
                  </w:tcPr>
                  <w:p w14:paraId="7B135FE3" w14:textId="4ADF687B" w:rsidR="00D27920" w:rsidRPr="00D27920" w:rsidRDefault="006F19C2" w:rsidP="00D27920">
                    <w:pPr>
                      <w:widowControl w:val="0"/>
                      <w:tabs>
                        <w:tab w:val="left" w:pos="0"/>
                      </w:tabs>
                      <w:autoSpaceDE w:val="0"/>
                      <w:autoSpaceDN w:val="0"/>
                      <w:spacing w:before="80"/>
                      <w:jc w:val="right"/>
                      <w:rPr>
                        <w:sz w:val="22"/>
                        <w:szCs w:val="22"/>
                        <w:lang w:val="en-CA"/>
                      </w:rPr>
                    </w:pPr>
                    <w:r>
                      <w:rPr>
                        <w:sz w:val="22"/>
                        <w:szCs w:val="22"/>
                        <w:lang w:val="en-CA"/>
                      </w:rPr>
                      <w:fldChar w:fldCharType="begin">
                        <w:ffData>
                          <w:name w:val="Text17"/>
                          <w:enabled/>
                          <w:calcOnExit w:val="0"/>
                          <w:textInput>
                            <w:type w:val="number"/>
                            <w:format w:val="$#,##0.00;($#,##0.00)"/>
                          </w:textInput>
                        </w:ffData>
                      </w:fldChar>
                    </w:r>
                    <w:bookmarkStart w:id="27" w:name="Text17"/>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bookmarkEnd w:id="27"/>
                  </w:p>
                </w:tc>
              </w:tr>
              <w:tr w:rsidR="00D27920" w:rsidRPr="00D27920" w14:paraId="43DBA7D9" w14:textId="77777777" w:rsidTr="006F19C2">
                <w:tc>
                  <w:tcPr>
                    <w:tcW w:w="6925" w:type="dxa"/>
                    <w:tcBorders>
                      <w:top w:val="nil"/>
                      <w:left w:val="nil"/>
                      <w:bottom w:val="nil"/>
                      <w:right w:val="nil"/>
                    </w:tcBorders>
                    <w:vAlign w:val="bottom"/>
                  </w:tcPr>
                  <w:p w14:paraId="449ECEB7"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Outstanding Deposits and Other Credits (list below):</w:t>
                    </w:r>
                  </w:p>
                </w:tc>
                <w:tc>
                  <w:tcPr>
                    <w:tcW w:w="2970" w:type="dxa"/>
                    <w:tcBorders>
                      <w:top w:val="single" w:sz="8" w:space="0" w:color="auto"/>
                      <w:left w:val="nil"/>
                      <w:right w:val="nil"/>
                    </w:tcBorders>
                    <w:vAlign w:val="bottom"/>
                  </w:tcPr>
                  <w:p w14:paraId="1B6D1C19" w14:textId="05160F34" w:rsidR="00D27920" w:rsidRPr="00D27920" w:rsidRDefault="006F19C2" w:rsidP="00D27920">
                    <w:pPr>
                      <w:widowControl w:val="0"/>
                      <w:tabs>
                        <w:tab w:val="left" w:pos="0"/>
                      </w:tabs>
                      <w:autoSpaceDE w:val="0"/>
                      <w:autoSpaceDN w:val="0"/>
                      <w:spacing w:before="240"/>
                      <w:jc w:val="right"/>
                      <w:rPr>
                        <w:sz w:val="22"/>
                        <w:szCs w:val="22"/>
                        <w:lang w:val="en-CA"/>
                      </w:rPr>
                    </w:pPr>
                    <w:r>
                      <w:rPr>
                        <w:sz w:val="22"/>
                        <w:szCs w:val="22"/>
                        <w:lang w:val="en-CA"/>
                      </w:rPr>
                      <w:fldChar w:fldCharType="begin">
                        <w:ffData>
                          <w:name w:val="Text17"/>
                          <w:enabled/>
                          <w:calcOnExit w:val="0"/>
                          <w:textInput>
                            <w:type w:val="number"/>
                            <w:format w:val="$#,##0.00;($#,##0.0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D27920" w:rsidRPr="00D27920" w14:paraId="3A2AE589" w14:textId="77777777" w:rsidTr="006F19C2">
                <w:tc>
                  <w:tcPr>
                    <w:tcW w:w="6925" w:type="dxa"/>
                    <w:tcBorders>
                      <w:top w:val="nil"/>
                      <w:left w:val="nil"/>
                      <w:bottom w:val="nil"/>
                      <w:right w:val="nil"/>
                    </w:tcBorders>
                    <w:vAlign w:val="bottom"/>
                  </w:tcPr>
                  <w:p w14:paraId="5CC31595"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Outstanding Checks and Other Debits (list below):</w:t>
                    </w:r>
                  </w:p>
                </w:tc>
                <w:tc>
                  <w:tcPr>
                    <w:tcW w:w="2970" w:type="dxa"/>
                    <w:tcBorders>
                      <w:left w:val="nil"/>
                      <w:right w:val="nil"/>
                    </w:tcBorders>
                    <w:vAlign w:val="bottom"/>
                  </w:tcPr>
                  <w:p w14:paraId="431FE898" w14:textId="4B143E1F" w:rsidR="00D27920" w:rsidRPr="00D27920" w:rsidRDefault="006F19C2" w:rsidP="00D27920">
                    <w:pPr>
                      <w:widowControl w:val="0"/>
                      <w:tabs>
                        <w:tab w:val="left" w:pos="0"/>
                      </w:tabs>
                      <w:autoSpaceDE w:val="0"/>
                      <w:autoSpaceDN w:val="0"/>
                      <w:spacing w:before="240"/>
                      <w:jc w:val="right"/>
                      <w:rPr>
                        <w:sz w:val="22"/>
                        <w:szCs w:val="22"/>
                        <w:lang w:val="en-CA"/>
                      </w:rPr>
                    </w:pPr>
                    <w:r>
                      <w:rPr>
                        <w:sz w:val="22"/>
                        <w:szCs w:val="22"/>
                        <w:lang w:val="en-CA"/>
                      </w:rPr>
                      <w:fldChar w:fldCharType="begin">
                        <w:ffData>
                          <w:name w:val="Text17"/>
                          <w:enabled/>
                          <w:calcOnExit w:val="0"/>
                          <w:textInput>
                            <w:type w:val="number"/>
                            <w:format w:val="$#,##0.00;($#,##0.0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D27920" w:rsidRPr="00D27920" w14:paraId="2F71C75D" w14:textId="77777777" w:rsidTr="006F19C2">
                <w:tc>
                  <w:tcPr>
                    <w:tcW w:w="6925" w:type="dxa"/>
                    <w:tcBorders>
                      <w:top w:val="nil"/>
                      <w:left w:val="nil"/>
                      <w:bottom w:val="nil"/>
                      <w:right w:val="nil"/>
                    </w:tcBorders>
                    <w:vAlign w:val="bottom"/>
                  </w:tcPr>
                  <w:p w14:paraId="1AB49C34"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Ending Reconciled Balance: *</w:t>
                    </w:r>
                  </w:p>
                </w:tc>
                <w:tc>
                  <w:tcPr>
                    <w:tcW w:w="2970" w:type="dxa"/>
                    <w:tcBorders>
                      <w:left w:val="nil"/>
                      <w:bottom w:val="single" w:sz="8" w:space="0" w:color="auto"/>
                      <w:right w:val="nil"/>
                    </w:tcBorders>
                    <w:vAlign w:val="bottom"/>
                  </w:tcPr>
                  <w:p w14:paraId="1DD92BCB" w14:textId="3268EBAB" w:rsidR="00D27920" w:rsidRPr="00D27920" w:rsidRDefault="006F19C2" w:rsidP="00D27920">
                    <w:pPr>
                      <w:widowControl w:val="0"/>
                      <w:tabs>
                        <w:tab w:val="left" w:pos="0"/>
                      </w:tabs>
                      <w:autoSpaceDE w:val="0"/>
                      <w:autoSpaceDN w:val="0"/>
                      <w:spacing w:before="240"/>
                      <w:jc w:val="right"/>
                      <w:rPr>
                        <w:sz w:val="22"/>
                        <w:szCs w:val="22"/>
                        <w:lang w:val="en-CA"/>
                      </w:rPr>
                    </w:pPr>
                    <w:r>
                      <w:rPr>
                        <w:sz w:val="22"/>
                        <w:szCs w:val="22"/>
                        <w:lang w:val="en-CA"/>
                      </w:rPr>
                      <w:fldChar w:fldCharType="begin">
                        <w:ffData>
                          <w:name w:val="Text17"/>
                          <w:enabled/>
                          <w:calcOnExit w:val="0"/>
                          <w:textInput>
                            <w:type w:val="number"/>
                            <w:format w:val="$#,##0.00;($#,##0.0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r w:rsidR="00D27920" w:rsidRPr="00D27920" w14:paraId="275BB374" w14:textId="77777777" w:rsidTr="006F19C2">
                <w:tc>
                  <w:tcPr>
                    <w:tcW w:w="6925" w:type="dxa"/>
                    <w:tcBorders>
                      <w:top w:val="nil"/>
                      <w:left w:val="nil"/>
                      <w:bottom w:val="nil"/>
                      <w:right w:val="nil"/>
                    </w:tcBorders>
                    <w:vAlign w:val="bottom"/>
                  </w:tcPr>
                  <w:p w14:paraId="3AFA129A" w14:textId="77777777" w:rsidR="00D27920" w:rsidRPr="00D27920" w:rsidRDefault="00D27920" w:rsidP="00D27920">
                    <w:pPr>
                      <w:widowControl w:val="0"/>
                      <w:tabs>
                        <w:tab w:val="left" w:pos="0"/>
                      </w:tabs>
                      <w:autoSpaceDE w:val="0"/>
                      <w:autoSpaceDN w:val="0"/>
                      <w:spacing w:before="240"/>
                      <w:rPr>
                        <w:sz w:val="22"/>
                        <w:szCs w:val="22"/>
                        <w:lang w:val="en-CA"/>
                      </w:rPr>
                    </w:pPr>
                    <w:r w:rsidRPr="00D27920">
                      <w:rPr>
                        <w:sz w:val="22"/>
                        <w:szCs w:val="22"/>
                        <w:lang w:val="en-CA"/>
                      </w:rPr>
                      <w:t>Highest Daily Balance During Period</w:t>
                    </w:r>
                  </w:p>
                </w:tc>
                <w:tc>
                  <w:tcPr>
                    <w:tcW w:w="2970" w:type="dxa"/>
                    <w:tcBorders>
                      <w:top w:val="nil"/>
                      <w:left w:val="nil"/>
                      <w:right w:val="nil"/>
                    </w:tcBorders>
                    <w:vAlign w:val="bottom"/>
                  </w:tcPr>
                  <w:p w14:paraId="26A8734A" w14:textId="094C91B8" w:rsidR="00D27920" w:rsidRPr="00D27920" w:rsidRDefault="006F19C2" w:rsidP="00D27920">
                    <w:pPr>
                      <w:widowControl w:val="0"/>
                      <w:tabs>
                        <w:tab w:val="left" w:pos="0"/>
                      </w:tabs>
                      <w:autoSpaceDE w:val="0"/>
                      <w:autoSpaceDN w:val="0"/>
                      <w:spacing w:before="240"/>
                      <w:jc w:val="right"/>
                      <w:rPr>
                        <w:sz w:val="22"/>
                        <w:szCs w:val="22"/>
                        <w:lang w:val="en-CA"/>
                      </w:rPr>
                    </w:pPr>
                    <w:r>
                      <w:rPr>
                        <w:sz w:val="22"/>
                        <w:szCs w:val="22"/>
                        <w:lang w:val="en-CA"/>
                      </w:rPr>
                      <w:fldChar w:fldCharType="begin">
                        <w:ffData>
                          <w:name w:val="Text17"/>
                          <w:enabled/>
                          <w:calcOnExit w:val="0"/>
                          <w:textInput>
                            <w:type w:val="number"/>
                            <w:format w:val="$#,##0.00;($#,##0.0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r>
            </w:tbl>
            <w:p w14:paraId="04002D41" w14:textId="77777777" w:rsidR="00D27920" w:rsidRPr="00D27920" w:rsidRDefault="00D27920" w:rsidP="00D27920">
              <w:pPr>
                <w:widowControl w:val="0"/>
                <w:tabs>
                  <w:tab w:val="left" w:pos="0"/>
                </w:tabs>
                <w:autoSpaceDE w:val="0"/>
                <w:autoSpaceDN w:val="0"/>
                <w:jc w:val="both"/>
                <w:rPr>
                  <w:sz w:val="22"/>
                  <w:szCs w:val="22"/>
                  <w:lang w:val="en-CA"/>
                </w:rPr>
              </w:pPr>
            </w:p>
            <w:p w14:paraId="15D4CE5D" w14:textId="77777777" w:rsidR="00D27920" w:rsidRPr="00D27920" w:rsidRDefault="00D27920" w:rsidP="00D27920">
              <w:pPr>
                <w:widowControl w:val="0"/>
                <w:tabs>
                  <w:tab w:val="left" w:pos="0"/>
                </w:tabs>
                <w:autoSpaceDE w:val="0"/>
                <w:autoSpaceDN w:val="0"/>
                <w:jc w:val="both"/>
                <w:rPr>
                  <w:sz w:val="22"/>
                  <w:szCs w:val="22"/>
                </w:rPr>
              </w:pPr>
              <w:r w:rsidRPr="00D27920">
                <w:rPr>
                  <w:sz w:val="22"/>
                  <w:szCs w:val="22"/>
                </w:rPr>
                <w:t>*The sum of the ending balances of all accounts must reconcile with the Ending Cash Position on the Cash Receipts and Disbursements page.</w:t>
              </w:r>
            </w:p>
            <w:p w14:paraId="1FFD7EA8" w14:textId="77777777" w:rsidR="00D27920" w:rsidRPr="00D27920" w:rsidRDefault="00D27920" w:rsidP="00D27920">
              <w:pPr>
                <w:widowControl w:val="0"/>
                <w:tabs>
                  <w:tab w:val="left" w:pos="0"/>
                </w:tabs>
                <w:autoSpaceDE w:val="0"/>
                <w:autoSpaceDN w:val="0"/>
                <w:jc w:val="both"/>
                <w:rPr>
                  <w:sz w:val="22"/>
                  <w:szCs w:val="22"/>
                </w:rPr>
              </w:pPr>
            </w:p>
            <w:tbl>
              <w:tblPr>
                <w:tblW w:w="11126" w:type="dxa"/>
                <w:jc w:val="center"/>
                <w:tblLayout w:type="fixed"/>
                <w:tblLook w:val="04A0" w:firstRow="1" w:lastRow="0" w:firstColumn="1" w:lastColumn="0" w:noHBand="0" w:noVBand="1"/>
              </w:tblPr>
              <w:tblGrid>
                <w:gridCol w:w="1080"/>
                <w:gridCol w:w="2970"/>
                <w:gridCol w:w="1440"/>
                <w:gridCol w:w="236"/>
                <w:gridCol w:w="1080"/>
                <w:gridCol w:w="2880"/>
                <w:gridCol w:w="1440"/>
              </w:tblGrid>
              <w:tr w:rsidR="00D27920" w:rsidRPr="00D27920" w14:paraId="292AD5F7" w14:textId="77777777" w:rsidTr="00D27920">
                <w:trPr>
                  <w:trHeight w:val="280"/>
                  <w:jc w:val="center"/>
                </w:trPr>
                <w:tc>
                  <w:tcPr>
                    <w:tcW w:w="549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AF0C7B3" w14:textId="77777777" w:rsidR="00D27920" w:rsidRPr="00D27920" w:rsidRDefault="00D27920" w:rsidP="00D27920">
                    <w:pPr>
                      <w:widowControl w:val="0"/>
                      <w:autoSpaceDE w:val="0"/>
                      <w:autoSpaceDN w:val="0"/>
                      <w:jc w:val="center"/>
                      <w:rPr>
                        <w:b/>
                        <w:bCs/>
                        <w:sz w:val="22"/>
                        <w:szCs w:val="22"/>
                      </w:rPr>
                    </w:pPr>
                    <w:r w:rsidRPr="00D27920">
                      <w:rPr>
                        <w:b/>
                        <w:bCs/>
                        <w:sz w:val="22"/>
                        <w:szCs w:val="22"/>
                      </w:rPr>
                      <w:t>Outstanding Deposits / Other Credits</w:t>
                    </w:r>
                  </w:p>
                </w:tc>
                <w:tc>
                  <w:tcPr>
                    <w:tcW w:w="236" w:type="dxa"/>
                    <w:tcBorders>
                      <w:left w:val="single" w:sz="8" w:space="0" w:color="auto"/>
                      <w:right w:val="single" w:sz="8" w:space="0" w:color="auto"/>
                    </w:tcBorders>
                  </w:tcPr>
                  <w:p w14:paraId="622A019B" w14:textId="77777777" w:rsidR="00D27920" w:rsidRPr="00D27920" w:rsidRDefault="00D27920" w:rsidP="00D27920">
                    <w:pPr>
                      <w:widowControl w:val="0"/>
                      <w:autoSpaceDE w:val="0"/>
                      <w:autoSpaceDN w:val="0"/>
                      <w:jc w:val="center"/>
                      <w:rPr>
                        <w:b/>
                        <w:bCs/>
                        <w:sz w:val="22"/>
                        <w:szCs w:val="22"/>
                      </w:rPr>
                    </w:pPr>
                  </w:p>
                </w:tc>
                <w:tc>
                  <w:tcPr>
                    <w:tcW w:w="540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008C8083" w14:textId="77777777" w:rsidR="00D27920" w:rsidRPr="00D27920" w:rsidRDefault="00D27920" w:rsidP="00D27920">
                    <w:pPr>
                      <w:widowControl w:val="0"/>
                      <w:autoSpaceDE w:val="0"/>
                      <w:autoSpaceDN w:val="0"/>
                      <w:jc w:val="center"/>
                      <w:rPr>
                        <w:b/>
                        <w:bCs/>
                        <w:sz w:val="22"/>
                        <w:szCs w:val="22"/>
                      </w:rPr>
                    </w:pPr>
                    <w:r w:rsidRPr="00D27920">
                      <w:rPr>
                        <w:b/>
                        <w:bCs/>
                        <w:sz w:val="22"/>
                        <w:szCs w:val="22"/>
                      </w:rPr>
                      <w:t>Outstanding Checks / Other Debits</w:t>
                    </w:r>
                  </w:p>
                </w:tc>
              </w:tr>
              <w:tr w:rsidR="00D27920" w:rsidRPr="00D27920" w14:paraId="758F7DC1" w14:textId="77777777" w:rsidTr="00D27920">
                <w:trPr>
                  <w:trHeight w:val="26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B5F3D4B" w14:textId="77777777" w:rsidR="00D27920" w:rsidRPr="00D27920" w:rsidRDefault="00D27920" w:rsidP="00D27920">
                    <w:pPr>
                      <w:widowControl w:val="0"/>
                      <w:autoSpaceDE w:val="0"/>
                      <w:autoSpaceDN w:val="0"/>
                      <w:jc w:val="center"/>
                      <w:rPr>
                        <w:b/>
                        <w:bCs/>
                        <w:sz w:val="22"/>
                        <w:szCs w:val="22"/>
                      </w:rPr>
                    </w:pPr>
                    <w:r w:rsidRPr="00D27920">
                      <w:rPr>
                        <w:b/>
                        <w:bCs/>
                        <w:sz w:val="22"/>
                        <w:szCs w:val="22"/>
                      </w:rPr>
                      <w:t xml:space="preserve">Check No. </w:t>
                    </w:r>
                  </w:p>
                </w:tc>
                <w:tc>
                  <w:tcPr>
                    <w:tcW w:w="2970" w:type="dxa"/>
                    <w:tcBorders>
                      <w:top w:val="single" w:sz="4" w:space="0" w:color="auto"/>
                      <w:left w:val="nil"/>
                      <w:bottom w:val="single" w:sz="4" w:space="0" w:color="auto"/>
                      <w:right w:val="single" w:sz="4" w:space="0" w:color="auto"/>
                    </w:tcBorders>
                    <w:shd w:val="clear" w:color="auto" w:fill="auto"/>
                    <w:noWrap/>
                    <w:hideMark/>
                  </w:tcPr>
                  <w:p w14:paraId="3FBF6669" w14:textId="77777777" w:rsidR="00D27920" w:rsidRPr="00D27920" w:rsidRDefault="00D27920" w:rsidP="00D27920">
                    <w:pPr>
                      <w:widowControl w:val="0"/>
                      <w:autoSpaceDE w:val="0"/>
                      <w:autoSpaceDN w:val="0"/>
                      <w:jc w:val="center"/>
                      <w:rPr>
                        <w:b/>
                        <w:bCs/>
                        <w:sz w:val="22"/>
                        <w:szCs w:val="22"/>
                      </w:rPr>
                    </w:pPr>
                    <w:r w:rsidRPr="00D27920">
                      <w:rPr>
                        <w:b/>
                        <w:bCs/>
                        <w:sz w:val="22"/>
                        <w:szCs w:val="22"/>
                      </w:rPr>
                      <w:t>Payee:</w:t>
                    </w:r>
                  </w:p>
                </w:tc>
                <w:tc>
                  <w:tcPr>
                    <w:tcW w:w="1440" w:type="dxa"/>
                    <w:tcBorders>
                      <w:top w:val="single" w:sz="4" w:space="0" w:color="auto"/>
                      <w:left w:val="nil"/>
                      <w:bottom w:val="single" w:sz="4" w:space="0" w:color="auto"/>
                      <w:right w:val="single" w:sz="4" w:space="0" w:color="auto"/>
                    </w:tcBorders>
                    <w:shd w:val="clear" w:color="auto" w:fill="auto"/>
                    <w:noWrap/>
                    <w:hideMark/>
                  </w:tcPr>
                  <w:p w14:paraId="2CC8ABA1" w14:textId="77777777" w:rsidR="00D27920" w:rsidRPr="00D27920" w:rsidRDefault="00D27920" w:rsidP="00D27920">
                    <w:pPr>
                      <w:widowControl w:val="0"/>
                      <w:autoSpaceDE w:val="0"/>
                      <w:autoSpaceDN w:val="0"/>
                      <w:jc w:val="center"/>
                      <w:rPr>
                        <w:b/>
                        <w:bCs/>
                        <w:sz w:val="22"/>
                        <w:szCs w:val="22"/>
                      </w:rPr>
                    </w:pPr>
                    <w:r w:rsidRPr="00D27920">
                      <w:rPr>
                        <w:b/>
                        <w:bCs/>
                        <w:sz w:val="22"/>
                        <w:szCs w:val="22"/>
                      </w:rPr>
                      <w:t>Amount:</w:t>
                    </w:r>
                  </w:p>
                </w:tc>
                <w:tc>
                  <w:tcPr>
                    <w:tcW w:w="236" w:type="dxa"/>
                    <w:tcBorders>
                      <w:right w:val="single" w:sz="8" w:space="0" w:color="auto"/>
                    </w:tcBorders>
                  </w:tcPr>
                  <w:p w14:paraId="296CFF07" w14:textId="77777777" w:rsidR="00D27920" w:rsidRPr="00D27920" w:rsidRDefault="00D27920" w:rsidP="00D27920">
                    <w:pPr>
                      <w:widowControl w:val="0"/>
                      <w:autoSpaceDE w:val="0"/>
                      <w:autoSpaceDN w:val="0"/>
                      <w:jc w:val="center"/>
                      <w:rPr>
                        <w:b/>
                        <w:bCs/>
                        <w:sz w:val="22"/>
                        <w:szCs w:val="22"/>
                      </w:rPr>
                    </w:pPr>
                  </w:p>
                </w:tc>
                <w:tc>
                  <w:tcPr>
                    <w:tcW w:w="1080" w:type="dxa"/>
                    <w:tcBorders>
                      <w:top w:val="single" w:sz="4" w:space="0" w:color="auto"/>
                      <w:left w:val="single" w:sz="8" w:space="0" w:color="auto"/>
                      <w:bottom w:val="single" w:sz="4" w:space="0" w:color="auto"/>
                      <w:right w:val="single" w:sz="4" w:space="0" w:color="auto"/>
                    </w:tcBorders>
                  </w:tcPr>
                  <w:p w14:paraId="55808A94" w14:textId="77777777" w:rsidR="00D27920" w:rsidRPr="00D27920" w:rsidRDefault="00D27920" w:rsidP="00D27920">
                    <w:pPr>
                      <w:widowControl w:val="0"/>
                      <w:autoSpaceDE w:val="0"/>
                      <w:autoSpaceDN w:val="0"/>
                      <w:jc w:val="center"/>
                      <w:rPr>
                        <w:b/>
                        <w:bCs/>
                        <w:sz w:val="22"/>
                        <w:szCs w:val="22"/>
                      </w:rPr>
                    </w:pPr>
                    <w:r w:rsidRPr="00D27920">
                      <w:rPr>
                        <w:b/>
                        <w:bCs/>
                        <w:sz w:val="22"/>
                        <w:szCs w:val="22"/>
                      </w:rPr>
                      <w:t xml:space="preserve">Check No. </w:t>
                    </w:r>
                  </w:p>
                </w:tc>
                <w:tc>
                  <w:tcPr>
                    <w:tcW w:w="2880" w:type="dxa"/>
                    <w:tcBorders>
                      <w:top w:val="single" w:sz="4" w:space="0" w:color="auto"/>
                      <w:left w:val="single" w:sz="4" w:space="0" w:color="auto"/>
                      <w:bottom w:val="single" w:sz="4" w:space="0" w:color="auto"/>
                      <w:right w:val="single" w:sz="4" w:space="0" w:color="auto"/>
                    </w:tcBorders>
                  </w:tcPr>
                  <w:p w14:paraId="3F514434" w14:textId="77777777" w:rsidR="00D27920" w:rsidRPr="00D27920" w:rsidRDefault="00D27920" w:rsidP="00D27920">
                    <w:pPr>
                      <w:widowControl w:val="0"/>
                      <w:autoSpaceDE w:val="0"/>
                      <w:autoSpaceDN w:val="0"/>
                      <w:jc w:val="center"/>
                      <w:rPr>
                        <w:b/>
                        <w:bCs/>
                        <w:sz w:val="22"/>
                        <w:szCs w:val="22"/>
                      </w:rPr>
                    </w:pPr>
                    <w:r w:rsidRPr="00D27920">
                      <w:rPr>
                        <w:b/>
                        <w:bCs/>
                        <w:sz w:val="22"/>
                        <w:szCs w:val="22"/>
                      </w:rPr>
                      <w:t>Payee:</w:t>
                    </w:r>
                  </w:p>
                </w:tc>
                <w:tc>
                  <w:tcPr>
                    <w:tcW w:w="1440" w:type="dxa"/>
                    <w:tcBorders>
                      <w:top w:val="single" w:sz="4" w:space="0" w:color="auto"/>
                      <w:left w:val="single" w:sz="4" w:space="0" w:color="auto"/>
                      <w:bottom w:val="single" w:sz="4" w:space="0" w:color="auto"/>
                      <w:right w:val="single" w:sz="4" w:space="0" w:color="auto"/>
                    </w:tcBorders>
                  </w:tcPr>
                  <w:p w14:paraId="2BB26312" w14:textId="77777777" w:rsidR="00D27920" w:rsidRPr="00D27920" w:rsidRDefault="00D27920" w:rsidP="00D27920">
                    <w:pPr>
                      <w:widowControl w:val="0"/>
                      <w:autoSpaceDE w:val="0"/>
                      <w:autoSpaceDN w:val="0"/>
                      <w:jc w:val="center"/>
                      <w:rPr>
                        <w:b/>
                        <w:bCs/>
                        <w:sz w:val="22"/>
                        <w:szCs w:val="22"/>
                      </w:rPr>
                    </w:pPr>
                    <w:r w:rsidRPr="00D27920">
                      <w:rPr>
                        <w:b/>
                        <w:bCs/>
                        <w:sz w:val="22"/>
                        <w:szCs w:val="22"/>
                      </w:rPr>
                      <w:t>Amount:</w:t>
                    </w:r>
                  </w:p>
                </w:tc>
              </w:tr>
              <w:tr w:rsidR="006F19C2" w:rsidRPr="00D27920" w14:paraId="37BCA9BF" w14:textId="77777777" w:rsidTr="006F19C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D85B9D"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bookmarkStart w:id="28" w:name="Text22"/>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bookmarkEnd w:id="28"/>
                  </w:p>
                </w:tc>
                <w:tc>
                  <w:tcPr>
                    <w:tcW w:w="2970" w:type="dxa"/>
                    <w:tcBorders>
                      <w:top w:val="nil"/>
                      <w:left w:val="nil"/>
                      <w:bottom w:val="single" w:sz="4" w:space="0" w:color="auto"/>
                      <w:right w:val="single" w:sz="4" w:space="0" w:color="auto"/>
                    </w:tcBorders>
                    <w:shd w:val="clear" w:color="auto" w:fill="auto"/>
                    <w:noWrap/>
                    <w:vAlign w:val="bottom"/>
                    <w:hideMark/>
                  </w:tcPr>
                  <w:p w14:paraId="333F4B4F"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3"/>
                          <w:enabled/>
                          <w:calcOnExit w:val="0"/>
                          <w:textInput/>
                        </w:ffData>
                      </w:fldChar>
                    </w:r>
                    <w:bookmarkStart w:id="29" w:name="Text33"/>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bookmarkEnd w:id="29"/>
                  </w:p>
                </w:tc>
                <w:tc>
                  <w:tcPr>
                    <w:tcW w:w="1440" w:type="dxa"/>
                    <w:tcBorders>
                      <w:top w:val="nil"/>
                      <w:left w:val="nil"/>
                      <w:bottom w:val="single" w:sz="4" w:space="0" w:color="auto"/>
                      <w:right w:val="single" w:sz="8" w:space="0" w:color="auto"/>
                    </w:tcBorders>
                    <w:shd w:val="clear" w:color="auto" w:fill="auto"/>
                    <w:noWrap/>
                    <w:vAlign w:val="bottom"/>
                    <w:hideMark/>
                  </w:tcPr>
                  <w:p w14:paraId="1E38F529" w14:textId="70D8BFB1" w:rsidR="006F19C2" w:rsidRPr="00D27920" w:rsidRDefault="006F19C2" w:rsidP="006F19C2">
                    <w:pPr>
                      <w:widowControl w:val="0"/>
                      <w:autoSpaceDE w:val="0"/>
                      <w:autoSpaceDN w:val="0"/>
                      <w:jc w:val="right"/>
                      <w:rPr>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0A21E91C" w14:textId="77777777" w:rsidR="006F19C2" w:rsidRPr="00D27920" w:rsidRDefault="006F19C2" w:rsidP="006F19C2">
                    <w:pPr>
                      <w:widowControl w:val="0"/>
                      <w:autoSpaceDE w:val="0"/>
                      <w:autoSpaceDN w:val="0"/>
                      <w:rPr>
                        <w:sz w:val="22"/>
                        <w:szCs w:val="22"/>
                      </w:rPr>
                    </w:pPr>
                  </w:p>
                </w:tc>
                <w:tc>
                  <w:tcPr>
                    <w:tcW w:w="1080" w:type="dxa"/>
                    <w:tcBorders>
                      <w:top w:val="single" w:sz="4" w:space="0" w:color="auto"/>
                      <w:left w:val="single" w:sz="8" w:space="0" w:color="auto"/>
                      <w:bottom w:val="single" w:sz="4" w:space="0" w:color="auto"/>
                      <w:right w:val="single" w:sz="4" w:space="0" w:color="auto"/>
                    </w:tcBorders>
                    <w:vAlign w:val="bottom"/>
                  </w:tcPr>
                  <w:p w14:paraId="51F88806"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14:paraId="46873881"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3"/>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4C8F7D09" w14:textId="05FF42DC" w:rsidR="006F19C2" w:rsidRPr="00D27920" w:rsidRDefault="006F19C2" w:rsidP="006F19C2">
                    <w:pPr>
                      <w:widowControl w:val="0"/>
                      <w:autoSpaceDE w:val="0"/>
                      <w:autoSpaceDN w:val="0"/>
                      <w:jc w:val="right"/>
                      <w:rPr>
                        <w:sz w:val="22"/>
                        <w:szCs w:val="22"/>
                      </w:rPr>
                    </w:pPr>
                    <w:r w:rsidRPr="006566BC">
                      <w:rPr>
                        <w:sz w:val="22"/>
                        <w:szCs w:val="22"/>
                        <w:lang w:val="en-CA"/>
                      </w:rPr>
                      <w:fldChar w:fldCharType="begin">
                        <w:ffData>
                          <w:name w:val="Text17"/>
                          <w:enabled/>
                          <w:calcOnExit w:val="0"/>
                          <w:textInput>
                            <w:type w:val="number"/>
                            <w:format w:val="$#,##0.00;($#,##0.00)"/>
                          </w:textInput>
                        </w:ffData>
                      </w:fldChar>
                    </w:r>
                    <w:r w:rsidRPr="006566BC">
                      <w:rPr>
                        <w:sz w:val="22"/>
                        <w:szCs w:val="22"/>
                        <w:lang w:val="en-CA"/>
                      </w:rPr>
                      <w:instrText xml:space="preserve"> FORMTEXT </w:instrText>
                    </w:r>
                    <w:r w:rsidRPr="006566BC">
                      <w:rPr>
                        <w:sz w:val="22"/>
                        <w:szCs w:val="22"/>
                        <w:lang w:val="en-CA"/>
                      </w:rPr>
                    </w:r>
                    <w:r w:rsidRPr="006566BC">
                      <w:rPr>
                        <w:sz w:val="22"/>
                        <w:szCs w:val="22"/>
                        <w:lang w:val="en-CA"/>
                      </w:rPr>
                      <w:fldChar w:fldCharType="separate"/>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sz w:val="22"/>
                        <w:szCs w:val="22"/>
                        <w:lang w:val="en-CA"/>
                      </w:rPr>
                      <w:fldChar w:fldCharType="end"/>
                    </w:r>
                  </w:p>
                </w:tc>
              </w:tr>
              <w:tr w:rsidR="006F19C2" w:rsidRPr="00D27920" w14:paraId="1B27F13E" w14:textId="77777777" w:rsidTr="006F19C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C8D84E"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970" w:type="dxa"/>
                    <w:tcBorders>
                      <w:top w:val="nil"/>
                      <w:left w:val="nil"/>
                      <w:bottom w:val="single" w:sz="4" w:space="0" w:color="auto"/>
                      <w:right w:val="single" w:sz="4" w:space="0" w:color="auto"/>
                    </w:tcBorders>
                    <w:shd w:val="clear" w:color="auto" w:fill="auto"/>
                    <w:noWrap/>
                    <w:vAlign w:val="bottom"/>
                    <w:hideMark/>
                  </w:tcPr>
                  <w:p w14:paraId="431F12F6"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4"/>
                          <w:enabled/>
                          <w:calcOnExit w:val="0"/>
                          <w:textInput/>
                        </w:ffData>
                      </w:fldChar>
                    </w:r>
                    <w:bookmarkStart w:id="30" w:name="Text34"/>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bookmarkEnd w:id="30"/>
                  </w:p>
                </w:tc>
                <w:tc>
                  <w:tcPr>
                    <w:tcW w:w="1440" w:type="dxa"/>
                    <w:tcBorders>
                      <w:top w:val="nil"/>
                      <w:left w:val="nil"/>
                      <w:bottom w:val="single" w:sz="4" w:space="0" w:color="auto"/>
                      <w:right w:val="single" w:sz="8" w:space="0" w:color="auto"/>
                    </w:tcBorders>
                    <w:shd w:val="clear" w:color="auto" w:fill="auto"/>
                    <w:noWrap/>
                    <w:vAlign w:val="bottom"/>
                    <w:hideMark/>
                  </w:tcPr>
                  <w:p w14:paraId="1A272D0E" w14:textId="73607056" w:rsidR="006F19C2" w:rsidRPr="00D27920" w:rsidRDefault="006F19C2" w:rsidP="006F19C2">
                    <w:pPr>
                      <w:widowControl w:val="0"/>
                      <w:autoSpaceDE w:val="0"/>
                      <w:autoSpaceDN w:val="0"/>
                      <w:jc w:val="right"/>
                      <w:rPr>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6BF822B6" w14:textId="77777777" w:rsidR="006F19C2" w:rsidRPr="00D27920" w:rsidRDefault="006F19C2" w:rsidP="006F19C2">
                    <w:pPr>
                      <w:widowControl w:val="0"/>
                      <w:autoSpaceDE w:val="0"/>
                      <w:autoSpaceDN w:val="0"/>
                      <w:rPr>
                        <w:sz w:val="22"/>
                        <w:szCs w:val="22"/>
                      </w:rPr>
                    </w:pPr>
                  </w:p>
                </w:tc>
                <w:tc>
                  <w:tcPr>
                    <w:tcW w:w="1080" w:type="dxa"/>
                    <w:tcBorders>
                      <w:top w:val="single" w:sz="4" w:space="0" w:color="auto"/>
                      <w:left w:val="single" w:sz="8" w:space="0" w:color="auto"/>
                      <w:bottom w:val="single" w:sz="4" w:space="0" w:color="auto"/>
                      <w:right w:val="single" w:sz="4" w:space="0" w:color="auto"/>
                    </w:tcBorders>
                    <w:vAlign w:val="bottom"/>
                  </w:tcPr>
                  <w:p w14:paraId="29589BE7"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14:paraId="4761A317"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4"/>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07BA8FB6" w14:textId="2B33F4F7" w:rsidR="006F19C2" w:rsidRPr="00D27920" w:rsidRDefault="006F19C2" w:rsidP="006F19C2">
                    <w:pPr>
                      <w:widowControl w:val="0"/>
                      <w:autoSpaceDE w:val="0"/>
                      <w:autoSpaceDN w:val="0"/>
                      <w:jc w:val="right"/>
                      <w:rPr>
                        <w:sz w:val="22"/>
                        <w:szCs w:val="22"/>
                      </w:rPr>
                    </w:pPr>
                    <w:r w:rsidRPr="006566BC">
                      <w:rPr>
                        <w:sz w:val="22"/>
                        <w:szCs w:val="22"/>
                        <w:lang w:val="en-CA"/>
                      </w:rPr>
                      <w:fldChar w:fldCharType="begin">
                        <w:ffData>
                          <w:name w:val="Text17"/>
                          <w:enabled/>
                          <w:calcOnExit w:val="0"/>
                          <w:textInput>
                            <w:type w:val="number"/>
                            <w:format w:val="$#,##0.00;($#,##0.00)"/>
                          </w:textInput>
                        </w:ffData>
                      </w:fldChar>
                    </w:r>
                    <w:r w:rsidRPr="006566BC">
                      <w:rPr>
                        <w:sz w:val="22"/>
                        <w:szCs w:val="22"/>
                        <w:lang w:val="en-CA"/>
                      </w:rPr>
                      <w:instrText xml:space="preserve"> FORMTEXT </w:instrText>
                    </w:r>
                    <w:r w:rsidRPr="006566BC">
                      <w:rPr>
                        <w:sz w:val="22"/>
                        <w:szCs w:val="22"/>
                        <w:lang w:val="en-CA"/>
                      </w:rPr>
                    </w:r>
                    <w:r w:rsidRPr="006566BC">
                      <w:rPr>
                        <w:sz w:val="22"/>
                        <w:szCs w:val="22"/>
                        <w:lang w:val="en-CA"/>
                      </w:rPr>
                      <w:fldChar w:fldCharType="separate"/>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sz w:val="22"/>
                        <w:szCs w:val="22"/>
                        <w:lang w:val="en-CA"/>
                      </w:rPr>
                      <w:fldChar w:fldCharType="end"/>
                    </w:r>
                  </w:p>
                </w:tc>
              </w:tr>
              <w:tr w:rsidR="006F19C2" w:rsidRPr="00D27920" w14:paraId="446AC7B0" w14:textId="77777777" w:rsidTr="006F19C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65E8CDF"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970" w:type="dxa"/>
                    <w:tcBorders>
                      <w:top w:val="nil"/>
                      <w:left w:val="nil"/>
                      <w:bottom w:val="single" w:sz="4" w:space="0" w:color="auto"/>
                      <w:right w:val="single" w:sz="4" w:space="0" w:color="auto"/>
                    </w:tcBorders>
                    <w:shd w:val="clear" w:color="auto" w:fill="auto"/>
                    <w:noWrap/>
                    <w:vAlign w:val="bottom"/>
                    <w:hideMark/>
                  </w:tcPr>
                  <w:p w14:paraId="544F2D70"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5"/>
                          <w:enabled/>
                          <w:calcOnExit w:val="0"/>
                          <w:textInput/>
                        </w:ffData>
                      </w:fldChar>
                    </w:r>
                    <w:bookmarkStart w:id="31" w:name="Text35"/>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bookmarkEnd w:id="31"/>
                  </w:p>
                </w:tc>
                <w:tc>
                  <w:tcPr>
                    <w:tcW w:w="1440" w:type="dxa"/>
                    <w:tcBorders>
                      <w:top w:val="nil"/>
                      <w:left w:val="nil"/>
                      <w:bottom w:val="single" w:sz="4" w:space="0" w:color="auto"/>
                      <w:right w:val="single" w:sz="8" w:space="0" w:color="auto"/>
                    </w:tcBorders>
                    <w:shd w:val="clear" w:color="auto" w:fill="auto"/>
                    <w:noWrap/>
                    <w:vAlign w:val="bottom"/>
                    <w:hideMark/>
                  </w:tcPr>
                  <w:p w14:paraId="7C8F0723" w14:textId="22C50394" w:rsidR="006F19C2" w:rsidRPr="00D27920" w:rsidRDefault="006F19C2" w:rsidP="006F19C2">
                    <w:pPr>
                      <w:widowControl w:val="0"/>
                      <w:autoSpaceDE w:val="0"/>
                      <w:autoSpaceDN w:val="0"/>
                      <w:jc w:val="right"/>
                      <w:rPr>
                        <w:b/>
                        <w:bCs/>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1611C7AC" w14:textId="77777777" w:rsidR="006F19C2" w:rsidRPr="00D27920" w:rsidRDefault="006F19C2" w:rsidP="006F19C2">
                    <w:pPr>
                      <w:widowControl w:val="0"/>
                      <w:autoSpaceDE w:val="0"/>
                      <w:autoSpaceDN w:val="0"/>
                      <w:rPr>
                        <w:sz w:val="22"/>
                        <w:szCs w:val="22"/>
                      </w:rPr>
                    </w:pPr>
                  </w:p>
                </w:tc>
                <w:tc>
                  <w:tcPr>
                    <w:tcW w:w="1080" w:type="dxa"/>
                    <w:tcBorders>
                      <w:top w:val="single" w:sz="4" w:space="0" w:color="auto"/>
                      <w:left w:val="single" w:sz="8" w:space="0" w:color="auto"/>
                      <w:bottom w:val="single" w:sz="4" w:space="0" w:color="auto"/>
                      <w:right w:val="single" w:sz="4" w:space="0" w:color="auto"/>
                    </w:tcBorders>
                    <w:vAlign w:val="bottom"/>
                  </w:tcPr>
                  <w:p w14:paraId="4325D1FF"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14:paraId="1CF60C8A"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5"/>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264BC900" w14:textId="36754A48" w:rsidR="006F19C2" w:rsidRPr="00D27920" w:rsidRDefault="006F19C2" w:rsidP="006F19C2">
                    <w:pPr>
                      <w:widowControl w:val="0"/>
                      <w:autoSpaceDE w:val="0"/>
                      <w:autoSpaceDN w:val="0"/>
                      <w:jc w:val="right"/>
                      <w:rPr>
                        <w:sz w:val="22"/>
                        <w:szCs w:val="22"/>
                      </w:rPr>
                    </w:pPr>
                    <w:r w:rsidRPr="006566BC">
                      <w:rPr>
                        <w:sz w:val="22"/>
                        <w:szCs w:val="22"/>
                        <w:lang w:val="en-CA"/>
                      </w:rPr>
                      <w:fldChar w:fldCharType="begin">
                        <w:ffData>
                          <w:name w:val="Text17"/>
                          <w:enabled/>
                          <w:calcOnExit w:val="0"/>
                          <w:textInput>
                            <w:type w:val="number"/>
                            <w:format w:val="$#,##0.00;($#,##0.00)"/>
                          </w:textInput>
                        </w:ffData>
                      </w:fldChar>
                    </w:r>
                    <w:r w:rsidRPr="006566BC">
                      <w:rPr>
                        <w:sz w:val="22"/>
                        <w:szCs w:val="22"/>
                        <w:lang w:val="en-CA"/>
                      </w:rPr>
                      <w:instrText xml:space="preserve"> FORMTEXT </w:instrText>
                    </w:r>
                    <w:r w:rsidRPr="006566BC">
                      <w:rPr>
                        <w:sz w:val="22"/>
                        <w:szCs w:val="22"/>
                        <w:lang w:val="en-CA"/>
                      </w:rPr>
                    </w:r>
                    <w:r w:rsidRPr="006566BC">
                      <w:rPr>
                        <w:sz w:val="22"/>
                        <w:szCs w:val="22"/>
                        <w:lang w:val="en-CA"/>
                      </w:rPr>
                      <w:fldChar w:fldCharType="separate"/>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sz w:val="22"/>
                        <w:szCs w:val="22"/>
                        <w:lang w:val="en-CA"/>
                      </w:rPr>
                      <w:fldChar w:fldCharType="end"/>
                    </w:r>
                  </w:p>
                </w:tc>
              </w:tr>
              <w:tr w:rsidR="006F19C2" w:rsidRPr="00D27920" w14:paraId="417C9284" w14:textId="77777777" w:rsidTr="006F19C2">
                <w:trPr>
                  <w:trHeight w:val="2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7B77BD"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970" w:type="dxa"/>
                    <w:tcBorders>
                      <w:top w:val="nil"/>
                      <w:left w:val="nil"/>
                      <w:bottom w:val="single" w:sz="4" w:space="0" w:color="auto"/>
                      <w:right w:val="single" w:sz="4" w:space="0" w:color="auto"/>
                    </w:tcBorders>
                    <w:shd w:val="clear" w:color="auto" w:fill="auto"/>
                    <w:noWrap/>
                    <w:vAlign w:val="bottom"/>
                    <w:hideMark/>
                  </w:tcPr>
                  <w:p w14:paraId="4EAD6E78"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6"/>
                          <w:enabled/>
                          <w:calcOnExit w:val="0"/>
                          <w:textInput/>
                        </w:ffData>
                      </w:fldChar>
                    </w:r>
                    <w:bookmarkStart w:id="32" w:name="Text36"/>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bookmarkEnd w:id="32"/>
                  </w:p>
                </w:tc>
                <w:tc>
                  <w:tcPr>
                    <w:tcW w:w="1440" w:type="dxa"/>
                    <w:tcBorders>
                      <w:top w:val="nil"/>
                      <w:left w:val="nil"/>
                      <w:bottom w:val="single" w:sz="4" w:space="0" w:color="auto"/>
                      <w:right w:val="single" w:sz="8" w:space="0" w:color="auto"/>
                    </w:tcBorders>
                    <w:shd w:val="clear" w:color="auto" w:fill="auto"/>
                    <w:noWrap/>
                    <w:vAlign w:val="bottom"/>
                    <w:hideMark/>
                  </w:tcPr>
                  <w:p w14:paraId="6E73BF24" w14:textId="217E4F27" w:rsidR="006F19C2" w:rsidRPr="00D27920" w:rsidRDefault="006F19C2" w:rsidP="006F19C2">
                    <w:pPr>
                      <w:widowControl w:val="0"/>
                      <w:autoSpaceDE w:val="0"/>
                      <w:autoSpaceDN w:val="0"/>
                      <w:jc w:val="right"/>
                      <w:rPr>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6978C834" w14:textId="77777777" w:rsidR="006F19C2" w:rsidRPr="00D27920" w:rsidRDefault="006F19C2" w:rsidP="006F19C2">
                    <w:pPr>
                      <w:widowControl w:val="0"/>
                      <w:autoSpaceDE w:val="0"/>
                      <w:autoSpaceDN w:val="0"/>
                      <w:rPr>
                        <w:sz w:val="22"/>
                        <w:szCs w:val="22"/>
                      </w:rPr>
                    </w:pPr>
                  </w:p>
                </w:tc>
                <w:tc>
                  <w:tcPr>
                    <w:tcW w:w="1080" w:type="dxa"/>
                    <w:tcBorders>
                      <w:top w:val="single" w:sz="4" w:space="0" w:color="auto"/>
                      <w:left w:val="single" w:sz="8" w:space="0" w:color="auto"/>
                      <w:bottom w:val="single" w:sz="4" w:space="0" w:color="auto"/>
                      <w:right w:val="single" w:sz="4" w:space="0" w:color="auto"/>
                    </w:tcBorders>
                    <w:vAlign w:val="bottom"/>
                  </w:tcPr>
                  <w:p w14:paraId="59A5641B"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14:paraId="38FE4B42"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36"/>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0E99E897" w14:textId="01B212FA" w:rsidR="006F19C2" w:rsidRPr="00D27920" w:rsidRDefault="006F19C2" w:rsidP="006F19C2">
                    <w:pPr>
                      <w:widowControl w:val="0"/>
                      <w:autoSpaceDE w:val="0"/>
                      <w:autoSpaceDN w:val="0"/>
                      <w:jc w:val="right"/>
                      <w:rPr>
                        <w:sz w:val="22"/>
                        <w:szCs w:val="22"/>
                      </w:rPr>
                    </w:pPr>
                    <w:r w:rsidRPr="006566BC">
                      <w:rPr>
                        <w:sz w:val="22"/>
                        <w:szCs w:val="22"/>
                        <w:lang w:val="en-CA"/>
                      </w:rPr>
                      <w:fldChar w:fldCharType="begin">
                        <w:ffData>
                          <w:name w:val="Text17"/>
                          <w:enabled/>
                          <w:calcOnExit w:val="0"/>
                          <w:textInput>
                            <w:type w:val="number"/>
                            <w:format w:val="$#,##0.00;($#,##0.00)"/>
                          </w:textInput>
                        </w:ffData>
                      </w:fldChar>
                    </w:r>
                    <w:r w:rsidRPr="006566BC">
                      <w:rPr>
                        <w:sz w:val="22"/>
                        <w:szCs w:val="22"/>
                        <w:lang w:val="en-CA"/>
                      </w:rPr>
                      <w:instrText xml:space="preserve"> FORMTEXT </w:instrText>
                    </w:r>
                    <w:r w:rsidRPr="006566BC">
                      <w:rPr>
                        <w:sz w:val="22"/>
                        <w:szCs w:val="22"/>
                        <w:lang w:val="en-CA"/>
                      </w:rPr>
                    </w:r>
                    <w:r w:rsidRPr="006566BC">
                      <w:rPr>
                        <w:sz w:val="22"/>
                        <w:szCs w:val="22"/>
                        <w:lang w:val="en-CA"/>
                      </w:rPr>
                      <w:fldChar w:fldCharType="separate"/>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sz w:val="22"/>
                        <w:szCs w:val="22"/>
                        <w:lang w:val="en-CA"/>
                      </w:rPr>
                      <w:fldChar w:fldCharType="end"/>
                    </w:r>
                  </w:p>
                </w:tc>
              </w:tr>
              <w:sdt>
                <w:sdtPr>
                  <w:rPr>
                    <w:sz w:val="22"/>
                    <w:szCs w:val="22"/>
                  </w:rPr>
                  <w:id w:val="334731502"/>
                  <w15:repeatingSection/>
                </w:sdtPr>
                <w:sdtEndPr/>
                <w:sdtContent>
                  <w:sdt>
                    <w:sdtPr>
                      <w:rPr>
                        <w:sz w:val="22"/>
                        <w:szCs w:val="22"/>
                      </w:rPr>
                      <w:id w:val="-1152133388"/>
                      <w:placeholder>
                        <w:docPart w:val="2ED5A0F0783145F7AFBA35856F3D8152"/>
                      </w:placeholder>
                      <w15:repeatingSectionItem/>
                    </w:sdtPr>
                    <w:sdtEndPr/>
                    <w:sdtContent>
                      <w:sdt>
                        <w:sdtPr>
                          <w:rPr>
                            <w:sz w:val="22"/>
                            <w:szCs w:val="22"/>
                          </w:rPr>
                          <w:id w:val="1209155280"/>
                          <w15:repeatingSection/>
                        </w:sdtPr>
                        <w:sdtEndPr/>
                        <w:sdtContent>
                          <w:sdt>
                            <w:sdtPr>
                              <w:rPr>
                                <w:sz w:val="22"/>
                                <w:szCs w:val="22"/>
                              </w:rPr>
                              <w:id w:val="-1647270961"/>
                              <w:placeholder>
                                <w:docPart w:val="0D6A4830E115439A83EAE70704DAB61D"/>
                              </w:placeholder>
                              <w15:repeatingSectionItem/>
                            </w:sdtPr>
                            <w:sdtEndPr/>
                            <w:sdtContent>
                              <w:sdt>
                                <w:sdtPr>
                                  <w:rPr>
                                    <w:sz w:val="22"/>
                                    <w:szCs w:val="22"/>
                                  </w:rPr>
                                  <w:id w:val="-1083828318"/>
                                  <w15:repeatingSection/>
                                </w:sdtPr>
                                <w:sdtEndPr/>
                                <w:sdtContent>
                                  <w:sdt>
                                    <w:sdtPr>
                                      <w:rPr>
                                        <w:sz w:val="22"/>
                                        <w:szCs w:val="22"/>
                                      </w:rPr>
                                      <w:id w:val="-1777702028"/>
                                      <w:placeholder>
                                        <w:docPart w:val="0D6A4830E115439A83EAE70704DAB61D"/>
                                      </w:placeholder>
                                      <w15:repeatingSectionItem/>
                                    </w:sdtPr>
                                    <w:sdtEndPr/>
                                    <w:sdtContent>
                                      <w:sdt>
                                        <w:sdtPr>
                                          <w:rPr>
                                            <w:sz w:val="22"/>
                                            <w:szCs w:val="22"/>
                                          </w:rPr>
                                          <w:id w:val="1380820031"/>
                                          <w15:repeatingSection/>
                                        </w:sdtPr>
                                        <w:sdtEndPr/>
                                        <w:sdtContent>
                                          <w:sdt>
                                            <w:sdtPr>
                                              <w:rPr>
                                                <w:sz w:val="22"/>
                                                <w:szCs w:val="22"/>
                                              </w:rPr>
                                              <w:id w:val="-1598710752"/>
                                              <w:placeholder>
                                                <w:docPart w:val="0D6A4830E115439A83EAE70704DAB61D"/>
                                              </w:placeholder>
                                              <w15:repeatingSectionItem/>
                                            </w:sdtPr>
                                            <w:sdtEndPr/>
                                            <w:sdtContent>
                                              <w:tr w:rsidR="006F19C2" w:rsidRPr="00D27920" w14:paraId="71C6AEA9" w14:textId="77777777" w:rsidTr="006F19C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0DAB7E" w14:textId="31731080"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970" w:type="dxa"/>
                                                    <w:tcBorders>
                                                      <w:top w:val="nil"/>
                                                      <w:left w:val="nil"/>
                                                      <w:bottom w:val="single" w:sz="4" w:space="0" w:color="auto"/>
                                                      <w:right w:val="single" w:sz="4" w:space="0" w:color="auto"/>
                                                    </w:tcBorders>
                                                    <w:shd w:val="clear" w:color="auto" w:fill="auto"/>
                                                    <w:noWrap/>
                                                    <w:vAlign w:val="bottom"/>
                                                    <w:hideMark/>
                                                  </w:tcPr>
                                                  <w:p w14:paraId="1E78DCF0"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43"/>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nil"/>
                                                      <w:left w:val="nil"/>
                                                      <w:bottom w:val="single" w:sz="4" w:space="0" w:color="auto"/>
                                                      <w:right w:val="single" w:sz="8" w:space="0" w:color="auto"/>
                                                    </w:tcBorders>
                                                    <w:shd w:val="clear" w:color="auto" w:fill="auto"/>
                                                    <w:noWrap/>
                                                    <w:vAlign w:val="bottom"/>
                                                    <w:hideMark/>
                                                  </w:tcPr>
                                                  <w:p w14:paraId="1DC0A6B3" w14:textId="339D9C97" w:rsidR="006F19C2" w:rsidRPr="00D27920" w:rsidRDefault="006F19C2" w:rsidP="006F19C2">
                                                    <w:pPr>
                                                      <w:widowControl w:val="0"/>
                                                      <w:autoSpaceDE w:val="0"/>
                                                      <w:autoSpaceDN w:val="0"/>
                                                      <w:jc w:val="right"/>
                                                      <w:rPr>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02C7EDC2" w14:textId="77777777" w:rsidR="006F19C2" w:rsidRPr="00D27920" w:rsidRDefault="006F19C2" w:rsidP="006F19C2">
                                                    <w:pPr>
                                                      <w:widowControl w:val="0"/>
                                                      <w:autoSpaceDE w:val="0"/>
                                                      <w:autoSpaceDN w:val="0"/>
                                                      <w:rPr>
                                                        <w:sz w:val="22"/>
                                                        <w:szCs w:val="22"/>
                                                      </w:rPr>
                                                    </w:pPr>
                                                  </w:p>
                                                </w:tc>
                                                <w:tc>
                                                  <w:tcPr>
                                                    <w:tcW w:w="1080" w:type="dxa"/>
                                                    <w:tcBorders>
                                                      <w:top w:val="single" w:sz="4" w:space="0" w:color="auto"/>
                                                      <w:left w:val="single" w:sz="8" w:space="0" w:color="auto"/>
                                                      <w:bottom w:val="single" w:sz="4" w:space="0" w:color="auto"/>
                                                      <w:right w:val="single" w:sz="4" w:space="0" w:color="auto"/>
                                                    </w:tcBorders>
                                                    <w:vAlign w:val="bottom"/>
                                                  </w:tcPr>
                                                  <w:p w14:paraId="4AF8DEF4"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22"/>
                                                          <w:enabled/>
                                                          <w:calcOnExit w:val="0"/>
                                                          <w:textInput>
                                                            <w:type w:val="number"/>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vAlign w:val="bottom"/>
                                                  </w:tcPr>
                                                  <w:p w14:paraId="488E0851" w14:textId="77777777" w:rsidR="006F19C2" w:rsidRPr="00D27920" w:rsidRDefault="006F19C2" w:rsidP="006F19C2">
                                                    <w:pPr>
                                                      <w:widowControl w:val="0"/>
                                                      <w:autoSpaceDE w:val="0"/>
                                                      <w:autoSpaceDN w:val="0"/>
                                                      <w:rPr>
                                                        <w:sz w:val="22"/>
                                                        <w:szCs w:val="22"/>
                                                      </w:rPr>
                                                    </w:pPr>
                                                    <w:r w:rsidRPr="00D27920">
                                                      <w:rPr>
                                                        <w:sz w:val="22"/>
                                                        <w:szCs w:val="22"/>
                                                      </w:rPr>
                                                      <w:t> </w:t>
                                                    </w:r>
                                                    <w:r w:rsidRPr="00D27920">
                                                      <w:rPr>
                                                        <w:sz w:val="22"/>
                                                        <w:szCs w:val="22"/>
                                                      </w:rPr>
                                                      <w:fldChar w:fldCharType="begin">
                                                        <w:ffData>
                                                          <w:name w:val="Text43"/>
                                                          <w:enabled/>
                                                          <w:calcOnExit w:val="0"/>
                                                          <w:textInput/>
                                                        </w:ffData>
                                                      </w:fldChar>
                                                    </w:r>
                                                    <w:r w:rsidRPr="00D27920">
                                                      <w:rPr>
                                                        <w:sz w:val="22"/>
                                                        <w:szCs w:val="22"/>
                                                      </w:rPr>
                                                      <w:instrText xml:space="preserve"> FORMTEXT </w:instrText>
                                                    </w:r>
                                                    <w:r w:rsidRPr="00D27920">
                                                      <w:rPr>
                                                        <w:sz w:val="22"/>
                                                        <w:szCs w:val="22"/>
                                                      </w:rPr>
                                                    </w:r>
                                                    <w:r w:rsidRPr="00D27920">
                                                      <w:rPr>
                                                        <w:sz w:val="22"/>
                                                        <w:szCs w:val="22"/>
                                                      </w:rPr>
                                                      <w:fldChar w:fldCharType="separate"/>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noProof/>
                                                        <w:sz w:val="22"/>
                                                        <w:szCs w:val="22"/>
                                                      </w:rPr>
                                                      <w:t> </w:t>
                                                    </w:r>
                                                    <w:r w:rsidRPr="00D27920">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tcPr>
                                                  <w:p w14:paraId="0BE1D575" w14:textId="0E921C61" w:rsidR="006F19C2" w:rsidRPr="00D27920" w:rsidRDefault="006F19C2" w:rsidP="006F19C2">
                                                    <w:pPr>
                                                      <w:widowControl w:val="0"/>
                                                      <w:autoSpaceDE w:val="0"/>
                                                      <w:autoSpaceDN w:val="0"/>
                                                      <w:jc w:val="right"/>
                                                      <w:rPr>
                                                        <w:sz w:val="22"/>
                                                        <w:szCs w:val="22"/>
                                                      </w:rPr>
                                                    </w:pPr>
                                                    <w:r w:rsidRPr="006566BC">
                                                      <w:rPr>
                                                        <w:sz w:val="22"/>
                                                        <w:szCs w:val="22"/>
                                                        <w:lang w:val="en-CA"/>
                                                      </w:rPr>
                                                      <w:fldChar w:fldCharType="begin">
                                                        <w:ffData>
                                                          <w:name w:val="Text17"/>
                                                          <w:enabled/>
                                                          <w:calcOnExit w:val="0"/>
                                                          <w:textInput>
                                                            <w:type w:val="number"/>
                                                            <w:format w:val="$#,##0.00;($#,##0.00)"/>
                                                          </w:textInput>
                                                        </w:ffData>
                                                      </w:fldChar>
                                                    </w:r>
                                                    <w:r w:rsidRPr="006566BC">
                                                      <w:rPr>
                                                        <w:sz w:val="22"/>
                                                        <w:szCs w:val="22"/>
                                                        <w:lang w:val="en-CA"/>
                                                      </w:rPr>
                                                      <w:instrText xml:space="preserve"> FORMTEXT </w:instrText>
                                                    </w:r>
                                                    <w:r w:rsidRPr="006566BC">
                                                      <w:rPr>
                                                        <w:sz w:val="22"/>
                                                        <w:szCs w:val="22"/>
                                                        <w:lang w:val="en-CA"/>
                                                      </w:rPr>
                                                    </w:r>
                                                    <w:r w:rsidRPr="006566BC">
                                                      <w:rPr>
                                                        <w:sz w:val="22"/>
                                                        <w:szCs w:val="22"/>
                                                        <w:lang w:val="en-CA"/>
                                                      </w:rPr>
                                                      <w:fldChar w:fldCharType="separate"/>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noProof/>
                                                        <w:sz w:val="22"/>
                                                        <w:szCs w:val="22"/>
                                                        <w:lang w:val="en-CA"/>
                                                      </w:rPr>
                                                      <w:t> </w:t>
                                                    </w:r>
                                                    <w:r w:rsidRPr="006566BC">
                                                      <w:rPr>
                                                        <w:sz w:val="22"/>
                                                        <w:szCs w:val="22"/>
                                                        <w:lang w:val="en-CA"/>
                                                      </w:rPr>
                                                      <w:fldChar w:fldCharType="end"/>
                                                    </w:r>
                                                  </w:p>
                                                </w:tc>
                                              </w:tr>
                                            </w:sdtContent>
                                          </w:sdt>
                                        </w:sdtContent>
                                      </w:sdt>
                                    </w:sdtContent>
                                  </w:sdt>
                                </w:sdtContent>
                              </w:sdt>
                            </w:sdtContent>
                          </w:sdt>
                        </w:sdtContent>
                      </w:sdt>
                    </w:sdtContent>
                  </w:sdt>
                </w:sdtContent>
              </w:sdt>
              <w:tr w:rsidR="006F19C2" w:rsidRPr="00D27920" w14:paraId="46CB095B" w14:textId="77777777" w:rsidTr="006F19C2">
                <w:trPr>
                  <w:trHeight w:val="26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E277C55" w14:textId="77777777" w:rsidR="006F19C2" w:rsidRPr="00D27920" w:rsidRDefault="006F19C2" w:rsidP="006F19C2">
                    <w:pPr>
                      <w:widowControl w:val="0"/>
                      <w:autoSpaceDE w:val="0"/>
                      <w:autoSpaceDN w:val="0"/>
                      <w:rPr>
                        <w:sz w:val="22"/>
                        <w:szCs w:val="22"/>
                      </w:rPr>
                    </w:pPr>
                    <w:r w:rsidRPr="00D27920">
                      <w:rPr>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7BD9BB4B" w14:textId="77777777" w:rsidR="006F19C2" w:rsidRPr="00D27920" w:rsidRDefault="006F19C2" w:rsidP="006F19C2">
                    <w:pPr>
                      <w:widowControl w:val="0"/>
                      <w:autoSpaceDE w:val="0"/>
                      <w:autoSpaceDN w:val="0"/>
                      <w:jc w:val="right"/>
                      <w:rPr>
                        <w:sz w:val="22"/>
                        <w:szCs w:val="22"/>
                      </w:rPr>
                    </w:pPr>
                    <w:r w:rsidRPr="00D27920">
                      <w:rPr>
                        <w:sz w:val="22"/>
                        <w:szCs w:val="22"/>
                      </w:rPr>
                      <w:t>Total:</w:t>
                    </w:r>
                  </w:p>
                </w:tc>
                <w:tc>
                  <w:tcPr>
                    <w:tcW w:w="1440" w:type="dxa"/>
                    <w:tcBorders>
                      <w:top w:val="nil"/>
                      <w:left w:val="nil"/>
                      <w:bottom w:val="single" w:sz="4" w:space="0" w:color="auto"/>
                      <w:right w:val="single" w:sz="8" w:space="0" w:color="auto"/>
                    </w:tcBorders>
                    <w:shd w:val="clear" w:color="auto" w:fill="auto"/>
                    <w:noWrap/>
                    <w:vAlign w:val="bottom"/>
                    <w:hideMark/>
                  </w:tcPr>
                  <w:p w14:paraId="6AF3142B" w14:textId="01C1CFF6" w:rsidR="006F19C2" w:rsidRPr="00D27920" w:rsidRDefault="006F19C2" w:rsidP="006F19C2">
                    <w:pPr>
                      <w:widowControl w:val="0"/>
                      <w:autoSpaceDE w:val="0"/>
                      <w:autoSpaceDN w:val="0"/>
                      <w:jc w:val="right"/>
                      <w:rPr>
                        <w:sz w:val="22"/>
                        <w:szCs w:val="22"/>
                      </w:rPr>
                    </w:pPr>
                    <w:r w:rsidRPr="00EE0B1C">
                      <w:rPr>
                        <w:sz w:val="22"/>
                        <w:szCs w:val="22"/>
                        <w:lang w:val="en-CA"/>
                      </w:rPr>
                      <w:fldChar w:fldCharType="begin">
                        <w:ffData>
                          <w:name w:val="Text17"/>
                          <w:enabled/>
                          <w:calcOnExit w:val="0"/>
                          <w:textInput>
                            <w:type w:val="number"/>
                            <w:format w:val="$#,##0.00;($#,##0.00)"/>
                          </w:textInput>
                        </w:ffData>
                      </w:fldChar>
                    </w:r>
                    <w:r w:rsidRPr="00EE0B1C">
                      <w:rPr>
                        <w:sz w:val="22"/>
                        <w:szCs w:val="22"/>
                        <w:lang w:val="en-CA"/>
                      </w:rPr>
                      <w:instrText xml:space="preserve"> FORMTEXT </w:instrText>
                    </w:r>
                    <w:r w:rsidRPr="00EE0B1C">
                      <w:rPr>
                        <w:sz w:val="22"/>
                        <w:szCs w:val="22"/>
                        <w:lang w:val="en-CA"/>
                      </w:rPr>
                    </w:r>
                    <w:r w:rsidRPr="00EE0B1C">
                      <w:rPr>
                        <w:sz w:val="22"/>
                        <w:szCs w:val="22"/>
                        <w:lang w:val="en-CA"/>
                      </w:rPr>
                      <w:fldChar w:fldCharType="separate"/>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noProof/>
                        <w:sz w:val="22"/>
                        <w:szCs w:val="22"/>
                        <w:lang w:val="en-CA"/>
                      </w:rPr>
                      <w:t> </w:t>
                    </w:r>
                    <w:r w:rsidRPr="00EE0B1C">
                      <w:rPr>
                        <w:sz w:val="22"/>
                        <w:szCs w:val="22"/>
                        <w:lang w:val="en-CA"/>
                      </w:rPr>
                      <w:fldChar w:fldCharType="end"/>
                    </w:r>
                  </w:p>
                </w:tc>
                <w:tc>
                  <w:tcPr>
                    <w:tcW w:w="236" w:type="dxa"/>
                    <w:tcBorders>
                      <w:left w:val="single" w:sz="8" w:space="0" w:color="auto"/>
                      <w:right w:val="single" w:sz="8" w:space="0" w:color="auto"/>
                    </w:tcBorders>
                    <w:vAlign w:val="bottom"/>
                  </w:tcPr>
                  <w:p w14:paraId="0A59B36E" w14:textId="77777777" w:rsidR="006F19C2" w:rsidRPr="00D27920" w:rsidRDefault="006F19C2" w:rsidP="006F19C2">
                    <w:pPr>
                      <w:widowControl w:val="0"/>
                      <w:autoSpaceDE w:val="0"/>
                      <w:autoSpaceDN w:val="0"/>
                      <w:ind w:right="85"/>
                      <w:rPr>
                        <w:sz w:val="22"/>
                        <w:szCs w:val="22"/>
                      </w:rPr>
                    </w:pPr>
                  </w:p>
                </w:tc>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14:paraId="2E45358A" w14:textId="77777777" w:rsidR="006F19C2" w:rsidRPr="00D27920" w:rsidRDefault="006F19C2" w:rsidP="006F19C2">
                    <w:pPr>
                      <w:widowControl w:val="0"/>
                      <w:autoSpaceDE w:val="0"/>
                      <w:autoSpaceDN w:val="0"/>
                      <w:ind w:right="85"/>
                      <w:rPr>
                        <w:sz w:val="22"/>
                        <w:szCs w:val="22"/>
                      </w:rPr>
                    </w:pPr>
                    <w:r w:rsidRPr="00D27920">
                      <w:rPr>
                        <w:sz w:val="22"/>
                        <w:szCs w:val="22"/>
                      </w:rPr>
                      <w:t>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023B9EA" w14:textId="77777777" w:rsidR="006F19C2" w:rsidRPr="00D27920" w:rsidRDefault="006F19C2" w:rsidP="006F19C2">
                    <w:pPr>
                      <w:widowControl w:val="0"/>
                      <w:autoSpaceDE w:val="0"/>
                      <w:autoSpaceDN w:val="0"/>
                      <w:ind w:right="85"/>
                      <w:jc w:val="both"/>
                      <w:rPr>
                        <w:sz w:val="22"/>
                        <w:szCs w:val="22"/>
                      </w:rPr>
                    </w:pPr>
                    <w:r w:rsidRPr="00D27920">
                      <w:rPr>
                        <w:sz w:val="22"/>
                        <w:szCs w:val="22"/>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5A0041F" w14:textId="66CAF930" w:rsidR="006F19C2" w:rsidRPr="00D27920" w:rsidRDefault="00F76184" w:rsidP="006F19C2">
                    <w:pPr>
                      <w:widowControl w:val="0"/>
                      <w:autoSpaceDE w:val="0"/>
                      <w:autoSpaceDN w:val="0"/>
                      <w:ind w:left="-83" w:right="48"/>
                      <w:jc w:val="right"/>
                      <w:rPr>
                        <w:sz w:val="22"/>
                        <w:szCs w:val="22"/>
                      </w:rPr>
                    </w:pPr>
                    <w:r>
                      <w:rPr>
                        <w:sz w:val="22"/>
                        <w:szCs w:val="22"/>
                        <w:lang w:val="en-CA"/>
                      </w:rPr>
                      <w:t xml:space="preserve">  </w:t>
                    </w:r>
                    <w:r w:rsidR="006F19C2" w:rsidRPr="006566BC">
                      <w:rPr>
                        <w:sz w:val="22"/>
                        <w:szCs w:val="22"/>
                        <w:lang w:val="en-CA"/>
                      </w:rPr>
                      <w:fldChar w:fldCharType="begin">
                        <w:ffData>
                          <w:name w:val="Text17"/>
                          <w:enabled/>
                          <w:calcOnExit w:val="0"/>
                          <w:textInput>
                            <w:type w:val="number"/>
                            <w:format w:val="$#,##0.00;($#,##0.00)"/>
                          </w:textInput>
                        </w:ffData>
                      </w:fldChar>
                    </w:r>
                    <w:r w:rsidR="006F19C2" w:rsidRPr="006566BC">
                      <w:rPr>
                        <w:sz w:val="22"/>
                        <w:szCs w:val="22"/>
                        <w:lang w:val="en-CA"/>
                      </w:rPr>
                      <w:instrText xml:space="preserve"> FORMTEXT </w:instrText>
                    </w:r>
                    <w:r w:rsidR="006F19C2" w:rsidRPr="006566BC">
                      <w:rPr>
                        <w:sz w:val="22"/>
                        <w:szCs w:val="22"/>
                        <w:lang w:val="en-CA"/>
                      </w:rPr>
                    </w:r>
                    <w:r w:rsidR="006F19C2" w:rsidRPr="006566BC">
                      <w:rPr>
                        <w:sz w:val="22"/>
                        <w:szCs w:val="22"/>
                        <w:lang w:val="en-CA"/>
                      </w:rPr>
                      <w:fldChar w:fldCharType="separate"/>
                    </w:r>
                    <w:r w:rsidR="006F19C2" w:rsidRPr="006566BC">
                      <w:rPr>
                        <w:noProof/>
                        <w:sz w:val="22"/>
                        <w:szCs w:val="22"/>
                        <w:lang w:val="en-CA"/>
                      </w:rPr>
                      <w:t> </w:t>
                    </w:r>
                    <w:r w:rsidR="006F19C2" w:rsidRPr="006566BC">
                      <w:rPr>
                        <w:noProof/>
                        <w:sz w:val="22"/>
                        <w:szCs w:val="22"/>
                        <w:lang w:val="en-CA"/>
                      </w:rPr>
                      <w:t> </w:t>
                    </w:r>
                    <w:r w:rsidR="006F19C2" w:rsidRPr="006566BC">
                      <w:rPr>
                        <w:noProof/>
                        <w:sz w:val="22"/>
                        <w:szCs w:val="22"/>
                        <w:lang w:val="en-CA"/>
                      </w:rPr>
                      <w:t> </w:t>
                    </w:r>
                    <w:r w:rsidR="006F19C2" w:rsidRPr="006566BC">
                      <w:rPr>
                        <w:noProof/>
                        <w:sz w:val="22"/>
                        <w:szCs w:val="22"/>
                        <w:lang w:val="en-CA"/>
                      </w:rPr>
                      <w:t> </w:t>
                    </w:r>
                    <w:r w:rsidR="006F19C2" w:rsidRPr="006566BC">
                      <w:rPr>
                        <w:noProof/>
                        <w:sz w:val="22"/>
                        <w:szCs w:val="22"/>
                        <w:lang w:val="en-CA"/>
                      </w:rPr>
                      <w:t> </w:t>
                    </w:r>
                    <w:r w:rsidR="006F19C2" w:rsidRPr="006566BC">
                      <w:rPr>
                        <w:sz w:val="22"/>
                        <w:szCs w:val="22"/>
                        <w:lang w:val="en-CA"/>
                      </w:rPr>
                      <w:fldChar w:fldCharType="end"/>
                    </w:r>
                  </w:p>
                </w:tc>
              </w:tr>
            </w:tbl>
            <w:p w14:paraId="7632B7B4" w14:textId="0006A200" w:rsidR="00D27920" w:rsidRPr="00D27920" w:rsidRDefault="00D27920" w:rsidP="00D27920">
              <w:pPr>
                <w:rPr>
                  <w:b/>
                  <w:bCs/>
                  <w:sz w:val="22"/>
                  <w:szCs w:val="22"/>
                  <w:u w:val="single"/>
                </w:rPr>
              </w:pPr>
              <w:r w:rsidRPr="00D27920">
                <w:rPr>
                  <w:b/>
                  <w:bCs/>
                  <w:sz w:val="22"/>
                  <w:szCs w:val="22"/>
                  <w:u w:val="single"/>
                </w:rPr>
                <w:br w:type="page"/>
              </w:r>
            </w:p>
          </w:sdtContent>
        </w:sdt>
      </w:sdtContent>
    </w:sdt>
    <w:p w14:paraId="583A6298" w14:textId="08938FF4" w:rsidR="003D6402" w:rsidRDefault="003D6402" w:rsidP="0056755C">
      <w:pPr>
        <w:jc w:val="center"/>
        <w:rPr>
          <w:b/>
          <w:bCs/>
        </w:rPr>
      </w:pPr>
      <w:r w:rsidRPr="006A2261">
        <w:rPr>
          <w:b/>
          <w:bCs/>
        </w:rPr>
        <w:lastRenderedPageBreak/>
        <w:t>PAYMENTS</w:t>
      </w:r>
      <w:r w:rsidR="00556F08">
        <w:rPr>
          <w:b/>
          <w:bCs/>
        </w:rPr>
        <w:t xml:space="preserve"> FOR THE BENEFIT OF INSIDERS</w:t>
      </w:r>
      <w:r w:rsidR="00E554C1" w:rsidRPr="00E554C1">
        <w:rPr>
          <w:b/>
          <w:bCs/>
          <w:vertAlign w:val="superscript"/>
        </w:rPr>
        <w:t>1</w:t>
      </w:r>
    </w:p>
    <w:p w14:paraId="2F07B805" w14:textId="562B7148" w:rsidR="00556F08" w:rsidRDefault="00556F08" w:rsidP="0056755C">
      <w:pPr>
        <w:jc w:val="center"/>
        <w:rPr>
          <w:b/>
          <w:bCs/>
        </w:rPr>
      </w:pPr>
    </w:p>
    <w:p w14:paraId="5BA5AC59" w14:textId="7DD1C053" w:rsidR="00556F08" w:rsidRDefault="00556F08" w:rsidP="0056755C">
      <w:pPr>
        <w:jc w:val="center"/>
        <w:rPr>
          <w:b/>
          <w:bCs/>
        </w:rPr>
      </w:pPr>
    </w:p>
    <w:tbl>
      <w:tblPr>
        <w:tblStyle w:val="TableGrid12"/>
        <w:tblW w:w="10440" w:type="dxa"/>
        <w:tblInd w:w="-545" w:type="dxa"/>
        <w:tblLook w:val="04A0" w:firstRow="1" w:lastRow="0" w:firstColumn="1" w:lastColumn="0" w:noHBand="0" w:noVBand="1"/>
      </w:tblPr>
      <w:tblGrid>
        <w:gridCol w:w="3510"/>
        <w:gridCol w:w="2070"/>
        <w:gridCol w:w="2160"/>
        <w:gridCol w:w="2700"/>
      </w:tblGrid>
      <w:tr w:rsidR="00556F08" w:rsidRPr="00556F08" w14:paraId="0491A6C7" w14:textId="77777777" w:rsidTr="00FB64EE">
        <w:tc>
          <w:tcPr>
            <w:tcW w:w="3510" w:type="dxa"/>
          </w:tcPr>
          <w:p w14:paraId="55932AA4" w14:textId="6F885726" w:rsidR="00556F08" w:rsidRPr="00556F08" w:rsidRDefault="00556F08" w:rsidP="00556F08">
            <w:pPr>
              <w:jc w:val="center"/>
              <w:rPr>
                <w:b/>
                <w:bCs/>
              </w:rPr>
            </w:pPr>
            <w:r>
              <w:rPr>
                <w:b/>
                <w:bCs/>
              </w:rPr>
              <w:t>Insiders</w:t>
            </w:r>
          </w:p>
        </w:tc>
        <w:tc>
          <w:tcPr>
            <w:tcW w:w="2070" w:type="dxa"/>
          </w:tcPr>
          <w:p w14:paraId="09D7B1AB" w14:textId="06ECEA3F" w:rsidR="00556F08" w:rsidRPr="00556F08" w:rsidRDefault="00556F08" w:rsidP="00556F08">
            <w:pPr>
              <w:jc w:val="center"/>
              <w:rPr>
                <w:b/>
                <w:bCs/>
              </w:rPr>
            </w:pPr>
            <w:r>
              <w:rPr>
                <w:b/>
                <w:bCs/>
              </w:rPr>
              <w:t>Relationship to Debtor</w:t>
            </w:r>
          </w:p>
        </w:tc>
        <w:tc>
          <w:tcPr>
            <w:tcW w:w="2160" w:type="dxa"/>
          </w:tcPr>
          <w:p w14:paraId="32C7A9AA" w14:textId="20DE1B62" w:rsidR="00556F08" w:rsidRPr="00556F08" w:rsidRDefault="00556F08" w:rsidP="00556F08">
            <w:pPr>
              <w:jc w:val="center"/>
              <w:rPr>
                <w:b/>
                <w:bCs/>
              </w:rPr>
            </w:pPr>
            <w:r>
              <w:rPr>
                <w:b/>
                <w:bCs/>
              </w:rPr>
              <w:t>Nature of Payment</w:t>
            </w:r>
          </w:p>
        </w:tc>
        <w:tc>
          <w:tcPr>
            <w:tcW w:w="2700" w:type="dxa"/>
          </w:tcPr>
          <w:p w14:paraId="30C4AF9B" w14:textId="540821D9" w:rsidR="00556F08" w:rsidRPr="00556F08" w:rsidRDefault="00556F08" w:rsidP="00556F08">
            <w:pPr>
              <w:jc w:val="center"/>
              <w:rPr>
                <w:b/>
                <w:bCs/>
              </w:rPr>
            </w:pPr>
            <w:r>
              <w:rPr>
                <w:b/>
                <w:bCs/>
              </w:rPr>
              <w:t>Gross Amount Paid</w:t>
            </w:r>
            <w:r w:rsidRPr="00556F08">
              <w:rPr>
                <w:b/>
                <w:bCs/>
              </w:rPr>
              <w:t xml:space="preserve"> </w:t>
            </w:r>
          </w:p>
        </w:tc>
      </w:tr>
      <w:tr w:rsidR="006F19C2" w:rsidRPr="00556F08" w14:paraId="66C84CA6" w14:textId="77777777" w:rsidTr="006F19C2">
        <w:tc>
          <w:tcPr>
            <w:tcW w:w="3510" w:type="dxa"/>
            <w:vAlign w:val="bottom"/>
          </w:tcPr>
          <w:p w14:paraId="62B7CF1F" w14:textId="77777777" w:rsidR="006F19C2" w:rsidRPr="00556F08" w:rsidRDefault="006F19C2" w:rsidP="006F19C2">
            <w:r w:rsidRPr="00556F08">
              <w:fldChar w:fldCharType="begin">
                <w:ffData>
                  <w:name w:val="Text169"/>
                  <w:enabled/>
                  <w:calcOnExit w:val="0"/>
                  <w:textInput/>
                </w:ffData>
              </w:fldChar>
            </w:r>
            <w:r w:rsidRPr="00556F08">
              <w:instrText xml:space="preserve"> FORMTEXT </w:instrText>
            </w:r>
            <w:r w:rsidRPr="00556F08">
              <w:fldChar w:fldCharType="separate"/>
            </w:r>
            <w:r w:rsidRPr="00556F08">
              <w:rPr>
                <w:noProof/>
              </w:rPr>
              <w:t> </w:t>
            </w:r>
            <w:r w:rsidRPr="00556F08">
              <w:rPr>
                <w:noProof/>
              </w:rPr>
              <w:t> </w:t>
            </w:r>
            <w:r w:rsidRPr="00556F08">
              <w:rPr>
                <w:noProof/>
              </w:rPr>
              <w:t> </w:t>
            </w:r>
            <w:r w:rsidRPr="00556F08">
              <w:rPr>
                <w:noProof/>
              </w:rPr>
              <w:t> </w:t>
            </w:r>
            <w:r w:rsidRPr="00556F08">
              <w:rPr>
                <w:noProof/>
              </w:rPr>
              <w:t> </w:t>
            </w:r>
            <w:r w:rsidRPr="00556F08">
              <w:fldChar w:fldCharType="end"/>
            </w:r>
          </w:p>
        </w:tc>
        <w:tc>
          <w:tcPr>
            <w:tcW w:w="2070" w:type="dxa"/>
            <w:vAlign w:val="bottom"/>
          </w:tcPr>
          <w:p w14:paraId="4091C642" w14:textId="0991C11E" w:rsidR="006F19C2" w:rsidRPr="00556F08" w:rsidRDefault="006F19C2" w:rsidP="006F19C2">
            <w:pPr>
              <w:jc w:val="right"/>
            </w:pPr>
            <w:r w:rsidRPr="00556F08">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bottom"/>
          </w:tcPr>
          <w:p w14:paraId="336F9E54" w14:textId="44EF4F04" w:rsidR="006F19C2" w:rsidRPr="00556F08" w:rsidRDefault="006F19C2" w:rsidP="006F19C2">
            <w:pPr>
              <w:jc w:val="right"/>
            </w:pPr>
            <w:r w:rsidRPr="00556F08">
              <w:t xml:space="preserve"> </w:t>
            </w:r>
            <w:r w:rsidRPr="00140973">
              <w:fldChar w:fldCharType="begin">
                <w:ffData>
                  <w:name w:val=""/>
                  <w:enabled/>
                  <w:calcOnExit w:val="0"/>
                  <w:textInput/>
                </w:ffData>
              </w:fldChar>
            </w:r>
            <w:r w:rsidRPr="00140973">
              <w:instrText xml:space="preserve"> FORMTEXT </w:instrText>
            </w:r>
            <w:r w:rsidRPr="00140973">
              <w:fldChar w:fldCharType="separate"/>
            </w:r>
            <w:r w:rsidRPr="00140973">
              <w:rPr>
                <w:noProof/>
              </w:rPr>
              <w:t> </w:t>
            </w:r>
            <w:r w:rsidRPr="00140973">
              <w:rPr>
                <w:noProof/>
              </w:rPr>
              <w:t> </w:t>
            </w:r>
            <w:r w:rsidRPr="00140973">
              <w:rPr>
                <w:noProof/>
              </w:rPr>
              <w:t> </w:t>
            </w:r>
            <w:r w:rsidRPr="00140973">
              <w:rPr>
                <w:noProof/>
              </w:rPr>
              <w:t> </w:t>
            </w:r>
            <w:r w:rsidRPr="00140973">
              <w:rPr>
                <w:noProof/>
              </w:rPr>
              <w:t> </w:t>
            </w:r>
            <w:r w:rsidRPr="00140973">
              <w:fldChar w:fldCharType="end"/>
            </w:r>
          </w:p>
        </w:tc>
        <w:tc>
          <w:tcPr>
            <w:tcW w:w="2700" w:type="dxa"/>
            <w:vAlign w:val="bottom"/>
          </w:tcPr>
          <w:p w14:paraId="5C19D9E0" w14:textId="669F5AD2"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tr w:rsidR="006F19C2" w:rsidRPr="00556F08" w14:paraId="22992E78" w14:textId="77777777" w:rsidTr="006F19C2">
        <w:tc>
          <w:tcPr>
            <w:tcW w:w="3510" w:type="dxa"/>
            <w:vAlign w:val="bottom"/>
          </w:tcPr>
          <w:p w14:paraId="2D317A30" w14:textId="77777777" w:rsidR="006F19C2" w:rsidRPr="00556F08" w:rsidRDefault="006F19C2" w:rsidP="006F19C2">
            <w:r w:rsidRPr="00556F08">
              <w:fldChar w:fldCharType="begin">
                <w:ffData>
                  <w:name w:val="Text169"/>
                  <w:enabled/>
                  <w:calcOnExit w:val="0"/>
                  <w:textInput/>
                </w:ffData>
              </w:fldChar>
            </w:r>
            <w:r w:rsidRPr="00556F08">
              <w:instrText xml:space="preserve"> FORMTEXT </w:instrText>
            </w:r>
            <w:r w:rsidRPr="00556F08">
              <w:fldChar w:fldCharType="separate"/>
            </w:r>
            <w:r w:rsidRPr="00556F08">
              <w:rPr>
                <w:noProof/>
              </w:rPr>
              <w:t> </w:t>
            </w:r>
            <w:r w:rsidRPr="00556F08">
              <w:rPr>
                <w:noProof/>
              </w:rPr>
              <w:t> </w:t>
            </w:r>
            <w:r w:rsidRPr="00556F08">
              <w:rPr>
                <w:noProof/>
              </w:rPr>
              <w:t> </w:t>
            </w:r>
            <w:r w:rsidRPr="00556F08">
              <w:rPr>
                <w:noProof/>
              </w:rPr>
              <w:t> </w:t>
            </w:r>
            <w:r w:rsidRPr="00556F08">
              <w:rPr>
                <w:noProof/>
              </w:rPr>
              <w:t> </w:t>
            </w:r>
            <w:r w:rsidRPr="00556F08">
              <w:fldChar w:fldCharType="end"/>
            </w:r>
          </w:p>
        </w:tc>
        <w:tc>
          <w:tcPr>
            <w:tcW w:w="2070" w:type="dxa"/>
            <w:vAlign w:val="bottom"/>
          </w:tcPr>
          <w:p w14:paraId="5E293CE8" w14:textId="1B24E8F4" w:rsidR="006F19C2" w:rsidRPr="00556F08" w:rsidRDefault="006F19C2" w:rsidP="006F19C2">
            <w:pPr>
              <w:jc w:val="right"/>
            </w:pPr>
            <w:r w:rsidRPr="00556F08">
              <w:t xml:space="preserve"> </w:t>
            </w:r>
            <w:r w:rsidRPr="0047432F">
              <w:fldChar w:fldCharType="begin">
                <w:ffData>
                  <w:name w:val=""/>
                  <w:enabled/>
                  <w:calcOnExit w:val="0"/>
                  <w:textInput/>
                </w:ffData>
              </w:fldChar>
            </w:r>
            <w:r w:rsidRPr="0047432F">
              <w:instrText xml:space="preserve"> FORMTEXT </w:instrText>
            </w:r>
            <w:r w:rsidRPr="0047432F">
              <w:fldChar w:fldCharType="separate"/>
            </w:r>
            <w:r w:rsidRPr="0047432F">
              <w:rPr>
                <w:noProof/>
              </w:rPr>
              <w:t> </w:t>
            </w:r>
            <w:r w:rsidRPr="0047432F">
              <w:rPr>
                <w:noProof/>
              </w:rPr>
              <w:t> </w:t>
            </w:r>
            <w:r w:rsidRPr="0047432F">
              <w:rPr>
                <w:noProof/>
              </w:rPr>
              <w:t> </w:t>
            </w:r>
            <w:r w:rsidRPr="0047432F">
              <w:rPr>
                <w:noProof/>
              </w:rPr>
              <w:t> </w:t>
            </w:r>
            <w:r w:rsidRPr="0047432F">
              <w:rPr>
                <w:noProof/>
              </w:rPr>
              <w:t> </w:t>
            </w:r>
            <w:r w:rsidRPr="0047432F">
              <w:fldChar w:fldCharType="end"/>
            </w:r>
          </w:p>
        </w:tc>
        <w:tc>
          <w:tcPr>
            <w:tcW w:w="2160" w:type="dxa"/>
            <w:vAlign w:val="bottom"/>
          </w:tcPr>
          <w:p w14:paraId="6F127655" w14:textId="2C7B7A76" w:rsidR="006F19C2" w:rsidRPr="00556F08" w:rsidRDefault="006F19C2" w:rsidP="006F19C2">
            <w:pPr>
              <w:jc w:val="right"/>
            </w:pPr>
            <w:r w:rsidRPr="00556F08">
              <w:t xml:space="preserve"> </w:t>
            </w:r>
            <w:r w:rsidRPr="00140973">
              <w:fldChar w:fldCharType="begin">
                <w:ffData>
                  <w:name w:val=""/>
                  <w:enabled/>
                  <w:calcOnExit w:val="0"/>
                  <w:textInput/>
                </w:ffData>
              </w:fldChar>
            </w:r>
            <w:r w:rsidRPr="00140973">
              <w:instrText xml:space="preserve"> FORMTEXT </w:instrText>
            </w:r>
            <w:r w:rsidRPr="00140973">
              <w:fldChar w:fldCharType="separate"/>
            </w:r>
            <w:r w:rsidRPr="00140973">
              <w:rPr>
                <w:noProof/>
              </w:rPr>
              <w:t> </w:t>
            </w:r>
            <w:r w:rsidRPr="00140973">
              <w:rPr>
                <w:noProof/>
              </w:rPr>
              <w:t> </w:t>
            </w:r>
            <w:r w:rsidRPr="00140973">
              <w:rPr>
                <w:noProof/>
              </w:rPr>
              <w:t> </w:t>
            </w:r>
            <w:r w:rsidRPr="00140973">
              <w:rPr>
                <w:noProof/>
              </w:rPr>
              <w:t> </w:t>
            </w:r>
            <w:r w:rsidRPr="00140973">
              <w:rPr>
                <w:noProof/>
              </w:rPr>
              <w:t> </w:t>
            </w:r>
            <w:r w:rsidRPr="00140973">
              <w:fldChar w:fldCharType="end"/>
            </w:r>
          </w:p>
        </w:tc>
        <w:tc>
          <w:tcPr>
            <w:tcW w:w="2700" w:type="dxa"/>
            <w:vAlign w:val="bottom"/>
          </w:tcPr>
          <w:p w14:paraId="325283DB" w14:textId="6E23696F"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tr w:rsidR="006F19C2" w:rsidRPr="00556F08" w14:paraId="3F13D052" w14:textId="77777777" w:rsidTr="006F19C2">
        <w:tc>
          <w:tcPr>
            <w:tcW w:w="3510" w:type="dxa"/>
            <w:vAlign w:val="bottom"/>
          </w:tcPr>
          <w:p w14:paraId="69987720" w14:textId="77777777" w:rsidR="006F19C2" w:rsidRPr="00556F08" w:rsidRDefault="006F19C2" w:rsidP="006F19C2">
            <w:r w:rsidRPr="00556F08">
              <w:fldChar w:fldCharType="begin">
                <w:ffData>
                  <w:name w:val="Text169"/>
                  <w:enabled/>
                  <w:calcOnExit w:val="0"/>
                  <w:textInput/>
                </w:ffData>
              </w:fldChar>
            </w:r>
            <w:r w:rsidRPr="00556F08">
              <w:instrText xml:space="preserve"> FORMTEXT </w:instrText>
            </w:r>
            <w:r w:rsidRPr="00556F08">
              <w:fldChar w:fldCharType="separate"/>
            </w:r>
            <w:r w:rsidRPr="00556F08">
              <w:rPr>
                <w:noProof/>
              </w:rPr>
              <w:t> </w:t>
            </w:r>
            <w:r w:rsidRPr="00556F08">
              <w:rPr>
                <w:noProof/>
              </w:rPr>
              <w:t> </w:t>
            </w:r>
            <w:r w:rsidRPr="00556F08">
              <w:rPr>
                <w:noProof/>
              </w:rPr>
              <w:t> </w:t>
            </w:r>
            <w:r w:rsidRPr="00556F08">
              <w:rPr>
                <w:noProof/>
              </w:rPr>
              <w:t> </w:t>
            </w:r>
            <w:r w:rsidRPr="00556F08">
              <w:rPr>
                <w:noProof/>
              </w:rPr>
              <w:t> </w:t>
            </w:r>
            <w:r w:rsidRPr="00556F08">
              <w:fldChar w:fldCharType="end"/>
            </w:r>
          </w:p>
        </w:tc>
        <w:tc>
          <w:tcPr>
            <w:tcW w:w="2070" w:type="dxa"/>
            <w:vAlign w:val="bottom"/>
          </w:tcPr>
          <w:p w14:paraId="191EF60C" w14:textId="75C3D060" w:rsidR="006F19C2" w:rsidRPr="00556F08" w:rsidRDefault="006F19C2" w:rsidP="006F19C2">
            <w:pPr>
              <w:jc w:val="right"/>
            </w:pPr>
            <w:r w:rsidRPr="00556F08">
              <w:t xml:space="preserve"> </w:t>
            </w:r>
            <w:r w:rsidRPr="0047432F">
              <w:fldChar w:fldCharType="begin">
                <w:ffData>
                  <w:name w:val=""/>
                  <w:enabled/>
                  <w:calcOnExit w:val="0"/>
                  <w:textInput/>
                </w:ffData>
              </w:fldChar>
            </w:r>
            <w:r w:rsidRPr="0047432F">
              <w:instrText xml:space="preserve"> FORMTEXT </w:instrText>
            </w:r>
            <w:r w:rsidRPr="0047432F">
              <w:fldChar w:fldCharType="separate"/>
            </w:r>
            <w:r w:rsidRPr="0047432F">
              <w:rPr>
                <w:noProof/>
              </w:rPr>
              <w:t> </w:t>
            </w:r>
            <w:r w:rsidRPr="0047432F">
              <w:rPr>
                <w:noProof/>
              </w:rPr>
              <w:t> </w:t>
            </w:r>
            <w:r w:rsidRPr="0047432F">
              <w:rPr>
                <w:noProof/>
              </w:rPr>
              <w:t> </w:t>
            </w:r>
            <w:r w:rsidRPr="0047432F">
              <w:rPr>
                <w:noProof/>
              </w:rPr>
              <w:t> </w:t>
            </w:r>
            <w:r w:rsidRPr="0047432F">
              <w:rPr>
                <w:noProof/>
              </w:rPr>
              <w:t> </w:t>
            </w:r>
            <w:r w:rsidRPr="0047432F">
              <w:fldChar w:fldCharType="end"/>
            </w:r>
          </w:p>
        </w:tc>
        <w:tc>
          <w:tcPr>
            <w:tcW w:w="2160" w:type="dxa"/>
            <w:vAlign w:val="bottom"/>
          </w:tcPr>
          <w:p w14:paraId="53D1E1A8" w14:textId="192686EC" w:rsidR="006F19C2" w:rsidRPr="00556F08" w:rsidRDefault="006F19C2" w:rsidP="006F19C2">
            <w:pPr>
              <w:jc w:val="right"/>
            </w:pPr>
            <w:r w:rsidRPr="00556F08">
              <w:t xml:space="preserve"> </w:t>
            </w:r>
            <w:r w:rsidRPr="00140973">
              <w:fldChar w:fldCharType="begin">
                <w:ffData>
                  <w:name w:val=""/>
                  <w:enabled/>
                  <w:calcOnExit w:val="0"/>
                  <w:textInput/>
                </w:ffData>
              </w:fldChar>
            </w:r>
            <w:r w:rsidRPr="00140973">
              <w:instrText xml:space="preserve"> FORMTEXT </w:instrText>
            </w:r>
            <w:r w:rsidRPr="00140973">
              <w:fldChar w:fldCharType="separate"/>
            </w:r>
            <w:r w:rsidRPr="00140973">
              <w:rPr>
                <w:noProof/>
              </w:rPr>
              <w:t> </w:t>
            </w:r>
            <w:r w:rsidRPr="00140973">
              <w:rPr>
                <w:noProof/>
              </w:rPr>
              <w:t> </w:t>
            </w:r>
            <w:r w:rsidRPr="00140973">
              <w:rPr>
                <w:noProof/>
              </w:rPr>
              <w:t> </w:t>
            </w:r>
            <w:r w:rsidRPr="00140973">
              <w:rPr>
                <w:noProof/>
              </w:rPr>
              <w:t> </w:t>
            </w:r>
            <w:r w:rsidRPr="00140973">
              <w:rPr>
                <w:noProof/>
              </w:rPr>
              <w:t> </w:t>
            </w:r>
            <w:r w:rsidRPr="00140973">
              <w:fldChar w:fldCharType="end"/>
            </w:r>
          </w:p>
        </w:tc>
        <w:tc>
          <w:tcPr>
            <w:tcW w:w="2700" w:type="dxa"/>
            <w:vAlign w:val="bottom"/>
          </w:tcPr>
          <w:p w14:paraId="35CAC5D2" w14:textId="4B808EA0"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tr w:rsidR="006F19C2" w:rsidRPr="00556F08" w14:paraId="7F48B0D1" w14:textId="77777777" w:rsidTr="006F19C2">
        <w:tc>
          <w:tcPr>
            <w:tcW w:w="3510" w:type="dxa"/>
            <w:vAlign w:val="bottom"/>
          </w:tcPr>
          <w:p w14:paraId="762BBB1E" w14:textId="77777777" w:rsidR="006F19C2" w:rsidRPr="00556F08" w:rsidRDefault="006F19C2" w:rsidP="006F19C2">
            <w:r w:rsidRPr="00556F08">
              <w:fldChar w:fldCharType="begin">
                <w:ffData>
                  <w:name w:val="Text169"/>
                  <w:enabled/>
                  <w:calcOnExit w:val="0"/>
                  <w:textInput/>
                </w:ffData>
              </w:fldChar>
            </w:r>
            <w:r w:rsidRPr="00556F08">
              <w:instrText xml:space="preserve"> FORMTEXT </w:instrText>
            </w:r>
            <w:r w:rsidRPr="00556F08">
              <w:fldChar w:fldCharType="separate"/>
            </w:r>
            <w:r w:rsidRPr="00556F08">
              <w:rPr>
                <w:noProof/>
              </w:rPr>
              <w:t> </w:t>
            </w:r>
            <w:r w:rsidRPr="00556F08">
              <w:rPr>
                <w:noProof/>
              </w:rPr>
              <w:t> </w:t>
            </w:r>
            <w:r w:rsidRPr="00556F08">
              <w:rPr>
                <w:noProof/>
              </w:rPr>
              <w:t> </w:t>
            </w:r>
            <w:r w:rsidRPr="00556F08">
              <w:rPr>
                <w:noProof/>
              </w:rPr>
              <w:t> </w:t>
            </w:r>
            <w:r w:rsidRPr="00556F08">
              <w:rPr>
                <w:noProof/>
              </w:rPr>
              <w:t> </w:t>
            </w:r>
            <w:r w:rsidRPr="00556F08">
              <w:fldChar w:fldCharType="end"/>
            </w:r>
          </w:p>
        </w:tc>
        <w:tc>
          <w:tcPr>
            <w:tcW w:w="2070" w:type="dxa"/>
            <w:vAlign w:val="bottom"/>
          </w:tcPr>
          <w:p w14:paraId="06B66C3B" w14:textId="398AB477" w:rsidR="006F19C2" w:rsidRPr="00556F08" w:rsidRDefault="006F19C2" w:rsidP="006F19C2">
            <w:pPr>
              <w:jc w:val="right"/>
            </w:pPr>
            <w:r w:rsidRPr="00556F08">
              <w:t xml:space="preserve"> </w:t>
            </w:r>
            <w:r w:rsidRPr="0047432F">
              <w:fldChar w:fldCharType="begin">
                <w:ffData>
                  <w:name w:val=""/>
                  <w:enabled/>
                  <w:calcOnExit w:val="0"/>
                  <w:textInput/>
                </w:ffData>
              </w:fldChar>
            </w:r>
            <w:r w:rsidRPr="0047432F">
              <w:instrText xml:space="preserve"> FORMTEXT </w:instrText>
            </w:r>
            <w:r w:rsidRPr="0047432F">
              <w:fldChar w:fldCharType="separate"/>
            </w:r>
            <w:r w:rsidRPr="0047432F">
              <w:rPr>
                <w:noProof/>
              </w:rPr>
              <w:t> </w:t>
            </w:r>
            <w:r w:rsidRPr="0047432F">
              <w:rPr>
                <w:noProof/>
              </w:rPr>
              <w:t> </w:t>
            </w:r>
            <w:r w:rsidRPr="0047432F">
              <w:rPr>
                <w:noProof/>
              </w:rPr>
              <w:t> </w:t>
            </w:r>
            <w:r w:rsidRPr="0047432F">
              <w:rPr>
                <w:noProof/>
              </w:rPr>
              <w:t> </w:t>
            </w:r>
            <w:r w:rsidRPr="0047432F">
              <w:rPr>
                <w:noProof/>
              </w:rPr>
              <w:t> </w:t>
            </w:r>
            <w:r w:rsidRPr="0047432F">
              <w:fldChar w:fldCharType="end"/>
            </w:r>
          </w:p>
        </w:tc>
        <w:tc>
          <w:tcPr>
            <w:tcW w:w="2160" w:type="dxa"/>
            <w:vAlign w:val="bottom"/>
          </w:tcPr>
          <w:p w14:paraId="1F62D081" w14:textId="479A73A9" w:rsidR="006F19C2" w:rsidRPr="00556F08" w:rsidRDefault="006F19C2" w:rsidP="006F19C2">
            <w:pPr>
              <w:jc w:val="right"/>
            </w:pPr>
            <w:r w:rsidRPr="00556F08">
              <w:t xml:space="preserve"> </w:t>
            </w:r>
            <w:r w:rsidRPr="00140973">
              <w:fldChar w:fldCharType="begin">
                <w:ffData>
                  <w:name w:val=""/>
                  <w:enabled/>
                  <w:calcOnExit w:val="0"/>
                  <w:textInput/>
                </w:ffData>
              </w:fldChar>
            </w:r>
            <w:r w:rsidRPr="00140973">
              <w:instrText xml:space="preserve"> FORMTEXT </w:instrText>
            </w:r>
            <w:r w:rsidRPr="00140973">
              <w:fldChar w:fldCharType="separate"/>
            </w:r>
            <w:r w:rsidRPr="00140973">
              <w:rPr>
                <w:noProof/>
              </w:rPr>
              <w:t> </w:t>
            </w:r>
            <w:r w:rsidRPr="00140973">
              <w:rPr>
                <w:noProof/>
              </w:rPr>
              <w:t> </w:t>
            </w:r>
            <w:r w:rsidRPr="00140973">
              <w:rPr>
                <w:noProof/>
              </w:rPr>
              <w:t> </w:t>
            </w:r>
            <w:r w:rsidRPr="00140973">
              <w:rPr>
                <w:noProof/>
              </w:rPr>
              <w:t> </w:t>
            </w:r>
            <w:r w:rsidRPr="00140973">
              <w:rPr>
                <w:noProof/>
              </w:rPr>
              <w:t> </w:t>
            </w:r>
            <w:r w:rsidRPr="00140973">
              <w:fldChar w:fldCharType="end"/>
            </w:r>
          </w:p>
        </w:tc>
        <w:tc>
          <w:tcPr>
            <w:tcW w:w="2700" w:type="dxa"/>
            <w:vAlign w:val="bottom"/>
          </w:tcPr>
          <w:p w14:paraId="2CE599C4" w14:textId="10092D28"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sdt>
        <w:sdtPr>
          <w:id w:val="1199057580"/>
          <w15:repeatingSection/>
        </w:sdtPr>
        <w:sdtEndPr/>
        <w:sdtContent>
          <w:sdt>
            <w:sdtPr>
              <w:id w:val="-681128717"/>
              <w:placeholder>
                <w:docPart w:val="8FB8B2E79CB34789B65F8E3A902BB41F"/>
              </w:placeholder>
              <w15:repeatingSectionItem/>
            </w:sdtPr>
            <w:sdtEndPr/>
            <w:sdtContent>
              <w:tr w:rsidR="006F19C2" w:rsidRPr="00556F08" w14:paraId="35C89B6B" w14:textId="77777777" w:rsidTr="006F19C2">
                <w:tc>
                  <w:tcPr>
                    <w:tcW w:w="3510" w:type="dxa"/>
                    <w:vAlign w:val="bottom"/>
                  </w:tcPr>
                  <w:p w14:paraId="22B4401B" w14:textId="2744472A" w:rsidR="006F19C2" w:rsidRPr="00556F08" w:rsidRDefault="006F19C2" w:rsidP="006F19C2">
                    <w:r w:rsidRPr="00556F08">
                      <w:fldChar w:fldCharType="begin">
                        <w:ffData>
                          <w:name w:val="Text169"/>
                          <w:enabled/>
                          <w:calcOnExit w:val="0"/>
                          <w:textInput/>
                        </w:ffData>
                      </w:fldChar>
                    </w:r>
                    <w:r w:rsidRPr="00556F08">
                      <w:instrText xml:space="preserve"> FORMTEXT </w:instrText>
                    </w:r>
                    <w:r w:rsidRPr="00556F08">
                      <w:fldChar w:fldCharType="separate"/>
                    </w:r>
                    <w:r w:rsidRPr="00556F08">
                      <w:rPr>
                        <w:noProof/>
                      </w:rPr>
                      <w:t> </w:t>
                    </w:r>
                    <w:r w:rsidRPr="00556F08">
                      <w:rPr>
                        <w:noProof/>
                      </w:rPr>
                      <w:t> </w:t>
                    </w:r>
                    <w:r w:rsidRPr="00556F08">
                      <w:rPr>
                        <w:noProof/>
                      </w:rPr>
                      <w:t> </w:t>
                    </w:r>
                    <w:r w:rsidRPr="00556F08">
                      <w:rPr>
                        <w:noProof/>
                      </w:rPr>
                      <w:t> </w:t>
                    </w:r>
                    <w:r w:rsidRPr="00556F08">
                      <w:rPr>
                        <w:noProof/>
                      </w:rPr>
                      <w:t> </w:t>
                    </w:r>
                    <w:r w:rsidRPr="00556F08">
                      <w:fldChar w:fldCharType="end"/>
                    </w:r>
                  </w:p>
                </w:tc>
                <w:tc>
                  <w:tcPr>
                    <w:tcW w:w="2070" w:type="dxa"/>
                    <w:vAlign w:val="bottom"/>
                  </w:tcPr>
                  <w:p w14:paraId="780C2126" w14:textId="62DAF824" w:rsidR="006F19C2" w:rsidRPr="00556F08" w:rsidRDefault="006F19C2" w:rsidP="006F19C2">
                    <w:pPr>
                      <w:jc w:val="right"/>
                    </w:pPr>
                    <w:r w:rsidRPr="00556F08">
                      <w:t xml:space="preserve"> </w:t>
                    </w:r>
                    <w:r w:rsidRPr="0047432F">
                      <w:fldChar w:fldCharType="begin">
                        <w:ffData>
                          <w:name w:val=""/>
                          <w:enabled/>
                          <w:calcOnExit w:val="0"/>
                          <w:textInput/>
                        </w:ffData>
                      </w:fldChar>
                    </w:r>
                    <w:r w:rsidRPr="0047432F">
                      <w:instrText xml:space="preserve"> FORMTEXT </w:instrText>
                    </w:r>
                    <w:r w:rsidRPr="0047432F">
                      <w:fldChar w:fldCharType="separate"/>
                    </w:r>
                    <w:r w:rsidRPr="0047432F">
                      <w:rPr>
                        <w:noProof/>
                      </w:rPr>
                      <w:t> </w:t>
                    </w:r>
                    <w:r w:rsidRPr="0047432F">
                      <w:rPr>
                        <w:noProof/>
                      </w:rPr>
                      <w:t> </w:t>
                    </w:r>
                    <w:r w:rsidRPr="0047432F">
                      <w:rPr>
                        <w:noProof/>
                      </w:rPr>
                      <w:t> </w:t>
                    </w:r>
                    <w:r w:rsidRPr="0047432F">
                      <w:rPr>
                        <w:noProof/>
                      </w:rPr>
                      <w:t> </w:t>
                    </w:r>
                    <w:r w:rsidRPr="0047432F">
                      <w:rPr>
                        <w:noProof/>
                      </w:rPr>
                      <w:t> </w:t>
                    </w:r>
                    <w:r w:rsidRPr="0047432F">
                      <w:fldChar w:fldCharType="end"/>
                    </w:r>
                  </w:p>
                </w:tc>
                <w:tc>
                  <w:tcPr>
                    <w:tcW w:w="2160" w:type="dxa"/>
                    <w:vAlign w:val="bottom"/>
                  </w:tcPr>
                  <w:p w14:paraId="0460AABD" w14:textId="2F742BF8" w:rsidR="006F19C2" w:rsidRPr="00556F08" w:rsidRDefault="006F19C2" w:rsidP="006F19C2">
                    <w:pPr>
                      <w:jc w:val="right"/>
                    </w:pPr>
                    <w:r w:rsidRPr="00556F08">
                      <w:t xml:space="preserve"> </w:t>
                    </w:r>
                    <w:r w:rsidRPr="00140973">
                      <w:fldChar w:fldCharType="begin">
                        <w:ffData>
                          <w:name w:val=""/>
                          <w:enabled/>
                          <w:calcOnExit w:val="0"/>
                          <w:textInput/>
                        </w:ffData>
                      </w:fldChar>
                    </w:r>
                    <w:r w:rsidRPr="00140973">
                      <w:instrText xml:space="preserve"> FORMTEXT </w:instrText>
                    </w:r>
                    <w:r w:rsidRPr="00140973">
                      <w:fldChar w:fldCharType="separate"/>
                    </w:r>
                    <w:r w:rsidRPr="00140973">
                      <w:rPr>
                        <w:noProof/>
                      </w:rPr>
                      <w:t> </w:t>
                    </w:r>
                    <w:r w:rsidRPr="00140973">
                      <w:rPr>
                        <w:noProof/>
                      </w:rPr>
                      <w:t> </w:t>
                    </w:r>
                    <w:r w:rsidRPr="00140973">
                      <w:rPr>
                        <w:noProof/>
                      </w:rPr>
                      <w:t> </w:t>
                    </w:r>
                    <w:r w:rsidRPr="00140973">
                      <w:rPr>
                        <w:noProof/>
                      </w:rPr>
                      <w:t> </w:t>
                    </w:r>
                    <w:r w:rsidRPr="00140973">
                      <w:rPr>
                        <w:noProof/>
                      </w:rPr>
                      <w:t> </w:t>
                    </w:r>
                    <w:r w:rsidRPr="00140973">
                      <w:fldChar w:fldCharType="end"/>
                    </w:r>
                  </w:p>
                </w:tc>
                <w:tc>
                  <w:tcPr>
                    <w:tcW w:w="2700" w:type="dxa"/>
                    <w:vAlign w:val="bottom"/>
                  </w:tcPr>
                  <w:p w14:paraId="0B82D8EC" w14:textId="5BE4EEB5"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sdtContent>
          </w:sdt>
        </w:sdtContent>
      </w:sdt>
      <w:tr w:rsidR="006F19C2" w:rsidRPr="00556F08" w14:paraId="1E8C2644" w14:textId="77777777" w:rsidTr="006F19C2">
        <w:tc>
          <w:tcPr>
            <w:tcW w:w="3510" w:type="dxa"/>
            <w:vAlign w:val="bottom"/>
          </w:tcPr>
          <w:p w14:paraId="6BFF2EDC" w14:textId="6CCAE4B2" w:rsidR="006F19C2" w:rsidRPr="00556F08" w:rsidRDefault="006F19C2" w:rsidP="006F19C2">
            <w:pPr>
              <w:jc w:val="right"/>
            </w:pPr>
          </w:p>
        </w:tc>
        <w:tc>
          <w:tcPr>
            <w:tcW w:w="2070" w:type="dxa"/>
            <w:vAlign w:val="bottom"/>
          </w:tcPr>
          <w:p w14:paraId="37B5A9B4" w14:textId="428974C2" w:rsidR="006F19C2" w:rsidRPr="00556F08" w:rsidRDefault="006F19C2" w:rsidP="006F19C2">
            <w:pPr>
              <w:jc w:val="right"/>
            </w:pPr>
          </w:p>
        </w:tc>
        <w:tc>
          <w:tcPr>
            <w:tcW w:w="2160" w:type="dxa"/>
            <w:vAlign w:val="bottom"/>
          </w:tcPr>
          <w:p w14:paraId="4F3C3AED" w14:textId="6F344008" w:rsidR="006F19C2" w:rsidRPr="00556F08" w:rsidRDefault="006F19C2" w:rsidP="006F19C2">
            <w:pPr>
              <w:jc w:val="right"/>
            </w:pPr>
            <w:r w:rsidRPr="00556F08">
              <w:t>Total</w:t>
            </w:r>
            <w:r>
              <w:t>:</w:t>
            </w:r>
          </w:p>
        </w:tc>
        <w:tc>
          <w:tcPr>
            <w:tcW w:w="2700" w:type="dxa"/>
            <w:vAlign w:val="bottom"/>
          </w:tcPr>
          <w:p w14:paraId="54AD7C73" w14:textId="6A018D3D" w:rsidR="006F19C2" w:rsidRPr="00556F08" w:rsidRDefault="006F19C2" w:rsidP="006F19C2">
            <w:pPr>
              <w:jc w:val="right"/>
            </w:pPr>
            <w:r w:rsidRPr="00B9139D">
              <w:rPr>
                <w:sz w:val="22"/>
                <w:szCs w:val="22"/>
                <w:lang w:val="en-CA"/>
              </w:rPr>
              <w:fldChar w:fldCharType="begin">
                <w:ffData>
                  <w:name w:val="Text17"/>
                  <w:enabled/>
                  <w:calcOnExit w:val="0"/>
                  <w:textInput>
                    <w:type w:val="number"/>
                    <w:format w:val="$#,##0.00;($#,##0.00)"/>
                  </w:textInput>
                </w:ffData>
              </w:fldChar>
            </w:r>
            <w:r w:rsidRPr="00B9139D">
              <w:rPr>
                <w:sz w:val="22"/>
                <w:szCs w:val="22"/>
                <w:lang w:val="en-CA"/>
              </w:rPr>
              <w:instrText xml:space="preserve"> FORMTEXT </w:instrText>
            </w:r>
            <w:r w:rsidRPr="00B9139D">
              <w:rPr>
                <w:sz w:val="22"/>
                <w:szCs w:val="22"/>
                <w:lang w:val="en-CA"/>
              </w:rPr>
            </w:r>
            <w:r w:rsidRPr="00B9139D">
              <w:rPr>
                <w:sz w:val="22"/>
                <w:szCs w:val="22"/>
                <w:lang w:val="en-CA"/>
              </w:rPr>
              <w:fldChar w:fldCharType="separate"/>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noProof/>
                <w:sz w:val="22"/>
                <w:szCs w:val="22"/>
                <w:lang w:val="en-CA"/>
              </w:rPr>
              <w:t> </w:t>
            </w:r>
            <w:r w:rsidRPr="00B9139D">
              <w:rPr>
                <w:sz w:val="22"/>
                <w:szCs w:val="22"/>
                <w:lang w:val="en-CA"/>
              </w:rPr>
              <w:fldChar w:fldCharType="end"/>
            </w:r>
          </w:p>
        </w:tc>
      </w:tr>
    </w:tbl>
    <w:p w14:paraId="72CC22DD" w14:textId="77777777" w:rsidR="00556F08" w:rsidRPr="006A2261" w:rsidRDefault="00556F08" w:rsidP="0056755C">
      <w:pPr>
        <w:jc w:val="center"/>
      </w:pPr>
    </w:p>
    <w:p w14:paraId="52E546BF" w14:textId="6828C89C" w:rsidR="003D6402" w:rsidRDefault="00E554C1" w:rsidP="0056755C">
      <w:r w:rsidRPr="00E554C1">
        <w:rPr>
          <w:vertAlign w:val="superscript"/>
        </w:rPr>
        <w:t>1</w:t>
      </w:r>
      <w:r>
        <w:t xml:space="preserve"> “Insider” is a defined term in the Bankruptcy Code. 11 U.S.C</w:t>
      </w:r>
      <w:r w:rsidRPr="00E554C1">
        <w:t>.</w:t>
      </w:r>
      <w:r w:rsidRPr="00E554C1">
        <w:rPr>
          <w:sz w:val="22"/>
          <w:szCs w:val="22"/>
        </w:rPr>
        <w:t xml:space="preserve"> §</w:t>
      </w:r>
      <w:r w:rsidRPr="00E554C1">
        <w:t xml:space="preserve"> </w:t>
      </w:r>
      <w:r>
        <w:t xml:space="preserve">101(31). </w:t>
      </w:r>
    </w:p>
    <w:p w14:paraId="7FA4F218" w14:textId="77777777" w:rsidR="00E554C1" w:rsidRPr="00E554C1" w:rsidRDefault="00E554C1" w:rsidP="0056755C"/>
    <w:p w14:paraId="68C4A9F7" w14:textId="6FDEBDAE" w:rsidR="001C5289" w:rsidRDefault="001C5289">
      <w:pPr>
        <w:rPr>
          <w:b/>
          <w:bCs/>
        </w:rPr>
      </w:pPr>
      <w:r>
        <w:rPr>
          <w:b/>
          <w:bCs/>
        </w:rPr>
        <w:br w:type="page"/>
      </w:r>
    </w:p>
    <w:p w14:paraId="5BB9626A" w14:textId="3DB3366C" w:rsidR="003D6402" w:rsidRDefault="003D6402" w:rsidP="003D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6A2261">
        <w:rPr>
          <w:b/>
          <w:bCs/>
        </w:rPr>
        <w:lastRenderedPageBreak/>
        <w:t>ACCOUNTS RECEIVABLE</w:t>
      </w:r>
    </w:p>
    <w:p w14:paraId="1F3B9B3D" w14:textId="4CBF2A02" w:rsidR="00556F08" w:rsidRDefault="00556F08" w:rsidP="001A57E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p>
    <w:p w14:paraId="5CBB6711" w14:textId="1EEC8413" w:rsidR="00556F08" w:rsidRPr="006A2261" w:rsidRDefault="00556F08" w:rsidP="001A57E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450"/>
        <w:jc w:val="both"/>
      </w:pPr>
      <w:r>
        <w:fldChar w:fldCharType="begin">
          <w:ffData>
            <w:name w:val="Check17"/>
            <w:enabled/>
            <w:calcOnExit w:val="0"/>
            <w:checkBox>
              <w:sizeAuto/>
              <w:default w:val="0"/>
            </w:checkBox>
          </w:ffData>
        </w:fldChar>
      </w:r>
      <w:bookmarkStart w:id="33" w:name="Check17"/>
      <w:r>
        <w:instrText xml:space="preserve"> FORMCHECKBOX </w:instrText>
      </w:r>
      <w:r w:rsidR="005E2A46">
        <w:fldChar w:fldCharType="separate"/>
      </w:r>
      <w:r>
        <w:fldChar w:fldCharType="end"/>
      </w:r>
      <w:bookmarkEnd w:id="33"/>
      <w:r>
        <w:t xml:space="preserve"> </w:t>
      </w:r>
      <w:r w:rsidR="001A57EC">
        <w:tab/>
      </w:r>
      <w:r>
        <w:t>In lieu of the following chart, the debtor has attached an aging A/R report as of the end of the Reporting Period.</w:t>
      </w:r>
    </w:p>
    <w:p w14:paraId="720155BF" w14:textId="77777777" w:rsidR="003D6402" w:rsidRDefault="003D6402" w:rsidP="001C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477" w:type="dxa"/>
        <w:tblInd w:w="-667" w:type="dxa"/>
        <w:tblLayout w:type="fixed"/>
        <w:tblCellMar>
          <w:left w:w="0" w:type="dxa"/>
          <w:right w:w="0" w:type="dxa"/>
        </w:tblCellMar>
        <w:tblLook w:val="0000" w:firstRow="0" w:lastRow="0" w:firstColumn="0" w:lastColumn="0" w:noHBand="0" w:noVBand="0"/>
      </w:tblPr>
      <w:tblGrid>
        <w:gridCol w:w="5077"/>
        <w:gridCol w:w="180"/>
        <w:gridCol w:w="2430"/>
        <w:gridCol w:w="180"/>
        <w:gridCol w:w="2610"/>
      </w:tblGrid>
      <w:tr w:rsidR="001A57EC" w:rsidRPr="006A2261" w14:paraId="65675166" w14:textId="77777777" w:rsidTr="001A57EC">
        <w:trPr>
          <w:trHeight w:val="332"/>
        </w:trPr>
        <w:tc>
          <w:tcPr>
            <w:tcW w:w="5077" w:type="dxa"/>
            <w:vAlign w:val="bottom"/>
          </w:tcPr>
          <w:p w14:paraId="75025919" w14:textId="77777777" w:rsidR="001A57EC" w:rsidRDefault="001A57EC" w:rsidP="00ED52B0">
            <w:pPr>
              <w:tabs>
                <w:tab w:val="left" w:pos="0"/>
                <w:tab w:val="left" w:pos="720"/>
                <w:tab w:val="left" w:pos="1440"/>
                <w:tab w:val="left" w:pos="2160"/>
                <w:tab w:val="left" w:pos="2880"/>
                <w:tab w:val="left" w:pos="3600"/>
                <w:tab w:val="left" w:pos="4320"/>
              </w:tabs>
            </w:pPr>
          </w:p>
        </w:tc>
        <w:tc>
          <w:tcPr>
            <w:tcW w:w="180" w:type="dxa"/>
          </w:tcPr>
          <w:p w14:paraId="33BE6A3F" w14:textId="77777777" w:rsidR="001A57EC" w:rsidRDefault="001A57EC" w:rsidP="00095049">
            <w:pPr>
              <w:tabs>
                <w:tab w:val="left" w:pos="0"/>
                <w:tab w:val="left" w:pos="720"/>
                <w:tab w:val="left" w:pos="1440"/>
                <w:tab w:val="left" w:pos="2160"/>
                <w:tab w:val="left" w:pos="2880"/>
              </w:tabs>
              <w:jc w:val="center"/>
            </w:pPr>
          </w:p>
        </w:tc>
        <w:tc>
          <w:tcPr>
            <w:tcW w:w="2430" w:type="dxa"/>
            <w:vAlign w:val="bottom"/>
          </w:tcPr>
          <w:p w14:paraId="0F8DE0DB" w14:textId="77777777" w:rsidR="001A57EC" w:rsidRDefault="001A57EC" w:rsidP="00095049">
            <w:pPr>
              <w:tabs>
                <w:tab w:val="left" w:pos="0"/>
                <w:tab w:val="left" w:pos="720"/>
                <w:tab w:val="left" w:pos="1440"/>
                <w:tab w:val="left" w:pos="2160"/>
                <w:tab w:val="left" w:pos="2880"/>
              </w:tabs>
              <w:jc w:val="center"/>
              <w:rPr>
                <w:u w:val="single"/>
              </w:rPr>
            </w:pPr>
            <w:r w:rsidRPr="00BC1C08">
              <w:rPr>
                <w:u w:val="single"/>
              </w:rPr>
              <w:t>Prepetition AR</w:t>
            </w:r>
          </w:p>
          <w:p w14:paraId="6EC07E81" w14:textId="44446971" w:rsidR="001A57EC" w:rsidRPr="00BC1C08" w:rsidRDefault="001A57EC" w:rsidP="00095049">
            <w:pPr>
              <w:tabs>
                <w:tab w:val="left" w:pos="0"/>
                <w:tab w:val="left" w:pos="720"/>
                <w:tab w:val="left" w:pos="1440"/>
                <w:tab w:val="left" w:pos="2160"/>
                <w:tab w:val="left" w:pos="2880"/>
              </w:tabs>
              <w:jc w:val="center"/>
              <w:rPr>
                <w:u w:val="single"/>
              </w:rPr>
            </w:pPr>
          </w:p>
        </w:tc>
        <w:tc>
          <w:tcPr>
            <w:tcW w:w="180" w:type="dxa"/>
          </w:tcPr>
          <w:p w14:paraId="69C21093" w14:textId="6668EEAA" w:rsidR="001A57EC" w:rsidRPr="00BC1C08" w:rsidRDefault="001A57EC" w:rsidP="00ED52B0">
            <w:pPr>
              <w:tabs>
                <w:tab w:val="left" w:pos="0"/>
              </w:tabs>
              <w:jc w:val="both"/>
              <w:rPr>
                <w:u w:val="single"/>
              </w:rPr>
            </w:pPr>
          </w:p>
        </w:tc>
        <w:tc>
          <w:tcPr>
            <w:tcW w:w="2610" w:type="dxa"/>
            <w:vAlign w:val="bottom"/>
          </w:tcPr>
          <w:p w14:paraId="1FD833B5" w14:textId="77777777" w:rsidR="001A57EC" w:rsidRDefault="001A57EC" w:rsidP="006A06BF">
            <w:pPr>
              <w:tabs>
                <w:tab w:val="left" w:pos="0"/>
                <w:tab w:val="left" w:pos="720"/>
                <w:tab w:val="left" w:pos="1440"/>
                <w:tab w:val="left" w:pos="2160"/>
              </w:tabs>
              <w:jc w:val="center"/>
              <w:rPr>
                <w:u w:val="single"/>
              </w:rPr>
            </w:pPr>
            <w:r w:rsidRPr="00BC1C08">
              <w:rPr>
                <w:u w:val="single"/>
              </w:rPr>
              <w:t>Postpetition AR</w:t>
            </w:r>
          </w:p>
          <w:p w14:paraId="5502BF07" w14:textId="208B6CC3" w:rsidR="001A57EC" w:rsidRPr="00BC1C08" w:rsidRDefault="001A57EC" w:rsidP="006A06BF">
            <w:pPr>
              <w:tabs>
                <w:tab w:val="left" w:pos="0"/>
                <w:tab w:val="left" w:pos="720"/>
                <w:tab w:val="left" w:pos="1440"/>
                <w:tab w:val="left" w:pos="2160"/>
              </w:tabs>
              <w:jc w:val="center"/>
              <w:rPr>
                <w:u w:val="single"/>
              </w:rPr>
            </w:pPr>
          </w:p>
        </w:tc>
      </w:tr>
      <w:tr w:rsidR="006F19C2" w:rsidRPr="006A2261" w14:paraId="60F57470" w14:textId="77777777" w:rsidTr="006F19C2">
        <w:trPr>
          <w:trHeight w:val="332"/>
        </w:trPr>
        <w:tc>
          <w:tcPr>
            <w:tcW w:w="5077" w:type="dxa"/>
            <w:vAlign w:val="bottom"/>
          </w:tcPr>
          <w:p w14:paraId="3843670A" w14:textId="1E4E7F1F" w:rsidR="006F19C2" w:rsidRPr="006A2261" w:rsidRDefault="006F19C2" w:rsidP="006F19C2">
            <w:pPr>
              <w:tabs>
                <w:tab w:val="left" w:pos="0"/>
                <w:tab w:val="left" w:pos="720"/>
                <w:tab w:val="left" w:pos="1440"/>
                <w:tab w:val="left" w:pos="2160"/>
                <w:tab w:val="left" w:pos="2880"/>
                <w:tab w:val="left" w:pos="3600"/>
                <w:tab w:val="left" w:pos="4320"/>
              </w:tabs>
            </w:pPr>
            <w:r>
              <w:t>Accounts Receivable as of Beginning of Period:</w:t>
            </w:r>
          </w:p>
        </w:tc>
        <w:tc>
          <w:tcPr>
            <w:tcW w:w="180" w:type="dxa"/>
          </w:tcPr>
          <w:p w14:paraId="0C7F478E" w14:textId="77777777" w:rsidR="006F19C2" w:rsidRPr="006A2261" w:rsidRDefault="006F19C2" w:rsidP="006F19C2">
            <w:pPr>
              <w:tabs>
                <w:tab w:val="left" w:pos="0"/>
                <w:tab w:val="left" w:pos="720"/>
                <w:tab w:val="left" w:pos="1440"/>
                <w:tab w:val="left" w:pos="2160"/>
                <w:tab w:val="left" w:pos="2880"/>
              </w:tabs>
              <w:jc w:val="center"/>
            </w:pPr>
          </w:p>
        </w:tc>
        <w:tc>
          <w:tcPr>
            <w:tcW w:w="2430" w:type="dxa"/>
            <w:tcBorders>
              <w:bottom w:val="single" w:sz="4" w:space="0" w:color="auto"/>
            </w:tcBorders>
            <w:vAlign w:val="bottom"/>
          </w:tcPr>
          <w:p w14:paraId="58A7B175" w14:textId="42AF564F" w:rsidR="006F19C2" w:rsidRPr="006A2261" w:rsidRDefault="006F19C2" w:rsidP="006F19C2">
            <w:pPr>
              <w:tabs>
                <w:tab w:val="left" w:pos="0"/>
                <w:tab w:val="left" w:pos="720"/>
                <w:tab w:val="left" w:pos="1440"/>
                <w:tab w:val="left" w:pos="2160"/>
                <w:tab w:val="left" w:pos="2880"/>
              </w:tabs>
              <w:jc w:val="right"/>
            </w:pPr>
            <w:r w:rsidRPr="001612BF">
              <w:rPr>
                <w:sz w:val="22"/>
                <w:szCs w:val="22"/>
                <w:lang w:val="en-CA"/>
              </w:rPr>
              <w:fldChar w:fldCharType="begin">
                <w:ffData>
                  <w:name w:val="Text17"/>
                  <w:enabled/>
                  <w:calcOnExit w:val="0"/>
                  <w:textInput>
                    <w:type w:val="number"/>
                    <w:format w:val="$#,##0.00;($#,##0.00)"/>
                  </w:textInput>
                </w:ffData>
              </w:fldChar>
            </w:r>
            <w:r w:rsidRPr="001612BF">
              <w:rPr>
                <w:sz w:val="22"/>
                <w:szCs w:val="22"/>
                <w:lang w:val="en-CA"/>
              </w:rPr>
              <w:instrText xml:space="preserve"> FORMTEXT </w:instrText>
            </w:r>
            <w:r w:rsidRPr="001612BF">
              <w:rPr>
                <w:sz w:val="22"/>
                <w:szCs w:val="22"/>
                <w:lang w:val="en-CA"/>
              </w:rPr>
            </w:r>
            <w:r w:rsidRPr="001612BF">
              <w:rPr>
                <w:sz w:val="22"/>
                <w:szCs w:val="22"/>
                <w:lang w:val="en-CA"/>
              </w:rPr>
              <w:fldChar w:fldCharType="separate"/>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sz w:val="22"/>
                <w:szCs w:val="22"/>
                <w:lang w:val="en-CA"/>
              </w:rPr>
              <w:fldChar w:fldCharType="end"/>
            </w:r>
          </w:p>
        </w:tc>
        <w:tc>
          <w:tcPr>
            <w:tcW w:w="180" w:type="dxa"/>
            <w:vAlign w:val="bottom"/>
          </w:tcPr>
          <w:p w14:paraId="344FB530" w14:textId="77777777" w:rsidR="006F19C2" w:rsidRPr="006A2261" w:rsidRDefault="006F19C2" w:rsidP="006F19C2">
            <w:pPr>
              <w:tabs>
                <w:tab w:val="left" w:pos="0"/>
              </w:tabs>
              <w:jc w:val="right"/>
            </w:pPr>
          </w:p>
        </w:tc>
        <w:tc>
          <w:tcPr>
            <w:tcW w:w="2610" w:type="dxa"/>
            <w:tcBorders>
              <w:bottom w:val="single" w:sz="4" w:space="0" w:color="auto"/>
            </w:tcBorders>
            <w:vAlign w:val="bottom"/>
          </w:tcPr>
          <w:p w14:paraId="70E6CA8D" w14:textId="318AE431" w:rsidR="006F19C2" w:rsidRPr="006A2261" w:rsidRDefault="006F19C2" w:rsidP="006F19C2">
            <w:pPr>
              <w:tabs>
                <w:tab w:val="left" w:pos="0"/>
                <w:tab w:val="left" w:pos="720"/>
                <w:tab w:val="left" w:pos="1440"/>
                <w:tab w:val="left" w:pos="2160"/>
              </w:tabs>
              <w:jc w:val="right"/>
            </w:pPr>
            <w:r w:rsidRPr="00E75B0F">
              <w:rPr>
                <w:sz w:val="22"/>
                <w:szCs w:val="22"/>
                <w:lang w:val="en-CA"/>
              </w:rPr>
              <w:fldChar w:fldCharType="begin">
                <w:ffData>
                  <w:name w:val="Text17"/>
                  <w:enabled/>
                  <w:calcOnExit w:val="0"/>
                  <w:textInput>
                    <w:type w:val="number"/>
                    <w:format w:val="$#,##0.00;($#,##0.00)"/>
                  </w:textInput>
                </w:ffData>
              </w:fldChar>
            </w:r>
            <w:r w:rsidRPr="00E75B0F">
              <w:rPr>
                <w:sz w:val="22"/>
                <w:szCs w:val="22"/>
                <w:lang w:val="en-CA"/>
              </w:rPr>
              <w:instrText xml:space="preserve"> FORMTEXT </w:instrText>
            </w:r>
            <w:r w:rsidRPr="00E75B0F">
              <w:rPr>
                <w:sz w:val="22"/>
                <w:szCs w:val="22"/>
                <w:lang w:val="en-CA"/>
              </w:rPr>
            </w:r>
            <w:r w:rsidRPr="00E75B0F">
              <w:rPr>
                <w:sz w:val="22"/>
                <w:szCs w:val="22"/>
                <w:lang w:val="en-CA"/>
              </w:rPr>
              <w:fldChar w:fldCharType="separate"/>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sz w:val="22"/>
                <w:szCs w:val="22"/>
                <w:lang w:val="en-CA"/>
              </w:rPr>
              <w:fldChar w:fldCharType="end"/>
            </w:r>
          </w:p>
        </w:tc>
      </w:tr>
      <w:tr w:rsidR="006F19C2" w:rsidRPr="006A2261" w14:paraId="626691E7" w14:textId="77777777" w:rsidTr="006F19C2">
        <w:trPr>
          <w:trHeight w:val="64"/>
        </w:trPr>
        <w:tc>
          <w:tcPr>
            <w:tcW w:w="5077" w:type="dxa"/>
            <w:vAlign w:val="bottom"/>
          </w:tcPr>
          <w:p w14:paraId="4380D836" w14:textId="77777777" w:rsidR="006F19C2" w:rsidRPr="006A2261" w:rsidRDefault="006F19C2" w:rsidP="006F19C2">
            <w:pPr>
              <w:tabs>
                <w:tab w:val="left" w:pos="0"/>
                <w:tab w:val="left" w:pos="720"/>
                <w:tab w:val="left" w:pos="1440"/>
                <w:tab w:val="left" w:pos="2160"/>
                <w:tab w:val="left" w:pos="2880"/>
                <w:tab w:val="left" w:pos="3600"/>
                <w:tab w:val="left" w:pos="4320"/>
              </w:tabs>
            </w:pPr>
            <w:r>
              <w:t xml:space="preserve">  </w:t>
            </w:r>
          </w:p>
        </w:tc>
        <w:tc>
          <w:tcPr>
            <w:tcW w:w="180" w:type="dxa"/>
          </w:tcPr>
          <w:p w14:paraId="43845428" w14:textId="77777777" w:rsidR="006F19C2" w:rsidRPr="00B31C43" w:rsidRDefault="006F19C2" w:rsidP="006F19C2">
            <w:pPr>
              <w:tabs>
                <w:tab w:val="left" w:pos="0"/>
                <w:tab w:val="left" w:pos="720"/>
                <w:tab w:val="left" w:pos="1440"/>
                <w:tab w:val="left" w:pos="2160"/>
                <w:tab w:val="left" w:pos="2880"/>
              </w:tabs>
              <w:jc w:val="center"/>
              <w:rPr>
                <w:sz w:val="16"/>
                <w:szCs w:val="16"/>
              </w:rPr>
            </w:pPr>
          </w:p>
        </w:tc>
        <w:tc>
          <w:tcPr>
            <w:tcW w:w="2430" w:type="dxa"/>
            <w:tcBorders>
              <w:top w:val="single" w:sz="4" w:space="0" w:color="auto"/>
            </w:tcBorders>
            <w:vAlign w:val="bottom"/>
          </w:tcPr>
          <w:p w14:paraId="5324B611" w14:textId="065E0154" w:rsidR="006F19C2" w:rsidRPr="00B31C43" w:rsidRDefault="006F19C2" w:rsidP="006F19C2">
            <w:pPr>
              <w:tabs>
                <w:tab w:val="left" w:pos="0"/>
                <w:tab w:val="left" w:pos="720"/>
                <w:tab w:val="left" w:pos="1440"/>
                <w:tab w:val="left" w:pos="2160"/>
                <w:tab w:val="left" w:pos="2880"/>
              </w:tabs>
              <w:jc w:val="right"/>
              <w:rPr>
                <w:sz w:val="16"/>
                <w:szCs w:val="16"/>
              </w:rPr>
            </w:pPr>
          </w:p>
        </w:tc>
        <w:tc>
          <w:tcPr>
            <w:tcW w:w="180" w:type="dxa"/>
            <w:vAlign w:val="bottom"/>
          </w:tcPr>
          <w:p w14:paraId="42698417" w14:textId="77777777" w:rsidR="006F19C2" w:rsidRPr="006A2261" w:rsidRDefault="006F19C2" w:rsidP="006F19C2">
            <w:pPr>
              <w:tabs>
                <w:tab w:val="left" w:pos="0"/>
              </w:tabs>
              <w:jc w:val="right"/>
            </w:pPr>
          </w:p>
        </w:tc>
        <w:tc>
          <w:tcPr>
            <w:tcW w:w="2610" w:type="dxa"/>
            <w:tcBorders>
              <w:top w:val="single" w:sz="4" w:space="0" w:color="auto"/>
            </w:tcBorders>
            <w:vAlign w:val="bottom"/>
          </w:tcPr>
          <w:p w14:paraId="64FD3EFE" w14:textId="710B5914" w:rsidR="006F19C2" w:rsidRPr="006A2261" w:rsidRDefault="006F19C2" w:rsidP="006F19C2">
            <w:pPr>
              <w:tabs>
                <w:tab w:val="left" w:pos="0"/>
                <w:tab w:val="left" w:pos="720"/>
                <w:tab w:val="left" w:pos="1440"/>
                <w:tab w:val="left" w:pos="2160"/>
              </w:tabs>
              <w:jc w:val="right"/>
            </w:pPr>
          </w:p>
        </w:tc>
      </w:tr>
      <w:tr w:rsidR="006F19C2" w:rsidRPr="006A2261" w14:paraId="387103AF" w14:textId="77777777" w:rsidTr="006F19C2">
        <w:trPr>
          <w:trHeight w:val="332"/>
        </w:trPr>
        <w:tc>
          <w:tcPr>
            <w:tcW w:w="5077" w:type="dxa"/>
            <w:vAlign w:val="bottom"/>
          </w:tcPr>
          <w:p w14:paraId="0E3784AD" w14:textId="3ED1A468" w:rsidR="006F19C2" w:rsidRPr="006A2261" w:rsidRDefault="006F19C2" w:rsidP="006F19C2">
            <w:pPr>
              <w:tabs>
                <w:tab w:val="left" w:pos="0"/>
                <w:tab w:val="left" w:pos="720"/>
                <w:tab w:val="left" w:pos="1440"/>
                <w:tab w:val="left" w:pos="2160"/>
                <w:tab w:val="left" w:pos="2880"/>
                <w:tab w:val="left" w:pos="3600"/>
                <w:tab w:val="left" w:pos="4320"/>
              </w:tabs>
            </w:pPr>
            <w:r>
              <w:t>Collection on Accounts Receivable:</w:t>
            </w:r>
          </w:p>
        </w:tc>
        <w:tc>
          <w:tcPr>
            <w:tcW w:w="180" w:type="dxa"/>
          </w:tcPr>
          <w:p w14:paraId="1B979516" w14:textId="77777777" w:rsidR="006F19C2" w:rsidRPr="006A2261" w:rsidRDefault="006F19C2" w:rsidP="006F19C2">
            <w:pPr>
              <w:tabs>
                <w:tab w:val="left" w:pos="0"/>
                <w:tab w:val="left" w:pos="720"/>
                <w:tab w:val="left" w:pos="1440"/>
                <w:tab w:val="left" w:pos="2160"/>
                <w:tab w:val="left" w:pos="2880"/>
              </w:tabs>
              <w:jc w:val="center"/>
            </w:pPr>
          </w:p>
        </w:tc>
        <w:tc>
          <w:tcPr>
            <w:tcW w:w="2430" w:type="dxa"/>
            <w:tcBorders>
              <w:bottom w:val="single" w:sz="4" w:space="0" w:color="auto"/>
            </w:tcBorders>
            <w:vAlign w:val="bottom"/>
          </w:tcPr>
          <w:p w14:paraId="58A0C6A8" w14:textId="5A0ECCF7" w:rsidR="006F19C2" w:rsidRPr="006A2261" w:rsidRDefault="006F19C2" w:rsidP="006F19C2">
            <w:pPr>
              <w:tabs>
                <w:tab w:val="left" w:pos="0"/>
                <w:tab w:val="left" w:pos="720"/>
                <w:tab w:val="left" w:pos="1440"/>
                <w:tab w:val="left" w:pos="2160"/>
                <w:tab w:val="left" w:pos="2880"/>
              </w:tabs>
              <w:jc w:val="right"/>
            </w:pPr>
            <w:r w:rsidRPr="001612BF">
              <w:rPr>
                <w:sz w:val="22"/>
                <w:szCs w:val="22"/>
                <w:lang w:val="en-CA"/>
              </w:rPr>
              <w:fldChar w:fldCharType="begin">
                <w:ffData>
                  <w:name w:val="Text17"/>
                  <w:enabled/>
                  <w:calcOnExit w:val="0"/>
                  <w:textInput>
                    <w:type w:val="number"/>
                    <w:format w:val="$#,##0.00;($#,##0.00)"/>
                  </w:textInput>
                </w:ffData>
              </w:fldChar>
            </w:r>
            <w:r w:rsidRPr="001612BF">
              <w:rPr>
                <w:sz w:val="22"/>
                <w:szCs w:val="22"/>
                <w:lang w:val="en-CA"/>
              </w:rPr>
              <w:instrText xml:space="preserve"> FORMTEXT </w:instrText>
            </w:r>
            <w:r w:rsidRPr="001612BF">
              <w:rPr>
                <w:sz w:val="22"/>
                <w:szCs w:val="22"/>
                <w:lang w:val="en-CA"/>
              </w:rPr>
            </w:r>
            <w:r w:rsidRPr="001612BF">
              <w:rPr>
                <w:sz w:val="22"/>
                <w:szCs w:val="22"/>
                <w:lang w:val="en-CA"/>
              </w:rPr>
              <w:fldChar w:fldCharType="separate"/>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sz w:val="22"/>
                <w:szCs w:val="22"/>
                <w:lang w:val="en-CA"/>
              </w:rPr>
              <w:fldChar w:fldCharType="end"/>
            </w:r>
          </w:p>
        </w:tc>
        <w:tc>
          <w:tcPr>
            <w:tcW w:w="180" w:type="dxa"/>
            <w:vAlign w:val="bottom"/>
          </w:tcPr>
          <w:p w14:paraId="2AF1F8B2" w14:textId="77777777" w:rsidR="006F19C2" w:rsidRPr="006A2261" w:rsidRDefault="006F19C2" w:rsidP="006F19C2">
            <w:pPr>
              <w:tabs>
                <w:tab w:val="left" w:pos="0"/>
              </w:tabs>
              <w:jc w:val="right"/>
            </w:pPr>
          </w:p>
        </w:tc>
        <w:tc>
          <w:tcPr>
            <w:tcW w:w="2610" w:type="dxa"/>
            <w:tcBorders>
              <w:bottom w:val="single" w:sz="4" w:space="0" w:color="auto"/>
            </w:tcBorders>
            <w:vAlign w:val="bottom"/>
          </w:tcPr>
          <w:p w14:paraId="1FDE9118" w14:textId="53C1EA90" w:rsidR="006F19C2" w:rsidRPr="006A2261" w:rsidRDefault="006F19C2" w:rsidP="006F19C2">
            <w:pPr>
              <w:tabs>
                <w:tab w:val="left" w:pos="0"/>
                <w:tab w:val="left" w:pos="720"/>
                <w:tab w:val="left" w:pos="1440"/>
                <w:tab w:val="left" w:pos="2160"/>
              </w:tabs>
              <w:jc w:val="right"/>
            </w:pPr>
            <w:r w:rsidRPr="00E75B0F">
              <w:rPr>
                <w:sz w:val="22"/>
                <w:szCs w:val="22"/>
                <w:lang w:val="en-CA"/>
              </w:rPr>
              <w:fldChar w:fldCharType="begin">
                <w:ffData>
                  <w:name w:val="Text17"/>
                  <w:enabled/>
                  <w:calcOnExit w:val="0"/>
                  <w:textInput>
                    <w:type w:val="number"/>
                    <w:format w:val="$#,##0.00;($#,##0.00)"/>
                  </w:textInput>
                </w:ffData>
              </w:fldChar>
            </w:r>
            <w:r w:rsidRPr="00E75B0F">
              <w:rPr>
                <w:sz w:val="22"/>
                <w:szCs w:val="22"/>
                <w:lang w:val="en-CA"/>
              </w:rPr>
              <w:instrText xml:space="preserve"> FORMTEXT </w:instrText>
            </w:r>
            <w:r w:rsidRPr="00E75B0F">
              <w:rPr>
                <w:sz w:val="22"/>
                <w:szCs w:val="22"/>
                <w:lang w:val="en-CA"/>
              </w:rPr>
            </w:r>
            <w:r w:rsidRPr="00E75B0F">
              <w:rPr>
                <w:sz w:val="22"/>
                <w:szCs w:val="22"/>
                <w:lang w:val="en-CA"/>
              </w:rPr>
              <w:fldChar w:fldCharType="separate"/>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sz w:val="22"/>
                <w:szCs w:val="22"/>
                <w:lang w:val="en-CA"/>
              </w:rPr>
              <w:fldChar w:fldCharType="end"/>
            </w:r>
          </w:p>
        </w:tc>
      </w:tr>
      <w:tr w:rsidR="006F19C2" w:rsidRPr="006A2261" w14:paraId="68A78431" w14:textId="77777777" w:rsidTr="006F19C2">
        <w:trPr>
          <w:trHeight w:val="188"/>
        </w:trPr>
        <w:tc>
          <w:tcPr>
            <w:tcW w:w="5077" w:type="dxa"/>
            <w:vAlign w:val="bottom"/>
          </w:tcPr>
          <w:p w14:paraId="6DF6F74F" w14:textId="77777777" w:rsidR="006F19C2" w:rsidRPr="006A2261" w:rsidRDefault="006F19C2" w:rsidP="006F19C2">
            <w:pPr>
              <w:tabs>
                <w:tab w:val="left" w:pos="0"/>
                <w:tab w:val="left" w:pos="720"/>
                <w:tab w:val="left" w:pos="1440"/>
                <w:tab w:val="left" w:pos="2160"/>
                <w:tab w:val="left" w:pos="2880"/>
                <w:tab w:val="left" w:pos="3600"/>
                <w:tab w:val="left" w:pos="4320"/>
              </w:tabs>
            </w:pPr>
            <w:r>
              <w:t xml:space="preserve">  </w:t>
            </w:r>
          </w:p>
        </w:tc>
        <w:tc>
          <w:tcPr>
            <w:tcW w:w="180" w:type="dxa"/>
          </w:tcPr>
          <w:p w14:paraId="0FB61749" w14:textId="77777777" w:rsidR="006F19C2" w:rsidRPr="00B31C43" w:rsidRDefault="006F19C2" w:rsidP="006F19C2">
            <w:pPr>
              <w:tabs>
                <w:tab w:val="left" w:pos="0"/>
                <w:tab w:val="left" w:pos="720"/>
                <w:tab w:val="left" w:pos="1440"/>
                <w:tab w:val="left" w:pos="2160"/>
                <w:tab w:val="left" w:pos="2880"/>
              </w:tabs>
              <w:jc w:val="center"/>
              <w:rPr>
                <w:sz w:val="16"/>
                <w:szCs w:val="16"/>
              </w:rPr>
            </w:pPr>
          </w:p>
        </w:tc>
        <w:tc>
          <w:tcPr>
            <w:tcW w:w="2430" w:type="dxa"/>
            <w:tcBorders>
              <w:top w:val="single" w:sz="4" w:space="0" w:color="auto"/>
            </w:tcBorders>
            <w:vAlign w:val="bottom"/>
          </w:tcPr>
          <w:p w14:paraId="151FB4FB" w14:textId="5F65995A" w:rsidR="006F19C2" w:rsidRPr="00B31C43" w:rsidRDefault="006F19C2" w:rsidP="006F19C2">
            <w:pPr>
              <w:tabs>
                <w:tab w:val="left" w:pos="0"/>
                <w:tab w:val="left" w:pos="720"/>
                <w:tab w:val="left" w:pos="1440"/>
                <w:tab w:val="left" w:pos="2160"/>
                <w:tab w:val="left" w:pos="2880"/>
              </w:tabs>
              <w:jc w:val="right"/>
              <w:rPr>
                <w:sz w:val="16"/>
                <w:szCs w:val="16"/>
              </w:rPr>
            </w:pPr>
          </w:p>
        </w:tc>
        <w:tc>
          <w:tcPr>
            <w:tcW w:w="180" w:type="dxa"/>
            <w:vAlign w:val="bottom"/>
          </w:tcPr>
          <w:p w14:paraId="7C6EC2AB" w14:textId="77777777" w:rsidR="006F19C2" w:rsidRPr="006A2261" w:rsidRDefault="006F19C2" w:rsidP="006F19C2">
            <w:pPr>
              <w:tabs>
                <w:tab w:val="left" w:pos="0"/>
              </w:tabs>
              <w:jc w:val="right"/>
            </w:pPr>
          </w:p>
        </w:tc>
        <w:tc>
          <w:tcPr>
            <w:tcW w:w="2610" w:type="dxa"/>
            <w:tcBorders>
              <w:top w:val="single" w:sz="4" w:space="0" w:color="auto"/>
            </w:tcBorders>
            <w:vAlign w:val="bottom"/>
          </w:tcPr>
          <w:p w14:paraId="402F10E2" w14:textId="5B655331" w:rsidR="006F19C2" w:rsidRPr="006A2261" w:rsidRDefault="006F19C2" w:rsidP="006F19C2">
            <w:pPr>
              <w:tabs>
                <w:tab w:val="left" w:pos="0"/>
                <w:tab w:val="left" w:pos="720"/>
                <w:tab w:val="left" w:pos="1440"/>
                <w:tab w:val="left" w:pos="2160"/>
              </w:tabs>
              <w:jc w:val="right"/>
            </w:pPr>
          </w:p>
        </w:tc>
      </w:tr>
      <w:tr w:rsidR="006F19C2" w:rsidRPr="006A2261" w14:paraId="30087545" w14:textId="77777777" w:rsidTr="006F19C2">
        <w:trPr>
          <w:trHeight w:val="332"/>
        </w:trPr>
        <w:tc>
          <w:tcPr>
            <w:tcW w:w="5077" w:type="dxa"/>
            <w:vAlign w:val="bottom"/>
          </w:tcPr>
          <w:p w14:paraId="316FF1C3" w14:textId="717EEDB5" w:rsidR="006F19C2" w:rsidRPr="006A2261" w:rsidRDefault="006F19C2" w:rsidP="006F19C2">
            <w:pPr>
              <w:tabs>
                <w:tab w:val="left" w:pos="0"/>
                <w:tab w:val="left" w:pos="720"/>
                <w:tab w:val="left" w:pos="1440"/>
                <w:tab w:val="left" w:pos="2160"/>
                <w:tab w:val="left" w:pos="2880"/>
                <w:tab w:val="left" w:pos="3600"/>
                <w:tab w:val="left" w:pos="4320"/>
              </w:tabs>
            </w:pPr>
            <w:r>
              <w:t>Sales on Credit:</w:t>
            </w:r>
          </w:p>
        </w:tc>
        <w:tc>
          <w:tcPr>
            <w:tcW w:w="180" w:type="dxa"/>
          </w:tcPr>
          <w:p w14:paraId="615BE06A" w14:textId="77777777" w:rsidR="006F19C2" w:rsidRPr="006A2261" w:rsidRDefault="006F19C2" w:rsidP="006F19C2">
            <w:pPr>
              <w:tabs>
                <w:tab w:val="left" w:pos="0"/>
                <w:tab w:val="left" w:pos="720"/>
                <w:tab w:val="left" w:pos="1440"/>
                <w:tab w:val="left" w:pos="2160"/>
                <w:tab w:val="left" w:pos="2880"/>
              </w:tabs>
              <w:jc w:val="center"/>
            </w:pPr>
          </w:p>
        </w:tc>
        <w:tc>
          <w:tcPr>
            <w:tcW w:w="2430" w:type="dxa"/>
            <w:tcBorders>
              <w:bottom w:val="single" w:sz="4" w:space="0" w:color="auto"/>
            </w:tcBorders>
            <w:vAlign w:val="bottom"/>
          </w:tcPr>
          <w:p w14:paraId="7CCA296E" w14:textId="7E5DC822" w:rsidR="006F19C2" w:rsidRPr="006A2261" w:rsidRDefault="006F19C2" w:rsidP="006F19C2">
            <w:pPr>
              <w:tabs>
                <w:tab w:val="left" w:pos="0"/>
                <w:tab w:val="left" w:pos="720"/>
                <w:tab w:val="left" w:pos="1440"/>
                <w:tab w:val="left" w:pos="2160"/>
                <w:tab w:val="left" w:pos="2880"/>
              </w:tabs>
              <w:jc w:val="right"/>
            </w:pPr>
            <w:r w:rsidRPr="001612BF">
              <w:rPr>
                <w:sz w:val="22"/>
                <w:szCs w:val="22"/>
                <w:lang w:val="en-CA"/>
              </w:rPr>
              <w:fldChar w:fldCharType="begin">
                <w:ffData>
                  <w:name w:val="Text17"/>
                  <w:enabled/>
                  <w:calcOnExit w:val="0"/>
                  <w:textInput>
                    <w:type w:val="number"/>
                    <w:format w:val="$#,##0.00;($#,##0.00)"/>
                  </w:textInput>
                </w:ffData>
              </w:fldChar>
            </w:r>
            <w:r w:rsidRPr="001612BF">
              <w:rPr>
                <w:sz w:val="22"/>
                <w:szCs w:val="22"/>
                <w:lang w:val="en-CA"/>
              </w:rPr>
              <w:instrText xml:space="preserve"> FORMTEXT </w:instrText>
            </w:r>
            <w:r w:rsidRPr="001612BF">
              <w:rPr>
                <w:sz w:val="22"/>
                <w:szCs w:val="22"/>
                <w:lang w:val="en-CA"/>
              </w:rPr>
            </w:r>
            <w:r w:rsidRPr="001612BF">
              <w:rPr>
                <w:sz w:val="22"/>
                <w:szCs w:val="22"/>
                <w:lang w:val="en-CA"/>
              </w:rPr>
              <w:fldChar w:fldCharType="separate"/>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sz w:val="22"/>
                <w:szCs w:val="22"/>
                <w:lang w:val="en-CA"/>
              </w:rPr>
              <w:fldChar w:fldCharType="end"/>
            </w:r>
          </w:p>
        </w:tc>
        <w:tc>
          <w:tcPr>
            <w:tcW w:w="180" w:type="dxa"/>
            <w:vAlign w:val="bottom"/>
          </w:tcPr>
          <w:p w14:paraId="72A46BCD" w14:textId="77777777" w:rsidR="006F19C2" w:rsidRPr="006A2261" w:rsidRDefault="006F19C2" w:rsidP="006F19C2">
            <w:pPr>
              <w:tabs>
                <w:tab w:val="left" w:pos="0"/>
              </w:tabs>
              <w:jc w:val="right"/>
            </w:pPr>
          </w:p>
        </w:tc>
        <w:tc>
          <w:tcPr>
            <w:tcW w:w="2610" w:type="dxa"/>
            <w:tcBorders>
              <w:bottom w:val="single" w:sz="4" w:space="0" w:color="auto"/>
            </w:tcBorders>
            <w:vAlign w:val="bottom"/>
          </w:tcPr>
          <w:p w14:paraId="28C887A4" w14:textId="42A01832" w:rsidR="006F19C2" w:rsidRPr="006A2261" w:rsidRDefault="006F19C2" w:rsidP="006F19C2">
            <w:pPr>
              <w:tabs>
                <w:tab w:val="left" w:pos="0"/>
                <w:tab w:val="left" w:pos="720"/>
                <w:tab w:val="left" w:pos="1440"/>
                <w:tab w:val="left" w:pos="2160"/>
              </w:tabs>
              <w:jc w:val="right"/>
            </w:pPr>
            <w:r w:rsidRPr="00E75B0F">
              <w:rPr>
                <w:sz w:val="22"/>
                <w:szCs w:val="22"/>
                <w:lang w:val="en-CA"/>
              </w:rPr>
              <w:fldChar w:fldCharType="begin">
                <w:ffData>
                  <w:name w:val="Text17"/>
                  <w:enabled/>
                  <w:calcOnExit w:val="0"/>
                  <w:textInput>
                    <w:type w:val="number"/>
                    <w:format w:val="$#,##0.00;($#,##0.00)"/>
                  </w:textInput>
                </w:ffData>
              </w:fldChar>
            </w:r>
            <w:r w:rsidRPr="00E75B0F">
              <w:rPr>
                <w:sz w:val="22"/>
                <w:szCs w:val="22"/>
                <w:lang w:val="en-CA"/>
              </w:rPr>
              <w:instrText xml:space="preserve"> FORMTEXT </w:instrText>
            </w:r>
            <w:r w:rsidRPr="00E75B0F">
              <w:rPr>
                <w:sz w:val="22"/>
                <w:szCs w:val="22"/>
                <w:lang w:val="en-CA"/>
              </w:rPr>
            </w:r>
            <w:r w:rsidRPr="00E75B0F">
              <w:rPr>
                <w:sz w:val="22"/>
                <w:szCs w:val="22"/>
                <w:lang w:val="en-CA"/>
              </w:rPr>
              <w:fldChar w:fldCharType="separate"/>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sz w:val="22"/>
                <w:szCs w:val="22"/>
                <w:lang w:val="en-CA"/>
              </w:rPr>
              <w:fldChar w:fldCharType="end"/>
            </w:r>
          </w:p>
        </w:tc>
      </w:tr>
      <w:tr w:rsidR="006F19C2" w:rsidRPr="006A2261" w14:paraId="44487D0A" w14:textId="77777777" w:rsidTr="006F19C2">
        <w:trPr>
          <w:trHeight w:val="287"/>
        </w:trPr>
        <w:tc>
          <w:tcPr>
            <w:tcW w:w="5077" w:type="dxa"/>
            <w:vAlign w:val="bottom"/>
          </w:tcPr>
          <w:p w14:paraId="6E926497" w14:textId="77777777" w:rsidR="006F19C2" w:rsidRDefault="006F19C2" w:rsidP="006F19C2">
            <w:pPr>
              <w:tabs>
                <w:tab w:val="left" w:pos="0"/>
                <w:tab w:val="left" w:pos="720"/>
                <w:tab w:val="left" w:pos="1440"/>
                <w:tab w:val="left" w:pos="2160"/>
                <w:tab w:val="left" w:pos="2880"/>
                <w:tab w:val="left" w:pos="3600"/>
                <w:tab w:val="left" w:pos="4320"/>
              </w:tabs>
            </w:pPr>
          </w:p>
        </w:tc>
        <w:tc>
          <w:tcPr>
            <w:tcW w:w="180" w:type="dxa"/>
          </w:tcPr>
          <w:p w14:paraId="1E1D9232" w14:textId="77777777" w:rsidR="006F19C2" w:rsidRPr="006A2261" w:rsidRDefault="006F19C2" w:rsidP="006F19C2">
            <w:pPr>
              <w:tabs>
                <w:tab w:val="left" w:pos="0"/>
                <w:tab w:val="left" w:pos="720"/>
                <w:tab w:val="left" w:pos="1440"/>
                <w:tab w:val="left" w:pos="2160"/>
                <w:tab w:val="left" w:pos="2880"/>
              </w:tabs>
              <w:jc w:val="center"/>
            </w:pPr>
          </w:p>
        </w:tc>
        <w:tc>
          <w:tcPr>
            <w:tcW w:w="2430" w:type="dxa"/>
            <w:vAlign w:val="bottom"/>
          </w:tcPr>
          <w:p w14:paraId="40AE1D94" w14:textId="57B9077B" w:rsidR="006F19C2" w:rsidRPr="006A2261" w:rsidRDefault="006F19C2" w:rsidP="006F19C2">
            <w:pPr>
              <w:tabs>
                <w:tab w:val="left" w:pos="0"/>
                <w:tab w:val="left" w:pos="720"/>
                <w:tab w:val="left" w:pos="1440"/>
                <w:tab w:val="left" w:pos="2160"/>
                <w:tab w:val="left" w:pos="2880"/>
              </w:tabs>
              <w:jc w:val="right"/>
            </w:pPr>
          </w:p>
        </w:tc>
        <w:tc>
          <w:tcPr>
            <w:tcW w:w="180" w:type="dxa"/>
            <w:vAlign w:val="bottom"/>
          </w:tcPr>
          <w:p w14:paraId="72B18224" w14:textId="77777777" w:rsidR="006F19C2" w:rsidRPr="006A2261" w:rsidRDefault="006F19C2" w:rsidP="006F19C2">
            <w:pPr>
              <w:tabs>
                <w:tab w:val="left" w:pos="0"/>
              </w:tabs>
              <w:jc w:val="right"/>
            </w:pPr>
          </w:p>
        </w:tc>
        <w:tc>
          <w:tcPr>
            <w:tcW w:w="2610" w:type="dxa"/>
            <w:tcBorders>
              <w:top w:val="single" w:sz="4" w:space="0" w:color="auto"/>
            </w:tcBorders>
            <w:vAlign w:val="bottom"/>
          </w:tcPr>
          <w:p w14:paraId="1EDAA068" w14:textId="5935739D" w:rsidR="006F19C2" w:rsidRPr="006A2261" w:rsidRDefault="006F19C2" w:rsidP="006F19C2">
            <w:pPr>
              <w:tabs>
                <w:tab w:val="left" w:pos="0"/>
                <w:tab w:val="left" w:pos="720"/>
                <w:tab w:val="left" w:pos="1440"/>
                <w:tab w:val="left" w:pos="2160"/>
              </w:tabs>
              <w:jc w:val="right"/>
            </w:pPr>
          </w:p>
        </w:tc>
      </w:tr>
      <w:tr w:rsidR="006F19C2" w:rsidRPr="006A2261" w14:paraId="2BBA45D9" w14:textId="77777777" w:rsidTr="006F19C2">
        <w:trPr>
          <w:trHeight w:val="332"/>
        </w:trPr>
        <w:tc>
          <w:tcPr>
            <w:tcW w:w="5077" w:type="dxa"/>
            <w:vAlign w:val="bottom"/>
          </w:tcPr>
          <w:p w14:paraId="51E8D895" w14:textId="64CF298D" w:rsidR="006F19C2" w:rsidRPr="006A2261" w:rsidRDefault="006F19C2" w:rsidP="006F19C2">
            <w:pPr>
              <w:tabs>
                <w:tab w:val="left" w:pos="0"/>
                <w:tab w:val="left" w:pos="720"/>
                <w:tab w:val="left" w:pos="1440"/>
                <w:tab w:val="left" w:pos="2160"/>
                <w:tab w:val="left" w:pos="2880"/>
                <w:tab w:val="left" w:pos="3600"/>
                <w:tab w:val="left" w:pos="4320"/>
              </w:tabs>
            </w:pPr>
            <w:r>
              <w:t>Accounts Receivable as of End of Period:</w:t>
            </w:r>
          </w:p>
        </w:tc>
        <w:tc>
          <w:tcPr>
            <w:tcW w:w="180" w:type="dxa"/>
          </w:tcPr>
          <w:p w14:paraId="5B8BB42D" w14:textId="77777777" w:rsidR="006F19C2" w:rsidRPr="006A2261" w:rsidRDefault="006F19C2" w:rsidP="006F19C2">
            <w:pPr>
              <w:tabs>
                <w:tab w:val="left" w:pos="0"/>
                <w:tab w:val="left" w:pos="720"/>
                <w:tab w:val="left" w:pos="1440"/>
                <w:tab w:val="left" w:pos="2160"/>
                <w:tab w:val="left" w:pos="2880"/>
              </w:tabs>
              <w:jc w:val="center"/>
            </w:pPr>
          </w:p>
        </w:tc>
        <w:tc>
          <w:tcPr>
            <w:tcW w:w="2430" w:type="dxa"/>
            <w:tcBorders>
              <w:bottom w:val="single" w:sz="4" w:space="0" w:color="auto"/>
            </w:tcBorders>
            <w:vAlign w:val="bottom"/>
          </w:tcPr>
          <w:p w14:paraId="10F9355C" w14:textId="24C72187" w:rsidR="006F19C2" w:rsidRPr="006A2261" w:rsidRDefault="006F19C2" w:rsidP="006F19C2">
            <w:pPr>
              <w:tabs>
                <w:tab w:val="left" w:pos="0"/>
                <w:tab w:val="left" w:pos="720"/>
                <w:tab w:val="left" w:pos="1440"/>
                <w:tab w:val="left" w:pos="2160"/>
                <w:tab w:val="left" w:pos="2880"/>
              </w:tabs>
              <w:jc w:val="right"/>
            </w:pPr>
            <w:r w:rsidRPr="001612BF">
              <w:rPr>
                <w:sz w:val="22"/>
                <w:szCs w:val="22"/>
                <w:lang w:val="en-CA"/>
              </w:rPr>
              <w:fldChar w:fldCharType="begin">
                <w:ffData>
                  <w:name w:val="Text17"/>
                  <w:enabled/>
                  <w:calcOnExit w:val="0"/>
                  <w:textInput>
                    <w:type w:val="number"/>
                    <w:format w:val="$#,##0.00;($#,##0.00)"/>
                  </w:textInput>
                </w:ffData>
              </w:fldChar>
            </w:r>
            <w:r w:rsidRPr="001612BF">
              <w:rPr>
                <w:sz w:val="22"/>
                <w:szCs w:val="22"/>
                <w:lang w:val="en-CA"/>
              </w:rPr>
              <w:instrText xml:space="preserve"> FORMTEXT </w:instrText>
            </w:r>
            <w:r w:rsidRPr="001612BF">
              <w:rPr>
                <w:sz w:val="22"/>
                <w:szCs w:val="22"/>
                <w:lang w:val="en-CA"/>
              </w:rPr>
            </w:r>
            <w:r w:rsidRPr="001612BF">
              <w:rPr>
                <w:sz w:val="22"/>
                <w:szCs w:val="22"/>
                <w:lang w:val="en-CA"/>
              </w:rPr>
              <w:fldChar w:fldCharType="separate"/>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noProof/>
                <w:sz w:val="22"/>
                <w:szCs w:val="22"/>
                <w:lang w:val="en-CA"/>
              </w:rPr>
              <w:t> </w:t>
            </w:r>
            <w:r w:rsidRPr="001612BF">
              <w:rPr>
                <w:sz w:val="22"/>
                <w:szCs w:val="22"/>
                <w:lang w:val="en-CA"/>
              </w:rPr>
              <w:fldChar w:fldCharType="end"/>
            </w:r>
          </w:p>
        </w:tc>
        <w:tc>
          <w:tcPr>
            <w:tcW w:w="180" w:type="dxa"/>
            <w:vAlign w:val="bottom"/>
          </w:tcPr>
          <w:p w14:paraId="4380D2E1" w14:textId="77777777" w:rsidR="006F19C2" w:rsidRPr="006A2261" w:rsidRDefault="006F19C2" w:rsidP="006F19C2">
            <w:pPr>
              <w:tabs>
                <w:tab w:val="left" w:pos="0"/>
              </w:tabs>
              <w:jc w:val="right"/>
            </w:pPr>
          </w:p>
        </w:tc>
        <w:tc>
          <w:tcPr>
            <w:tcW w:w="2610" w:type="dxa"/>
            <w:tcBorders>
              <w:bottom w:val="single" w:sz="4" w:space="0" w:color="auto"/>
            </w:tcBorders>
            <w:vAlign w:val="bottom"/>
          </w:tcPr>
          <w:p w14:paraId="4026CE04" w14:textId="7733A2C9" w:rsidR="006F19C2" w:rsidRPr="006A2261" w:rsidRDefault="006F19C2" w:rsidP="006F19C2">
            <w:pPr>
              <w:tabs>
                <w:tab w:val="left" w:pos="0"/>
                <w:tab w:val="left" w:pos="720"/>
                <w:tab w:val="left" w:pos="1440"/>
                <w:tab w:val="left" w:pos="2160"/>
              </w:tabs>
              <w:jc w:val="right"/>
            </w:pPr>
            <w:r w:rsidRPr="00E75B0F">
              <w:rPr>
                <w:sz w:val="22"/>
                <w:szCs w:val="22"/>
                <w:lang w:val="en-CA"/>
              </w:rPr>
              <w:fldChar w:fldCharType="begin">
                <w:ffData>
                  <w:name w:val="Text17"/>
                  <w:enabled/>
                  <w:calcOnExit w:val="0"/>
                  <w:textInput>
                    <w:type w:val="number"/>
                    <w:format w:val="$#,##0.00;($#,##0.00)"/>
                  </w:textInput>
                </w:ffData>
              </w:fldChar>
            </w:r>
            <w:r w:rsidRPr="00E75B0F">
              <w:rPr>
                <w:sz w:val="22"/>
                <w:szCs w:val="22"/>
                <w:lang w:val="en-CA"/>
              </w:rPr>
              <w:instrText xml:space="preserve"> FORMTEXT </w:instrText>
            </w:r>
            <w:r w:rsidRPr="00E75B0F">
              <w:rPr>
                <w:sz w:val="22"/>
                <w:szCs w:val="22"/>
                <w:lang w:val="en-CA"/>
              </w:rPr>
            </w:r>
            <w:r w:rsidRPr="00E75B0F">
              <w:rPr>
                <w:sz w:val="22"/>
                <w:szCs w:val="22"/>
                <w:lang w:val="en-CA"/>
              </w:rPr>
              <w:fldChar w:fldCharType="separate"/>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noProof/>
                <w:sz w:val="22"/>
                <w:szCs w:val="22"/>
                <w:lang w:val="en-CA"/>
              </w:rPr>
              <w:t> </w:t>
            </w:r>
            <w:r w:rsidRPr="00E75B0F">
              <w:rPr>
                <w:sz w:val="22"/>
                <w:szCs w:val="22"/>
                <w:lang w:val="en-CA"/>
              </w:rPr>
              <w:fldChar w:fldCharType="end"/>
            </w:r>
          </w:p>
        </w:tc>
      </w:tr>
      <w:tr w:rsidR="006F19C2" w:rsidRPr="006A2261" w14:paraId="06CD9978" w14:textId="77777777" w:rsidTr="006F19C2">
        <w:trPr>
          <w:trHeight w:val="188"/>
        </w:trPr>
        <w:tc>
          <w:tcPr>
            <w:tcW w:w="5077" w:type="dxa"/>
            <w:vAlign w:val="bottom"/>
          </w:tcPr>
          <w:p w14:paraId="241659DE" w14:textId="77777777" w:rsidR="006F19C2" w:rsidRPr="006A2261" w:rsidRDefault="006F19C2" w:rsidP="006F19C2">
            <w:pPr>
              <w:tabs>
                <w:tab w:val="left" w:pos="0"/>
                <w:tab w:val="left" w:pos="720"/>
                <w:tab w:val="left" w:pos="1440"/>
                <w:tab w:val="left" w:pos="2160"/>
                <w:tab w:val="left" w:pos="2880"/>
                <w:tab w:val="left" w:pos="3600"/>
                <w:tab w:val="left" w:pos="4320"/>
              </w:tabs>
            </w:pPr>
          </w:p>
        </w:tc>
        <w:tc>
          <w:tcPr>
            <w:tcW w:w="180" w:type="dxa"/>
          </w:tcPr>
          <w:p w14:paraId="2C5BF7D5" w14:textId="77777777" w:rsidR="006F19C2" w:rsidRPr="00B31C43" w:rsidRDefault="006F19C2" w:rsidP="006F19C2">
            <w:pPr>
              <w:tabs>
                <w:tab w:val="left" w:pos="0"/>
                <w:tab w:val="left" w:pos="720"/>
                <w:tab w:val="left" w:pos="1440"/>
                <w:tab w:val="left" w:pos="2160"/>
                <w:tab w:val="left" w:pos="2880"/>
              </w:tabs>
              <w:jc w:val="center"/>
              <w:rPr>
                <w:sz w:val="16"/>
                <w:szCs w:val="16"/>
              </w:rPr>
            </w:pPr>
          </w:p>
        </w:tc>
        <w:tc>
          <w:tcPr>
            <w:tcW w:w="2430" w:type="dxa"/>
            <w:tcBorders>
              <w:top w:val="single" w:sz="4" w:space="0" w:color="auto"/>
            </w:tcBorders>
          </w:tcPr>
          <w:p w14:paraId="0F2DD8BE" w14:textId="198C09AD" w:rsidR="006F19C2" w:rsidRPr="00B31C43" w:rsidRDefault="006F19C2" w:rsidP="006F19C2">
            <w:pPr>
              <w:tabs>
                <w:tab w:val="left" w:pos="0"/>
                <w:tab w:val="left" w:pos="720"/>
                <w:tab w:val="left" w:pos="1440"/>
                <w:tab w:val="left" w:pos="2160"/>
                <w:tab w:val="left" w:pos="2880"/>
              </w:tabs>
              <w:jc w:val="right"/>
              <w:rPr>
                <w:sz w:val="16"/>
                <w:szCs w:val="16"/>
              </w:rPr>
            </w:pPr>
          </w:p>
        </w:tc>
        <w:tc>
          <w:tcPr>
            <w:tcW w:w="180" w:type="dxa"/>
          </w:tcPr>
          <w:p w14:paraId="6CE09EF4" w14:textId="77777777" w:rsidR="006F19C2" w:rsidRPr="006A2261" w:rsidRDefault="006F19C2" w:rsidP="006F19C2">
            <w:pPr>
              <w:tabs>
                <w:tab w:val="left" w:pos="0"/>
              </w:tabs>
              <w:jc w:val="right"/>
            </w:pPr>
          </w:p>
        </w:tc>
        <w:tc>
          <w:tcPr>
            <w:tcW w:w="2610" w:type="dxa"/>
            <w:tcBorders>
              <w:top w:val="single" w:sz="4" w:space="0" w:color="auto"/>
            </w:tcBorders>
          </w:tcPr>
          <w:p w14:paraId="003EDDBF" w14:textId="72A12EB1" w:rsidR="006F19C2" w:rsidRPr="006A2261" w:rsidRDefault="006F19C2" w:rsidP="006F19C2">
            <w:pPr>
              <w:tabs>
                <w:tab w:val="left" w:pos="0"/>
                <w:tab w:val="left" w:pos="720"/>
                <w:tab w:val="left" w:pos="1440"/>
                <w:tab w:val="left" w:pos="2160"/>
              </w:tabs>
              <w:jc w:val="right"/>
            </w:pPr>
          </w:p>
        </w:tc>
      </w:tr>
    </w:tbl>
    <w:p w14:paraId="1885431A" w14:textId="77777777" w:rsidR="001C5289" w:rsidRPr="006A2261" w:rsidRDefault="001C5289" w:rsidP="001C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6BE845" w14:textId="77777777" w:rsidR="003D6402" w:rsidRPr="006A2261" w:rsidRDefault="003D6402" w:rsidP="003D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468" w:type="dxa"/>
        <w:tblInd w:w="-559" w:type="dxa"/>
        <w:tblLayout w:type="fixed"/>
        <w:tblCellMar>
          <w:left w:w="0" w:type="dxa"/>
          <w:right w:w="0" w:type="dxa"/>
        </w:tblCellMar>
        <w:tblLook w:val="0000" w:firstRow="0" w:lastRow="0" w:firstColumn="0" w:lastColumn="0" w:noHBand="0" w:noVBand="0"/>
      </w:tblPr>
      <w:tblGrid>
        <w:gridCol w:w="3780"/>
        <w:gridCol w:w="2010"/>
        <w:gridCol w:w="2114"/>
        <w:gridCol w:w="2564"/>
      </w:tblGrid>
      <w:tr w:rsidR="003D6402" w:rsidRPr="00C5577F" w14:paraId="139134B2" w14:textId="77777777" w:rsidTr="001D471C">
        <w:trPr>
          <w:trHeight w:val="324"/>
        </w:trPr>
        <w:tc>
          <w:tcPr>
            <w:tcW w:w="3780" w:type="dxa"/>
            <w:tcBorders>
              <w:top w:val="single" w:sz="4" w:space="0" w:color="auto"/>
              <w:left w:val="single" w:sz="4" w:space="0" w:color="auto"/>
              <w:bottom w:val="single" w:sz="4" w:space="0" w:color="auto"/>
              <w:right w:val="single" w:sz="4" w:space="0" w:color="auto"/>
            </w:tcBorders>
            <w:vAlign w:val="center"/>
          </w:tcPr>
          <w:p w14:paraId="05BA73A0" w14:textId="04A12EAB" w:rsidR="003D6402" w:rsidRPr="00C5577F" w:rsidRDefault="00C5577F" w:rsidP="00BB008E">
            <w:pPr>
              <w:tabs>
                <w:tab w:val="left" w:pos="0"/>
                <w:tab w:val="left" w:pos="720"/>
                <w:tab w:val="left" w:pos="1440"/>
                <w:tab w:val="left" w:pos="2160"/>
                <w:tab w:val="left" w:pos="2880"/>
                <w:tab w:val="left" w:pos="3600"/>
              </w:tabs>
              <w:ind w:left="-475" w:firstLine="187"/>
              <w:jc w:val="center"/>
              <w:rPr>
                <w:b/>
                <w:bCs/>
              </w:rPr>
            </w:pPr>
            <w:r w:rsidRPr="00C5577F">
              <w:rPr>
                <w:b/>
                <w:bCs/>
              </w:rPr>
              <w:t>Accounts Receivable</w:t>
            </w:r>
            <w:r w:rsidR="00BC1C08">
              <w:rPr>
                <w:b/>
                <w:bCs/>
              </w:rPr>
              <w:t>*</w:t>
            </w:r>
          </w:p>
        </w:tc>
        <w:tc>
          <w:tcPr>
            <w:tcW w:w="2010" w:type="dxa"/>
            <w:tcBorders>
              <w:top w:val="single" w:sz="4" w:space="0" w:color="auto"/>
              <w:left w:val="single" w:sz="4" w:space="0" w:color="auto"/>
              <w:bottom w:val="single" w:sz="4" w:space="0" w:color="auto"/>
              <w:right w:val="single" w:sz="4" w:space="0" w:color="auto"/>
            </w:tcBorders>
            <w:vAlign w:val="center"/>
          </w:tcPr>
          <w:p w14:paraId="5CF2871B" w14:textId="77777777" w:rsidR="003D6402" w:rsidRPr="00C5577F" w:rsidRDefault="003D6402" w:rsidP="00104D79">
            <w:pPr>
              <w:tabs>
                <w:tab w:val="left" w:pos="0"/>
                <w:tab w:val="left" w:pos="720"/>
                <w:tab w:val="left" w:pos="1440"/>
              </w:tabs>
              <w:ind w:left="111" w:right="191"/>
              <w:jc w:val="center"/>
              <w:rPr>
                <w:b/>
                <w:bCs/>
              </w:rPr>
            </w:pPr>
            <w:r w:rsidRPr="00C5577F">
              <w:rPr>
                <w:b/>
                <w:bCs/>
              </w:rPr>
              <w:t>Total</w:t>
            </w:r>
          </w:p>
        </w:tc>
        <w:tc>
          <w:tcPr>
            <w:tcW w:w="2114" w:type="dxa"/>
            <w:tcBorders>
              <w:top w:val="single" w:sz="4" w:space="0" w:color="auto"/>
              <w:left w:val="single" w:sz="4" w:space="0" w:color="auto"/>
              <w:bottom w:val="single" w:sz="4" w:space="0" w:color="auto"/>
              <w:right w:val="single" w:sz="4" w:space="0" w:color="auto"/>
            </w:tcBorders>
            <w:vAlign w:val="center"/>
          </w:tcPr>
          <w:p w14:paraId="5F3609AC" w14:textId="77777777" w:rsidR="003D6402" w:rsidRPr="00C5577F" w:rsidRDefault="003D6402" w:rsidP="00104D79">
            <w:pPr>
              <w:tabs>
                <w:tab w:val="left" w:pos="0"/>
                <w:tab w:val="left" w:pos="720"/>
                <w:tab w:val="left" w:pos="1440"/>
              </w:tabs>
              <w:ind w:left="169" w:right="148"/>
              <w:jc w:val="center"/>
              <w:rPr>
                <w:b/>
                <w:bCs/>
              </w:rPr>
            </w:pPr>
            <w:r w:rsidRPr="00C5577F">
              <w:rPr>
                <w:b/>
                <w:bCs/>
              </w:rPr>
              <w:t>Collectible</w:t>
            </w:r>
          </w:p>
        </w:tc>
        <w:tc>
          <w:tcPr>
            <w:tcW w:w="2564" w:type="dxa"/>
            <w:tcBorders>
              <w:top w:val="single" w:sz="4" w:space="0" w:color="auto"/>
              <w:left w:val="single" w:sz="4" w:space="0" w:color="auto"/>
              <w:bottom w:val="single" w:sz="4" w:space="0" w:color="auto"/>
              <w:right w:val="single" w:sz="4" w:space="0" w:color="auto"/>
            </w:tcBorders>
            <w:vAlign w:val="center"/>
          </w:tcPr>
          <w:p w14:paraId="371DF6C8" w14:textId="77777777" w:rsidR="003D6402" w:rsidRPr="00C5577F" w:rsidRDefault="003D6402" w:rsidP="00104D79">
            <w:pPr>
              <w:tabs>
                <w:tab w:val="left" w:pos="0"/>
                <w:tab w:val="left" w:pos="720"/>
                <w:tab w:val="left" w:pos="1440"/>
                <w:tab w:val="left" w:pos="2160"/>
              </w:tabs>
              <w:ind w:left="122" w:right="102"/>
              <w:jc w:val="center"/>
              <w:rPr>
                <w:b/>
                <w:bCs/>
              </w:rPr>
            </w:pPr>
            <w:r w:rsidRPr="00C5577F">
              <w:rPr>
                <w:b/>
                <w:bCs/>
              </w:rPr>
              <w:t>Uncollectible</w:t>
            </w:r>
          </w:p>
        </w:tc>
      </w:tr>
      <w:tr w:rsidR="006F19C2" w:rsidRPr="006A2261" w14:paraId="2613C157" w14:textId="77777777" w:rsidTr="006F19C2">
        <w:trPr>
          <w:trHeight w:val="520"/>
        </w:trPr>
        <w:tc>
          <w:tcPr>
            <w:tcW w:w="3780" w:type="dxa"/>
            <w:tcBorders>
              <w:top w:val="single" w:sz="4" w:space="0" w:color="auto"/>
              <w:left w:val="single" w:sz="4" w:space="0" w:color="000000"/>
              <w:bottom w:val="single" w:sz="4" w:space="0" w:color="000000"/>
              <w:right w:val="single" w:sz="4" w:space="0" w:color="000000"/>
            </w:tcBorders>
            <w:vAlign w:val="bottom"/>
          </w:tcPr>
          <w:p w14:paraId="449F4291" w14:textId="77777777" w:rsidR="006F19C2" w:rsidRPr="006A2261" w:rsidRDefault="006F19C2" w:rsidP="006F19C2">
            <w:pPr>
              <w:tabs>
                <w:tab w:val="left" w:pos="0"/>
                <w:tab w:val="left" w:pos="72"/>
                <w:tab w:val="left" w:pos="720"/>
                <w:tab w:val="left" w:pos="1440"/>
                <w:tab w:val="left" w:pos="2160"/>
                <w:tab w:val="left" w:pos="2880"/>
                <w:tab w:val="left" w:pos="3600"/>
              </w:tabs>
              <w:ind w:left="104"/>
            </w:pPr>
            <w:r w:rsidRPr="006A2261">
              <w:t xml:space="preserve">0-30 </w:t>
            </w:r>
            <w:r>
              <w:t>days</w:t>
            </w:r>
            <w:r w:rsidRPr="006A2261">
              <w:t xml:space="preserve"> </w:t>
            </w:r>
          </w:p>
        </w:tc>
        <w:tc>
          <w:tcPr>
            <w:tcW w:w="2010" w:type="dxa"/>
            <w:tcBorders>
              <w:top w:val="single" w:sz="4" w:space="0" w:color="auto"/>
              <w:left w:val="single" w:sz="4" w:space="0" w:color="000000"/>
              <w:bottom w:val="single" w:sz="4" w:space="0" w:color="000000"/>
              <w:right w:val="single" w:sz="4" w:space="0" w:color="000000"/>
            </w:tcBorders>
            <w:vAlign w:val="bottom"/>
          </w:tcPr>
          <w:p w14:paraId="2CC98D78" w14:textId="4462CE85"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auto"/>
              <w:left w:val="single" w:sz="4" w:space="0" w:color="000000"/>
              <w:bottom w:val="single" w:sz="4" w:space="0" w:color="000000"/>
              <w:right w:val="single" w:sz="4" w:space="0" w:color="000000"/>
            </w:tcBorders>
            <w:vAlign w:val="bottom"/>
          </w:tcPr>
          <w:p w14:paraId="4B44F16F" w14:textId="348EE480"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auto"/>
              <w:left w:val="single" w:sz="4" w:space="0" w:color="000000"/>
              <w:bottom w:val="single" w:sz="4" w:space="0" w:color="000000"/>
              <w:right w:val="single" w:sz="4" w:space="0" w:color="000000"/>
            </w:tcBorders>
            <w:vAlign w:val="bottom"/>
          </w:tcPr>
          <w:p w14:paraId="2EEF1C0C" w14:textId="7A591C1A"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r w:rsidR="006F19C2" w:rsidRPr="006A2261" w14:paraId="5BDC3445" w14:textId="77777777" w:rsidTr="006F19C2">
        <w:trPr>
          <w:trHeight w:val="540"/>
        </w:trPr>
        <w:tc>
          <w:tcPr>
            <w:tcW w:w="3780" w:type="dxa"/>
            <w:tcBorders>
              <w:top w:val="single" w:sz="4" w:space="0" w:color="000000"/>
              <w:left w:val="single" w:sz="4" w:space="0" w:color="000000"/>
              <w:bottom w:val="single" w:sz="4" w:space="0" w:color="000000"/>
              <w:right w:val="single" w:sz="4" w:space="0" w:color="000000"/>
            </w:tcBorders>
            <w:vAlign w:val="bottom"/>
          </w:tcPr>
          <w:p w14:paraId="5EECFD4C" w14:textId="77777777" w:rsidR="006F19C2" w:rsidRPr="006A2261" w:rsidRDefault="006F19C2" w:rsidP="006F19C2">
            <w:pPr>
              <w:tabs>
                <w:tab w:val="left" w:pos="0"/>
                <w:tab w:val="left" w:pos="72"/>
                <w:tab w:val="left" w:pos="720"/>
                <w:tab w:val="left" w:pos="1440"/>
                <w:tab w:val="left" w:pos="2160"/>
                <w:tab w:val="left" w:pos="2880"/>
                <w:tab w:val="left" w:pos="3600"/>
              </w:tabs>
              <w:ind w:left="104"/>
            </w:pPr>
            <w:r w:rsidRPr="006A2261">
              <w:t xml:space="preserve">31-60 </w:t>
            </w:r>
            <w:r>
              <w:t>days</w:t>
            </w:r>
          </w:p>
        </w:tc>
        <w:tc>
          <w:tcPr>
            <w:tcW w:w="2010" w:type="dxa"/>
            <w:tcBorders>
              <w:top w:val="single" w:sz="4" w:space="0" w:color="000000"/>
              <w:left w:val="single" w:sz="4" w:space="0" w:color="000000"/>
              <w:bottom w:val="single" w:sz="4" w:space="0" w:color="000000"/>
              <w:right w:val="single" w:sz="4" w:space="0" w:color="000000"/>
            </w:tcBorders>
            <w:vAlign w:val="bottom"/>
          </w:tcPr>
          <w:p w14:paraId="44BE2C85" w14:textId="2B5D7ECC"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000000"/>
              <w:left w:val="single" w:sz="4" w:space="0" w:color="000000"/>
              <w:bottom w:val="single" w:sz="4" w:space="0" w:color="000000"/>
              <w:right w:val="single" w:sz="4" w:space="0" w:color="000000"/>
            </w:tcBorders>
            <w:vAlign w:val="bottom"/>
          </w:tcPr>
          <w:p w14:paraId="4EBEB0F9" w14:textId="12E264C4"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000000"/>
              <w:left w:val="single" w:sz="4" w:space="0" w:color="000000"/>
              <w:bottom w:val="single" w:sz="4" w:space="0" w:color="000000"/>
              <w:right w:val="single" w:sz="4" w:space="0" w:color="000000"/>
            </w:tcBorders>
            <w:vAlign w:val="bottom"/>
          </w:tcPr>
          <w:p w14:paraId="04982551" w14:textId="3187CC6E"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r w:rsidR="006F19C2" w:rsidRPr="006A2261" w14:paraId="1A71B073" w14:textId="77777777" w:rsidTr="006F19C2">
        <w:trPr>
          <w:trHeight w:val="540"/>
        </w:trPr>
        <w:tc>
          <w:tcPr>
            <w:tcW w:w="3780" w:type="dxa"/>
            <w:tcBorders>
              <w:top w:val="single" w:sz="4" w:space="0" w:color="000000"/>
              <w:left w:val="single" w:sz="4" w:space="0" w:color="000000"/>
              <w:bottom w:val="single" w:sz="4" w:space="0" w:color="000000"/>
              <w:right w:val="single" w:sz="4" w:space="0" w:color="000000"/>
            </w:tcBorders>
            <w:vAlign w:val="bottom"/>
          </w:tcPr>
          <w:p w14:paraId="29CE1C7A" w14:textId="77777777" w:rsidR="006F19C2" w:rsidRPr="006A2261" w:rsidRDefault="006F19C2" w:rsidP="006F19C2">
            <w:pPr>
              <w:tabs>
                <w:tab w:val="left" w:pos="0"/>
                <w:tab w:val="left" w:pos="72"/>
                <w:tab w:val="left" w:pos="720"/>
                <w:tab w:val="left" w:pos="1440"/>
                <w:tab w:val="left" w:pos="2160"/>
                <w:tab w:val="left" w:pos="2880"/>
                <w:tab w:val="left" w:pos="3600"/>
              </w:tabs>
              <w:ind w:left="104"/>
            </w:pPr>
            <w:r w:rsidRPr="006A2261">
              <w:t xml:space="preserve">61-90 </w:t>
            </w:r>
            <w:r>
              <w:t>days</w:t>
            </w:r>
          </w:p>
        </w:tc>
        <w:tc>
          <w:tcPr>
            <w:tcW w:w="2010" w:type="dxa"/>
            <w:tcBorders>
              <w:top w:val="single" w:sz="4" w:space="0" w:color="000000"/>
              <w:left w:val="single" w:sz="4" w:space="0" w:color="000000"/>
              <w:bottom w:val="single" w:sz="4" w:space="0" w:color="000000"/>
              <w:right w:val="single" w:sz="4" w:space="0" w:color="000000"/>
            </w:tcBorders>
            <w:vAlign w:val="bottom"/>
          </w:tcPr>
          <w:p w14:paraId="63272CE4" w14:textId="7DA94714"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000000"/>
              <w:left w:val="single" w:sz="4" w:space="0" w:color="000000"/>
              <w:bottom w:val="single" w:sz="4" w:space="0" w:color="000000"/>
              <w:right w:val="single" w:sz="4" w:space="0" w:color="000000"/>
            </w:tcBorders>
            <w:vAlign w:val="bottom"/>
          </w:tcPr>
          <w:p w14:paraId="70F205FC" w14:textId="4E731311"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000000"/>
              <w:left w:val="single" w:sz="4" w:space="0" w:color="000000"/>
              <w:bottom w:val="single" w:sz="4" w:space="0" w:color="000000"/>
              <w:right w:val="single" w:sz="4" w:space="0" w:color="000000"/>
            </w:tcBorders>
            <w:vAlign w:val="bottom"/>
          </w:tcPr>
          <w:p w14:paraId="0FDC889D" w14:textId="26F4CAEF"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r w:rsidR="006F19C2" w:rsidRPr="006A2261" w14:paraId="1E43F8A0" w14:textId="77777777" w:rsidTr="006F19C2">
        <w:trPr>
          <w:trHeight w:val="464"/>
        </w:trPr>
        <w:tc>
          <w:tcPr>
            <w:tcW w:w="3780" w:type="dxa"/>
            <w:tcBorders>
              <w:top w:val="single" w:sz="4" w:space="0" w:color="000000"/>
              <w:left w:val="single" w:sz="4" w:space="0" w:color="000000"/>
              <w:bottom w:val="single" w:sz="4" w:space="0" w:color="000000"/>
              <w:right w:val="single" w:sz="4" w:space="0" w:color="000000"/>
            </w:tcBorders>
            <w:vAlign w:val="bottom"/>
          </w:tcPr>
          <w:p w14:paraId="168AF536" w14:textId="77777777" w:rsidR="006F19C2" w:rsidRPr="006A2261" w:rsidRDefault="006F19C2" w:rsidP="006F19C2">
            <w:pPr>
              <w:tabs>
                <w:tab w:val="left" w:pos="0"/>
                <w:tab w:val="left" w:pos="72"/>
                <w:tab w:val="left" w:pos="720"/>
                <w:tab w:val="left" w:pos="1440"/>
                <w:tab w:val="left" w:pos="2160"/>
                <w:tab w:val="left" w:pos="2880"/>
                <w:tab w:val="left" w:pos="3600"/>
              </w:tabs>
              <w:ind w:left="104"/>
            </w:pPr>
            <w:r w:rsidRPr="006A2261">
              <w:t xml:space="preserve">91-120 </w:t>
            </w:r>
            <w:r>
              <w:t>days</w:t>
            </w:r>
          </w:p>
        </w:tc>
        <w:tc>
          <w:tcPr>
            <w:tcW w:w="2010" w:type="dxa"/>
            <w:tcBorders>
              <w:top w:val="single" w:sz="4" w:space="0" w:color="000000"/>
              <w:left w:val="single" w:sz="4" w:space="0" w:color="000000"/>
              <w:bottom w:val="single" w:sz="4" w:space="0" w:color="000000"/>
              <w:right w:val="single" w:sz="4" w:space="0" w:color="000000"/>
            </w:tcBorders>
            <w:vAlign w:val="bottom"/>
          </w:tcPr>
          <w:p w14:paraId="6BEDCC64" w14:textId="6C360E19"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000000"/>
              <w:left w:val="single" w:sz="4" w:space="0" w:color="000000"/>
              <w:bottom w:val="single" w:sz="4" w:space="0" w:color="000000"/>
              <w:right w:val="single" w:sz="4" w:space="0" w:color="000000"/>
            </w:tcBorders>
            <w:vAlign w:val="bottom"/>
          </w:tcPr>
          <w:p w14:paraId="1CC705E0" w14:textId="76663EE0"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000000"/>
              <w:left w:val="single" w:sz="4" w:space="0" w:color="000000"/>
              <w:bottom w:val="single" w:sz="4" w:space="0" w:color="000000"/>
              <w:right w:val="single" w:sz="4" w:space="0" w:color="000000"/>
            </w:tcBorders>
            <w:vAlign w:val="bottom"/>
          </w:tcPr>
          <w:p w14:paraId="1A392B6F" w14:textId="3714AD95"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r w:rsidR="006F19C2" w:rsidRPr="006A2261" w14:paraId="26C17705" w14:textId="77777777" w:rsidTr="006F19C2">
        <w:trPr>
          <w:trHeight w:val="454"/>
        </w:trPr>
        <w:tc>
          <w:tcPr>
            <w:tcW w:w="3780" w:type="dxa"/>
            <w:tcBorders>
              <w:top w:val="single" w:sz="4" w:space="0" w:color="000000"/>
              <w:left w:val="single" w:sz="4" w:space="0" w:color="000000"/>
              <w:bottom w:val="single" w:sz="4" w:space="0" w:color="000000"/>
              <w:right w:val="single" w:sz="4" w:space="0" w:color="000000"/>
            </w:tcBorders>
            <w:vAlign w:val="bottom"/>
          </w:tcPr>
          <w:p w14:paraId="30A5C78D" w14:textId="77777777" w:rsidR="006F19C2" w:rsidRPr="006A2261" w:rsidRDefault="006F19C2" w:rsidP="006F19C2">
            <w:pPr>
              <w:tabs>
                <w:tab w:val="left" w:pos="0"/>
                <w:tab w:val="left" w:pos="72"/>
                <w:tab w:val="left" w:pos="720"/>
                <w:tab w:val="left" w:pos="1440"/>
                <w:tab w:val="left" w:pos="2160"/>
                <w:tab w:val="left" w:pos="2880"/>
                <w:tab w:val="left" w:pos="3600"/>
              </w:tabs>
              <w:ind w:left="104"/>
            </w:pPr>
            <w:r w:rsidRPr="006A2261">
              <w:t xml:space="preserve">120 </w:t>
            </w:r>
            <w:r>
              <w:t>days and over</w:t>
            </w:r>
          </w:p>
        </w:tc>
        <w:tc>
          <w:tcPr>
            <w:tcW w:w="2010" w:type="dxa"/>
            <w:tcBorders>
              <w:top w:val="single" w:sz="4" w:space="0" w:color="000000"/>
              <w:left w:val="single" w:sz="4" w:space="0" w:color="000000"/>
              <w:bottom w:val="single" w:sz="4" w:space="0" w:color="000000"/>
              <w:right w:val="single" w:sz="4" w:space="0" w:color="000000"/>
            </w:tcBorders>
            <w:vAlign w:val="bottom"/>
          </w:tcPr>
          <w:p w14:paraId="62E53341" w14:textId="3D6DC1EB"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000000"/>
              <w:left w:val="single" w:sz="4" w:space="0" w:color="000000"/>
              <w:bottom w:val="single" w:sz="4" w:space="0" w:color="000000"/>
              <w:right w:val="single" w:sz="4" w:space="0" w:color="000000"/>
            </w:tcBorders>
            <w:vAlign w:val="bottom"/>
          </w:tcPr>
          <w:p w14:paraId="0DEC25F3" w14:textId="18EB1727"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000000"/>
              <w:left w:val="single" w:sz="4" w:space="0" w:color="000000"/>
              <w:bottom w:val="single" w:sz="4" w:space="0" w:color="000000"/>
              <w:right w:val="single" w:sz="4" w:space="0" w:color="000000"/>
            </w:tcBorders>
            <w:vAlign w:val="bottom"/>
          </w:tcPr>
          <w:p w14:paraId="37788CE1" w14:textId="43C1DF1B"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r w:rsidR="006F19C2" w:rsidRPr="006A2261" w14:paraId="7BD9C4F8" w14:textId="77777777" w:rsidTr="006F19C2">
        <w:trPr>
          <w:trHeight w:val="390"/>
        </w:trPr>
        <w:tc>
          <w:tcPr>
            <w:tcW w:w="3780" w:type="dxa"/>
            <w:tcBorders>
              <w:top w:val="single" w:sz="4" w:space="0" w:color="000000"/>
              <w:left w:val="single" w:sz="4" w:space="0" w:color="000000"/>
              <w:bottom w:val="single" w:sz="4" w:space="0" w:color="000000"/>
              <w:right w:val="single" w:sz="4" w:space="0" w:color="000000"/>
            </w:tcBorders>
            <w:vAlign w:val="bottom"/>
          </w:tcPr>
          <w:p w14:paraId="66FFC824" w14:textId="77777777" w:rsidR="006F19C2" w:rsidRPr="006A2261" w:rsidRDefault="006F19C2" w:rsidP="006F19C2">
            <w:pPr>
              <w:tabs>
                <w:tab w:val="left" w:pos="0"/>
                <w:tab w:val="left" w:pos="720"/>
                <w:tab w:val="left" w:pos="1440"/>
                <w:tab w:val="left" w:pos="2160"/>
                <w:tab w:val="left" w:pos="2880"/>
                <w:tab w:val="left" w:pos="3600"/>
              </w:tabs>
              <w:ind w:left="-468" w:right="95" w:firstLine="180"/>
              <w:jc w:val="right"/>
            </w:pPr>
            <w:r w:rsidRPr="006A2261">
              <w:t xml:space="preserve">TOTAL </w:t>
            </w:r>
          </w:p>
        </w:tc>
        <w:tc>
          <w:tcPr>
            <w:tcW w:w="2010" w:type="dxa"/>
            <w:tcBorders>
              <w:top w:val="single" w:sz="4" w:space="0" w:color="000000"/>
              <w:left w:val="single" w:sz="4" w:space="0" w:color="000000"/>
              <w:bottom w:val="single" w:sz="4" w:space="0" w:color="000000"/>
              <w:right w:val="single" w:sz="4" w:space="0" w:color="000000"/>
            </w:tcBorders>
            <w:vAlign w:val="bottom"/>
          </w:tcPr>
          <w:p w14:paraId="7DADF84C" w14:textId="60B793E8"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114" w:type="dxa"/>
            <w:tcBorders>
              <w:top w:val="single" w:sz="4" w:space="0" w:color="000000"/>
              <w:left w:val="single" w:sz="4" w:space="0" w:color="000000"/>
              <w:bottom w:val="single" w:sz="4" w:space="0" w:color="000000"/>
              <w:right w:val="single" w:sz="4" w:space="0" w:color="000000"/>
            </w:tcBorders>
            <w:vAlign w:val="bottom"/>
          </w:tcPr>
          <w:p w14:paraId="161B790B" w14:textId="7D3EE0A6" w:rsidR="006F19C2" w:rsidRPr="006A2261" w:rsidRDefault="006F19C2" w:rsidP="006F19C2">
            <w:pPr>
              <w:tabs>
                <w:tab w:val="left" w:pos="0"/>
                <w:tab w:val="left" w:pos="720"/>
                <w:tab w:val="left" w:pos="144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c>
          <w:tcPr>
            <w:tcW w:w="2564" w:type="dxa"/>
            <w:tcBorders>
              <w:top w:val="single" w:sz="4" w:space="0" w:color="000000"/>
              <w:left w:val="single" w:sz="4" w:space="0" w:color="000000"/>
              <w:bottom w:val="single" w:sz="4" w:space="0" w:color="000000"/>
              <w:right w:val="single" w:sz="4" w:space="0" w:color="000000"/>
            </w:tcBorders>
            <w:vAlign w:val="bottom"/>
          </w:tcPr>
          <w:p w14:paraId="36FF512C" w14:textId="267B6CFD" w:rsidR="006F19C2" w:rsidRPr="006A2261" w:rsidRDefault="006F19C2" w:rsidP="006F19C2">
            <w:pPr>
              <w:tabs>
                <w:tab w:val="left" w:pos="0"/>
                <w:tab w:val="left" w:pos="720"/>
                <w:tab w:val="left" w:pos="1440"/>
                <w:tab w:val="left" w:pos="2160"/>
              </w:tabs>
              <w:ind w:left="111" w:right="191"/>
              <w:jc w:val="right"/>
            </w:pPr>
            <w:r w:rsidRPr="00B1491B">
              <w:rPr>
                <w:sz w:val="22"/>
                <w:szCs w:val="22"/>
                <w:lang w:val="en-CA"/>
              </w:rPr>
              <w:fldChar w:fldCharType="begin">
                <w:ffData>
                  <w:name w:val="Text17"/>
                  <w:enabled/>
                  <w:calcOnExit w:val="0"/>
                  <w:textInput>
                    <w:type w:val="number"/>
                    <w:format w:val="$#,##0.00;($#,##0.00)"/>
                  </w:textInput>
                </w:ffData>
              </w:fldChar>
            </w:r>
            <w:r w:rsidRPr="00B1491B">
              <w:rPr>
                <w:sz w:val="22"/>
                <w:szCs w:val="22"/>
                <w:lang w:val="en-CA"/>
              </w:rPr>
              <w:instrText xml:space="preserve"> FORMTEXT </w:instrText>
            </w:r>
            <w:r w:rsidRPr="00B1491B">
              <w:rPr>
                <w:sz w:val="22"/>
                <w:szCs w:val="22"/>
                <w:lang w:val="en-CA"/>
              </w:rPr>
            </w:r>
            <w:r w:rsidRPr="00B1491B">
              <w:rPr>
                <w:sz w:val="22"/>
                <w:szCs w:val="22"/>
                <w:lang w:val="en-CA"/>
              </w:rPr>
              <w:fldChar w:fldCharType="separate"/>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noProof/>
                <w:sz w:val="22"/>
                <w:szCs w:val="22"/>
                <w:lang w:val="en-CA"/>
              </w:rPr>
              <w:t> </w:t>
            </w:r>
            <w:r w:rsidRPr="00B1491B">
              <w:rPr>
                <w:sz w:val="22"/>
                <w:szCs w:val="22"/>
                <w:lang w:val="en-CA"/>
              </w:rPr>
              <w:fldChar w:fldCharType="end"/>
            </w:r>
          </w:p>
        </w:tc>
      </w:tr>
    </w:tbl>
    <w:p w14:paraId="6C6662F0" w14:textId="36ECC4BC" w:rsidR="003D6402" w:rsidRDefault="003D6402" w:rsidP="003D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A2261">
        <w:tab/>
      </w:r>
      <w:r w:rsidRPr="006A2261">
        <w:tab/>
      </w:r>
      <w:r w:rsidRPr="006A2261">
        <w:tab/>
      </w:r>
      <w:r w:rsidRPr="006A2261">
        <w:tab/>
      </w:r>
      <w:r w:rsidRPr="006A2261">
        <w:tab/>
      </w:r>
      <w:r w:rsidRPr="006A2261">
        <w:tab/>
      </w:r>
      <w:r w:rsidRPr="006A2261">
        <w:tab/>
      </w:r>
      <w:r w:rsidRPr="006A2261">
        <w:tab/>
      </w:r>
      <w:r w:rsidRPr="006A2261">
        <w:tab/>
      </w:r>
      <w:r w:rsidRPr="006A2261">
        <w:tab/>
      </w:r>
      <w:r w:rsidRPr="006A2261">
        <w:tab/>
      </w:r>
      <w:r w:rsidRPr="006A2261">
        <w:tab/>
      </w:r>
    </w:p>
    <w:tbl>
      <w:tblPr>
        <w:tblW w:w="8730" w:type="dxa"/>
        <w:tblInd w:w="-540" w:type="dxa"/>
        <w:tblBorders>
          <w:bottom w:val="single" w:sz="8" w:space="0" w:color="auto"/>
        </w:tblBorders>
        <w:tblLayout w:type="fixed"/>
        <w:tblLook w:val="04A0" w:firstRow="1" w:lastRow="0" w:firstColumn="1" w:lastColumn="0" w:noHBand="0" w:noVBand="1"/>
      </w:tblPr>
      <w:tblGrid>
        <w:gridCol w:w="1140"/>
        <w:gridCol w:w="7590"/>
      </w:tblGrid>
      <w:tr w:rsidR="001A57EC" w14:paraId="7141296A" w14:textId="77777777" w:rsidTr="001A57EC">
        <w:trPr>
          <w:trHeight w:val="320"/>
        </w:trPr>
        <w:tc>
          <w:tcPr>
            <w:tcW w:w="8730" w:type="dxa"/>
            <w:gridSpan w:val="2"/>
            <w:shd w:val="clear" w:color="auto" w:fill="auto"/>
            <w:noWrap/>
            <w:vAlign w:val="bottom"/>
            <w:hideMark/>
          </w:tcPr>
          <w:p w14:paraId="2EEE9357" w14:textId="6D1599B3" w:rsidR="001A57EC" w:rsidRDefault="001A57EC" w:rsidP="00ED52B0">
            <w:r>
              <w:t>Intercompany Receivables as of the End of Period.</w:t>
            </w:r>
          </w:p>
        </w:tc>
      </w:tr>
      <w:tr w:rsidR="001A57EC" w14:paraId="06FF8BB3" w14:textId="77777777" w:rsidTr="001A57EC">
        <w:trPr>
          <w:trHeight w:val="320"/>
        </w:trPr>
        <w:tc>
          <w:tcPr>
            <w:tcW w:w="1140" w:type="dxa"/>
            <w:tcBorders>
              <w:bottom w:val="nil"/>
            </w:tcBorders>
            <w:shd w:val="clear" w:color="auto" w:fill="auto"/>
            <w:noWrap/>
            <w:vAlign w:val="bottom"/>
            <w:hideMark/>
          </w:tcPr>
          <w:p w14:paraId="6BDEC1B7" w14:textId="118C7B82" w:rsidR="001A57EC" w:rsidRDefault="001A57EC" w:rsidP="00ED52B0"/>
        </w:tc>
        <w:tc>
          <w:tcPr>
            <w:tcW w:w="7590" w:type="dxa"/>
            <w:tcBorders>
              <w:bottom w:val="nil"/>
            </w:tcBorders>
            <w:shd w:val="clear" w:color="auto" w:fill="auto"/>
            <w:noWrap/>
            <w:vAlign w:val="bottom"/>
            <w:hideMark/>
          </w:tcPr>
          <w:p w14:paraId="5BBA6D35" w14:textId="77777777" w:rsidR="001A57EC" w:rsidRDefault="001A57EC" w:rsidP="00ED52B0">
            <w:pPr>
              <w:rPr>
                <w:sz w:val="20"/>
                <w:szCs w:val="20"/>
              </w:rPr>
            </w:pPr>
          </w:p>
        </w:tc>
      </w:tr>
    </w:tbl>
    <w:p w14:paraId="149F00DC" w14:textId="77777777" w:rsidR="00C5577F" w:rsidRPr="006A2261" w:rsidRDefault="00C5577F" w:rsidP="003D6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080" w:type="dxa"/>
        <w:tblInd w:w="-540" w:type="dxa"/>
        <w:tblLook w:val="04A0" w:firstRow="1" w:lastRow="0" w:firstColumn="1" w:lastColumn="0" w:noHBand="0" w:noVBand="1"/>
      </w:tblPr>
      <w:tblGrid>
        <w:gridCol w:w="1140"/>
        <w:gridCol w:w="1320"/>
        <w:gridCol w:w="3310"/>
        <w:gridCol w:w="3310"/>
      </w:tblGrid>
      <w:tr w:rsidR="00BB008E" w14:paraId="3288953B" w14:textId="77777777" w:rsidTr="00BB008E">
        <w:trPr>
          <w:trHeight w:val="320"/>
        </w:trPr>
        <w:tc>
          <w:tcPr>
            <w:tcW w:w="1140" w:type="dxa"/>
            <w:tcBorders>
              <w:top w:val="nil"/>
              <w:left w:val="nil"/>
              <w:bottom w:val="nil"/>
            </w:tcBorders>
            <w:shd w:val="clear" w:color="auto" w:fill="auto"/>
            <w:noWrap/>
            <w:vAlign w:val="bottom"/>
            <w:hideMark/>
          </w:tcPr>
          <w:p w14:paraId="32F0BF8E" w14:textId="77777777" w:rsidR="00BB008E" w:rsidRDefault="00BB008E"/>
        </w:tc>
        <w:tc>
          <w:tcPr>
            <w:tcW w:w="1320" w:type="dxa"/>
            <w:tcBorders>
              <w:bottom w:val="single" w:sz="8" w:space="0" w:color="auto"/>
              <w:right w:val="single" w:sz="8" w:space="0" w:color="auto"/>
            </w:tcBorders>
            <w:shd w:val="clear" w:color="auto" w:fill="auto"/>
            <w:noWrap/>
            <w:vAlign w:val="bottom"/>
            <w:hideMark/>
          </w:tcPr>
          <w:p w14:paraId="58F176F0" w14:textId="77777777" w:rsidR="00BB008E" w:rsidRDefault="00BB008E">
            <w:r>
              <w:t> </w:t>
            </w:r>
          </w:p>
        </w:tc>
        <w:tc>
          <w:tcPr>
            <w:tcW w:w="33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6CB28C" w14:textId="77777777" w:rsidR="00BB008E" w:rsidRDefault="00BB008E">
            <w:pPr>
              <w:jc w:val="center"/>
            </w:pPr>
            <w:r>
              <w:t>Obligor</w:t>
            </w:r>
          </w:p>
        </w:tc>
        <w:tc>
          <w:tcPr>
            <w:tcW w:w="3310" w:type="dxa"/>
            <w:tcBorders>
              <w:top w:val="single" w:sz="4" w:space="0" w:color="auto"/>
              <w:left w:val="nil"/>
              <w:bottom w:val="single" w:sz="4" w:space="0" w:color="auto"/>
              <w:right w:val="single" w:sz="4" w:space="0" w:color="auto"/>
            </w:tcBorders>
          </w:tcPr>
          <w:p w14:paraId="5F0A8B23" w14:textId="77777777" w:rsidR="00BB008E" w:rsidRDefault="00BB008E">
            <w:pPr>
              <w:jc w:val="center"/>
            </w:pPr>
            <w:r>
              <w:t>Amount</w:t>
            </w:r>
          </w:p>
        </w:tc>
      </w:tr>
      <w:tr w:rsidR="006F19C2" w14:paraId="413E715E" w14:textId="77777777" w:rsidTr="006F19C2">
        <w:trPr>
          <w:trHeight w:val="320"/>
        </w:trPr>
        <w:tc>
          <w:tcPr>
            <w:tcW w:w="1140" w:type="dxa"/>
            <w:tcBorders>
              <w:top w:val="nil"/>
              <w:left w:val="nil"/>
              <w:bottom w:val="nil"/>
              <w:right w:val="nil"/>
            </w:tcBorders>
            <w:shd w:val="clear" w:color="auto" w:fill="auto"/>
            <w:noWrap/>
            <w:vAlign w:val="bottom"/>
            <w:hideMark/>
          </w:tcPr>
          <w:p w14:paraId="3CD1D844" w14:textId="77777777" w:rsidR="006F19C2" w:rsidRDefault="006F19C2" w:rsidP="006F19C2"/>
        </w:tc>
        <w:tc>
          <w:tcPr>
            <w:tcW w:w="13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628EC1" w14:textId="77777777" w:rsidR="006F19C2" w:rsidRDefault="006F19C2" w:rsidP="006F19C2">
            <w:r>
              <w:t xml:space="preserve">Due from </w:t>
            </w:r>
          </w:p>
        </w:tc>
        <w:tc>
          <w:tcPr>
            <w:tcW w:w="3310" w:type="dxa"/>
            <w:tcBorders>
              <w:top w:val="nil"/>
              <w:left w:val="nil"/>
              <w:bottom w:val="single" w:sz="4" w:space="0" w:color="auto"/>
              <w:right w:val="single" w:sz="4" w:space="0" w:color="auto"/>
            </w:tcBorders>
            <w:shd w:val="clear" w:color="auto" w:fill="auto"/>
            <w:noWrap/>
            <w:vAlign w:val="bottom"/>
            <w:hideMark/>
          </w:tcPr>
          <w:p w14:paraId="350B6B17" w14:textId="65367D8B" w:rsidR="006F19C2" w:rsidRDefault="006F19C2" w:rsidP="006F19C2">
            <w:r>
              <w:fldChar w:fldCharType="begin">
                <w:ffData>
                  <w:name w:val="Text178"/>
                  <w:enabled/>
                  <w:calcOnExit w:val="0"/>
                  <w:textInput/>
                </w:ffData>
              </w:fldChar>
            </w:r>
            <w:bookmarkStart w:id="3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310" w:type="dxa"/>
            <w:tcBorders>
              <w:top w:val="nil"/>
              <w:left w:val="nil"/>
              <w:bottom w:val="single" w:sz="4" w:space="0" w:color="auto"/>
              <w:right w:val="single" w:sz="4" w:space="0" w:color="auto"/>
            </w:tcBorders>
            <w:vAlign w:val="bottom"/>
          </w:tcPr>
          <w:p w14:paraId="12181731" w14:textId="0C1743C8" w:rsidR="006F19C2" w:rsidRDefault="006F19C2" w:rsidP="006F19C2">
            <w:pPr>
              <w:jc w:val="right"/>
            </w:pPr>
            <w:r w:rsidRPr="006E002D">
              <w:rPr>
                <w:sz w:val="22"/>
                <w:szCs w:val="22"/>
                <w:lang w:val="en-CA"/>
              </w:rPr>
              <w:fldChar w:fldCharType="begin">
                <w:ffData>
                  <w:name w:val="Text17"/>
                  <w:enabled/>
                  <w:calcOnExit w:val="0"/>
                  <w:textInput>
                    <w:type w:val="number"/>
                    <w:format w:val="$#,##0.00;($#,##0.00)"/>
                  </w:textInput>
                </w:ffData>
              </w:fldChar>
            </w:r>
            <w:r w:rsidRPr="006E002D">
              <w:rPr>
                <w:sz w:val="22"/>
                <w:szCs w:val="22"/>
                <w:lang w:val="en-CA"/>
              </w:rPr>
              <w:instrText xml:space="preserve"> FORMTEXT </w:instrText>
            </w:r>
            <w:r w:rsidRPr="006E002D">
              <w:rPr>
                <w:sz w:val="22"/>
                <w:szCs w:val="22"/>
                <w:lang w:val="en-CA"/>
              </w:rPr>
            </w:r>
            <w:r w:rsidRPr="006E002D">
              <w:rPr>
                <w:sz w:val="22"/>
                <w:szCs w:val="22"/>
                <w:lang w:val="en-CA"/>
              </w:rPr>
              <w:fldChar w:fldCharType="separate"/>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sz w:val="22"/>
                <w:szCs w:val="22"/>
                <w:lang w:val="en-CA"/>
              </w:rPr>
              <w:fldChar w:fldCharType="end"/>
            </w:r>
          </w:p>
        </w:tc>
      </w:tr>
      <w:tr w:rsidR="006F19C2" w14:paraId="7D9D76E3" w14:textId="77777777" w:rsidTr="006F19C2">
        <w:trPr>
          <w:trHeight w:val="320"/>
        </w:trPr>
        <w:tc>
          <w:tcPr>
            <w:tcW w:w="1140" w:type="dxa"/>
            <w:tcBorders>
              <w:top w:val="nil"/>
              <w:left w:val="nil"/>
              <w:bottom w:val="nil"/>
              <w:right w:val="nil"/>
            </w:tcBorders>
            <w:shd w:val="clear" w:color="auto" w:fill="auto"/>
            <w:noWrap/>
            <w:vAlign w:val="bottom"/>
            <w:hideMark/>
          </w:tcPr>
          <w:p w14:paraId="138FF054" w14:textId="77777777" w:rsidR="006F19C2" w:rsidRDefault="006F19C2" w:rsidP="006F19C2"/>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4037D71" w14:textId="77777777" w:rsidR="006F19C2" w:rsidRDefault="006F19C2" w:rsidP="006F19C2">
            <w:r>
              <w:t xml:space="preserve">Due from </w:t>
            </w:r>
          </w:p>
        </w:tc>
        <w:tc>
          <w:tcPr>
            <w:tcW w:w="3310" w:type="dxa"/>
            <w:tcBorders>
              <w:top w:val="nil"/>
              <w:left w:val="nil"/>
              <w:bottom w:val="single" w:sz="4" w:space="0" w:color="auto"/>
              <w:right w:val="single" w:sz="4" w:space="0" w:color="auto"/>
            </w:tcBorders>
            <w:shd w:val="clear" w:color="auto" w:fill="auto"/>
            <w:noWrap/>
            <w:vAlign w:val="bottom"/>
            <w:hideMark/>
          </w:tcPr>
          <w:p w14:paraId="64F010FF" w14:textId="51AECCDF" w:rsidR="006F19C2" w:rsidRDefault="006F19C2" w:rsidP="006F19C2">
            <w:r w:rsidRPr="00CF2051">
              <w:fldChar w:fldCharType="begin">
                <w:ffData>
                  <w:name w:val="Text178"/>
                  <w:enabled/>
                  <w:calcOnExit w:val="0"/>
                  <w:textInput/>
                </w:ffData>
              </w:fldChar>
            </w:r>
            <w:r w:rsidRPr="00CF2051">
              <w:instrText xml:space="preserve"> FORMTEXT </w:instrText>
            </w:r>
            <w:r w:rsidRPr="00CF2051">
              <w:fldChar w:fldCharType="separate"/>
            </w:r>
            <w:r w:rsidRPr="00CF2051">
              <w:rPr>
                <w:noProof/>
              </w:rPr>
              <w:t> </w:t>
            </w:r>
            <w:r w:rsidRPr="00CF2051">
              <w:rPr>
                <w:noProof/>
              </w:rPr>
              <w:t> </w:t>
            </w:r>
            <w:r w:rsidRPr="00CF2051">
              <w:rPr>
                <w:noProof/>
              </w:rPr>
              <w:t> </w:t>
            </w:r>
            <w:r w:rsidRPr="00CF2051">
              <w:rPr>
                <w:noProof/>
              </w:rPr>
              <w:t> </w:t>
            </w:r>
            <w:r w:rsidRPr="00CF2051">
              <w:rPr>
                <w:noProof/>
              </w:rPr>
              <w:t> </w:t>
            </w:r>
            <w:r w:rsidRPr="00CF2051">
              <w:fldChar w:fldCharType="end"/>
            </w:r>
          </w:p>
        </w:tc>
        <w:tc>
          <w:tcPr>
            <w:tcW w:w="3310" w:type="dxa"/>
            <w:tcBorders>
              <w:top w:val="nil"/>
              <w:left w:val="nil"/>
              <w:bottom w:val="single" w:sz="4" w:space="0" w:color="auto"/>
              <w:right w:val="single" w:sz="4" w:space="0" w:color="auto"/>
            </w:tcBorders>
            <w:vAlign w:val="bottom"/>
          </w:tcPr>
          <w:p w14:paraId="68C8E246" w14:textId="77143E2D" w:rsidR="006F19C2" w:rsidRDefault="006F19C2" w:rsidP="006F19C2">
            <w:pPr>
              <w:jc w:val="right"/>
            </w:pPr>
            <w:r w:rsidRPr="006E002D">
              <w:rPr>
                <w:sz w:val="22"/>
                <w:szCs w:val="22"/>
                <w:lang w:val="en-CA"/>
              </w:rPr>
              <w:fldChar w:fldCharType="begin">
                <w:ffData>
                  <w:name w:val="Text17"/>
                  <w:enabled/>
                  <w:calcOnExit w:val="0"/>
                  <w:textInput>
                    <w:type w:val="number"/>
                    <w:format w:val="$#,##0.00;($#,##0.00)"/>
                  </w:textInput>
                </w:ffData>
              </w:fldChar>
            </w:r>
            <w:r w:rsidRPr="006E002D">
              <w:rPr>
                <w:sz w:val="22"/>
                <w:szCs w:val="22"/>
                <w:lang w:val="en-CA"/>
              </w:rPr>
              <w:instrText xml:space="preserve"> FORMTEXT </w:instrText>
            </w:r>
            <w:r w:rsidRPr="006E002D">
              <w:rPr>
                <w:sz w:val="22"/>
                <w:szCs w:val="22"/>
                <w:lang w:val="en-CA"/>
              </w:rPr>
            </w:r>
            <w:r w:rsidRPr="006E002D">
              <w:rPr>
                <w:sz w:val="22"/>
                <w:szCs w:val="22"/>
                <w:lang w:val="en-CA"/>
              </w:rPr>
              <w:fldChar w:fldCharType="separate"/>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sz w:val="22"/>
                <w:szCs w:val="22"/>
                <w:lang w:val="en-CA"/>
              </w:rPr>
              <w:fldChar w:fldCharType="end"/>
            </w:r>
          </w:p>
        </w:tc>
      </w:tr>
      <w:sdt>
        <w:sdtPr>
          <w:id w:val="40027296"/>
          <w15:repeatingSection/>
        </w:sdtPr>
        <w:sdtEndPr/>
        <w:sdtContent>
          <w:sdt>
            <w:sdtPr>
              <w:id w:val="-2138627682"/>
              <w:placeholder>
                <w:docPart w:val="C8E7BF45D9E7475C8E71D55489CBC731"/>
              </w:placeholder>
              <w15:repeatingSectionItem/>
            </w:sdtPr>
            <w:sdtEndPr/>
            <w:sdtContent>
              <w:tr w:rsidR="006F19C2" w14:paraId="02746813" w14:textId="77777777" w:rsidTr="006F19C2">
                <w:trPr>
                  <w:trHeight w:val="320"/>
                </w:trPr>
                <w:tc>
                  <w:tcPr>
                    <w:tcW w:w="1140" w:type="dxa"/>
                    <w:tcBorders>
                      <w:top w:val="nil"/>
                      <w:left w:val="nil"/>
                      <w:bottom w:val="nil"/>
                      <w:right w:val="nil"/>
                    </w:tcBorders>
                    <w:shd w:val="clear" w:color="auto" w:fill="auto"/>
                    <w:noWrap/>
                    <w:vAlign w:val="bottom"/>
                    <w:hideMark/>
                  </w:tcPr>
                  <w:p w14:paraId="1CE6CC0B" w14:textId="05C15715" w:rsidR="006F19C2" w:rsidRDefault="006F19C2" w:rsidP="006F19C2"/>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D2E72EC" w14:textId="77777777" w:rsidR="006F19C2" w:rsidRDefault="006F19C2" w:rsidP="006F19C2">
                    <w:r>
                      <w:t xml:space="preserve">Due from </w:t>
                    </w:r>
                  </w:p>
                </w:tc>
                <w:tc>
                  <w:tcPr>
                    <w:tcW w:w="3310" w:type="dxa"/>
                    <w:tcBorders>
                      <w:top w:val="nil"/>
                      <w:left w:val="nil"/>
                      <w:bottom w:val="single" w:sz="4" w:space="0" w:color="auto"/>
                      <w:right w:val="single" w:sz="4" w:space="0" w:color="auto"/>
                    </w:tcBorders>
                    <w:shd w:val="clear" w:color="auto" w:fill="auto"/>
                    <w:noWrap/>
                    <w:vAlign w:val="bottom"/>
                    <w:hideMark/>
                  </w:tcPr>
                  <w:p w14:paraId="59FBB906" w14:textId="3F77D421" w:rsidR="006F19C2" w:rsidRDefault="006F19C2" w:rsidP="006F19C2">
                    <w:r w:rsidRPr="00CF2051">
                      <w:fldChar w:fldCharType="begin">
                        <w:ffData>
                          <w:name w:val="Text178"/>
                          <w:enabled/>
                          <w:calcOnExit w:val="0"/>
                          <w:textInput/>
                        </w:ffData>
                      </w:fldChar>
                    </w:r>
                    <w:r w:rsidRPr="00CF2051">
                      <w:instrText xml:space="preserve"> FORMTEXT </w:instrText>
                    </w:r>
                    <w:r w:rsidRPr="00CF2051">
                      <w:fldChar w:fldCharType="separate"/>
                    </w:r>
                    <w:r w:rsidRPr="00CF2051">
                      <w:rPr>
                        <w:noProof/>
                      </w:rPr>
                      <w:t> </w:t>
                    </w:r>
                    <w:r w:rsidRPr="00CF2051">
                      <w:rPr>
                        <w:noProof/>
                      </w:rPr>
                      <w:t> </w:t>
                    </w:r>
                    <w:r w:rsidRPr="00CF2051">
                      <w:rPr>
                        <w:noProof/>
                      </w:rPr>
                      <w:t> </w:t>
                    </w:r>
                    <w:r w:rsidRPr="00CF2051">
                      <w:rPr>
                        <w:noProof/>
                      </w:rPr>
                      <w:t> </w:t>
                    </w:r>
                    <w:r w:rsidRPr="00CF2051">
                      <w:rPr>
                        <w:noProof/>
                      </w:rPr>
                      <w:t> </w:t>
                    </w:r>
                    <w:r w:rsidRPr="00CF2051">
                      <w:fldChar w:fldCharType="end"/>
                    </w:r>
                  </w:p>
                </w:tc>
                <w:tc>
                  <w:tcPr>
                    <w:tcW w:w="3310" w:type="dxa"/>
                    <w:tcBorders>
                      <w:top w:val="nil"/>
                      <w:left w:val="nil"/>
                      <w:bottom w:val="single" w:sz="4" w:space="0" w:color="auto"/>
                      <w:right w:val="single" w:sz="4" w:space="0" w:color="auto"/>
                    </w:tcBorders>
                    <w:vAlign w:val="bottom"/>
                  </w:tcPr>
                  <w:p w14:paraId="28F60D99" w14:textId="70544AF6" w:rsidR="006F19C2" w:rsidRDefault="006F19C2" w:rsidP="006F19C2">
                    <w:pPr>
                      <w:jc w:val="right"/>
                    </w:pPr>
                    <w:r w:rsidRPr="006E002D">
                      <w:rPr>
                        <w:sz w:val="22"/>
                        <w:szCs w:val="22"/>
                        <w:lang w:val="en-CA"/>
                      </w:rPr>
                      <w:fldChar w:fldCharType="begin">
                        <w:ffData>
                          <w:name w:val="Text17"/>
                          <w:enabled/>
                          <w:calcOnExit w:val="0"/>
                          <w:textInput>
                            <w:type w:val="number"/>
                            <w:format w:val="$#,##0.00;($#,##0.00)"/>
                          </w:textInput>
                        </w:ffData>
                      </w:fldChar>
                    </w:r>
                    <w:r w:rsidRPr="006E002D">
                      <w:rPr>
                        <w:sz w:val="22"/>
                        <w:szCs w:val="22"/>
                        <w:lang w:val="en-CA"/>
                      </w:rPr>
                      <w:instrText xml:space="preserve"> FORMTEXT </w:instrText>
                    </w:r>
                    <w:r w:rsidRPr="006E002D">
                      <w:rPr>
                        <w:sz w:val="22"/>
                        <w:szCs w:val="22"/>
                        <w:lang w:val="en-CA"/>
                      </w:rPr>
                    </w:r>
                    <w:r w:rsidRPr="006E002D">
                      <w:rPr>
                        <w:sz w:val="22"/>
                        <w:szCs w:val="22"/>
                        <w:lang w:val="en-CA"/>
                      </w:rPr>
                      <w:fldChar w:fldCharType="separate"/>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noProof/>
                        <w:sz w:val="22"/>
                        <w:szCs w:val="22"/>
                        <w:lang w:val="en-CA"/>
                      </w:rPr>
                      <w:t> </w:t>
                    </w:r>
                    <w:r w:rsidRPr="006E002D">
                      <w:rPr>
                        <w:sz w:val="22"/>
                        <w:szCs w:val="22"/>
                        <w:lang w:val="en-CA"/>
                      </w:rPr>
                      <w:fldChar w:fldCharType="end"/>
                    </w:r>
                  </w:p>
                </w:tc>
              </w:tr>
            </w:sdtContent>
          </w:sdt>
        </w:sdtContent>
      </w:sdt>
    </w:tbl>
    <w:p w14:paraId="46C94AF0" w14:textId="77777777" w:rsidR="00C5577F" w:rsidRDefault="00C5577F" w:rsidP="003D6402">
      <w:pPr>
        <w:spacing w:line="480" w:lineRule="auto"/>
        <w:ind w:left="720" w:hanging="720"/>
        <w:jc w:val="center"/>
      </w:pPr>
    </w:p>
    <w:p w14:paraId="11AD5B8D" w14:textId="1C8DD705" w:rsidR="00D27920" w:rsidRPr="00D27920" w:rsidRDefault="003D6402" w:rsidP="003271F6">
      <w:pPr>
        <w:keepNext/>
        <w:keepLines/>
        <w:widowControl w:val="0"/>
        <w:spacing w:line="480" w:lineRule="auto"/>
        <w:ind w:left="720" w:hanging="720"/>
        <w:jc w:val="center"/>
      </w:pPr>
      <w:r w:rsidRPr="006A2261">
        <w:br w:type="page"/>
      </w:r>
    </w:p>
    <w:p w14:paraId="429DF5E8" w14:textId="77777777" w:rsidR="00D27920" w:rsidRPr="00D27920" w:rsidRDefault="00D27920" w:rsidP="00FB64EE">
      <w:pPr>
        <w:keepNext/>
        <w:keepLines/>
        <w:spacing w:line="480" w:lineRule="auto"/>
        <w:jc w:val="center"/>
        <w:rPr>
          <w:b/>
          <w:bCs/>
        </w:rPr>
      </w:pPr>
      <w:r w:rsidRPr="00D27920">
        <w:rPr>
          <w:b/>
          <w:bCs/>
        </w:rPr>
        <w:lastRenderedPageBreak/>
        <w:t>POSTPETITION LIABILITIES</w:t>
      </w:r>
    </w:p>
    <w:p w14:paraId="40EF9C46" w14:textId="77777777" w:rsidR="00D27920" w:rsidRPr="00D27920" w:rsidRDefault="00D27920" w:rsidP="00653C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27920">
        <w:rPr>
          <w:noProof/>
        </w:rPr>
        <mc:AlternateContent>
          <mc:Choice Requires="wps">
            <w:drawing>
              <wp:anchor distT="0" distB="0" distL="114300" distR="114300" simplePos="0" relativeHeight="251797504" behindDoc="0" locked="0" layoutInCell="0" allowOverlap="1" wp14:anchorId="228D1787" wp14:editId="19CC507D">
                <wp:simplePos x="0" y="0"/>
                <wp:positionH relativeFrom="margin">
                  <wp:posOffset>0</wp:posOffset>
                </wp:positionH>
                <wp:positionV relativeFrom="paragraph">
                  <wp:posOffset>177800</wp:posOffset>
                </wp:positionV>
                <wp:extent cx="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7432"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9FAB" id="Line 45" o:spid="_x0000_s1026" style="position:absolute;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" o:allowincell="f" strokecolor="#020000" strokeweight="2.16pt">
                <v:stroke linestyle="thinThin"/>
                <o:lock v:ext="edit" shapetype="f"/>
                <w10:wrap anchorx="margin"/>
              </v:line>
            </w:pict>
          </mc:Fallback>
        </mc:AlternateContent>
      </w:r>
      <w:r w:rsidRPr="00D27920">
        <w:t xml:space="preserve">All postpetition liabilities existing at the end of this reporting period must be listed below or on an aging payables report attached.  Add additional rows as necessary. </w:t>
      </w:r>
    </w:p>
    <w:p w14:paraId="434AFED9" w14:textId="77777777" w:rsidR="00D27920" w:rsidRPr="00D27920" w:rsidRDefault="00D27920" w:rsidP="00653C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1FA75F" w14:textId="77777777" w:rsidR="00D27920" w:rsidRPr="00D27920" w:rsidRDefault="00D27920" w:rsidP="00653C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 w:lineRule="exact"/>
      </w:pPr>
    </w:p>
    <w:p w14:paraId="6C64A780" w14:textId="6621AD9D" w:rsidR="00D27920" w:rsidRPr="00D27920" w:rsidRDefault="00D27920" w:rsidP="00653C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27920">
        <w:fldChar w:fldCharType="begin">
          <w:ffData>
            <w:name w:val="Check16"/>
            <w:enabled/>
            <w:calcOnExit w:val="0"/>
            <w:checkBox>
              <w:sizeAuto/>
              <w:default w:val="0"/>
            </w:checkBox>
          </w:ffData>
        </w:fldChar>
      </w:r>
      <w:bookmarkStart w:id="35" w:name="Check16"/>
      <w:r w:rsidRPr="00D27920">
        <w:instrText xml:space="preserve"> FORMCHECKBOX </w:instrText>
      </w:r>
      <w:r w:rsidR="005E2A46">
        <w:fldChar w:fldCharType="separate"/>
      </w:r>
      <w:r w:rsidRPr="00D27920">
        <w:fldChar w:fldCharType="end"/>
      </w:r>
      <w:bookmarkEnd w:id="35"/>
      <w:r w:rsidRPr="00D27920">
        <w:t xml:space="preserve"> The Debtor has attached an aging payables report for the postpetition period</w:t>
      </w:r>
      <w:r w:rsidR="00E554C1">
        <w:t xml:space="preserve"> as of the end of the Reporting Period</w:t>
      </w:r>
      <w:r w:rsidRPr="00D27920">
        <w:t xml:space="preserve">. </w:t>
      </w:r>
    </w:p>
    <w:p w14:paraId="6C7AB7FB" w14:textId="3B75D369" w:rsidR="00D27920" w:rsidRDefault="00D27920" w:rsidP="00653C4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11"/>
        <w:tblW w:w="9720" w:type="dxa"/>
        <w:tblInd w:w="-5" w:type="dxa"/>
        <w:tblLook w:val="04A0" w:firstRow="1" w:lastRow="0" w:firstColumn="1" w:lastColumn="0" w:noHBand="0" w:noVBand="1"/>
      </w:tblPr>
      <w:tblGrid>
        <w:gridCol w:w="2790"/>
        <w:gridCol w:w="2070"/>
        <w:gridCol w:w="2160"/>
        <w:gridCol w:w="2700"/>
      </w:tblGrid>
      <w:tr w:rsidR="00653C44" w:rsidRPr="00D27920" w14:paraId="2B5E81B1" w14:textId="77777777" w:rsidTr="00366B96">
        <w:tc>
          <w:tcPr>
            <w:tcW w:w="2790" w:type="dxa"/>
          </w:tcPr>
          <w:p w14:paraId="03E2AEF8" w14:textId="6C733DB6" w:rsidR="00653C44" w:rsidRPr="00D27920" w:rsidRDefault="00653C44" w:rsidP="00653C44">
            <w:pPr>
              <w:keepNext/>
              <w:keepLines/>
              <w:jc w:val="center"/>
              <w:rPr>
                <w:b/>
                <w:bCs/>
              </w:rPr>
            </w:pPr>
            <w:r>
              <w:rPr>
                <w:b/>
                <w:bCs/>
              </w:rPr>
              <w:t>Name of Creditor</w:t>
            </w:r>
          </w:p>
        </w:tc>
        <w:tc>
          <w:tcPr>
            <w:tcW w:w="2070" w:type="dxa"/>
          </w:tcPr>
          <w:p w14:paraId="2A5F0F3A" w14:textId="2CDFEB78" w:rsidR="00653C44" w:rsidRPr="00D27920" w:rsidRDefault="00653C44" w:rsidP="00653C44">
            <w:pPr>
              <w:keepNext/>
              <w:keepLines/>
              <w:jc w:val="center"/>
              <w:rPr>
                <w:b/>
                <w:bCs/>
              </w:rPr>
            </w:pPr>
            <w:r>
              <w:rPr>
                <w:b/>
                <w:bCs/>
              </w:rPr>
              <w:t>Due Date</w:t>
            </w:r>
          </w:p>
        </w:tc>
        <w:tc>
          <w:tcPr>
            <w:tcW w:w="2160" w:type="dxa"/>
          </w:tcPr>
          <w:p w14:paraId="1BD7E137" w14:textId="77EE5A93" w:rsidR="00653C44" w:rsidRPr="00D27920" w:rsidRDefault="00653C44" w:rsidP="00653C44">
            <w:pPr>
              <w:keepNext/>
              <w:keepLines/>
              <w:jc w:val="center"/>
              <w:rPr>
                <w:b/>
                <w:bCs/>
              </w:rPr>
            </w:pPr>
            <w:r>
              <w:rPr>
                <w:b/>
                <w:bCs/>
              </w:rPr>
              <w:t>Amount Due</w:t>
            </w:r>
          </w:p>
        </w:tc>
        <w:tc>
          <w:tcPr>
            <w:tcW w:w="2700" w:type="dxa"/>
          </w:tcPr>
          <w:p w14:paraId="43E7B6D9" w14:textId="5613DDD0" w:rsidR="00653C44" w:rsidRPr="00D27920" w:rsidRDefault="00653C44" w:rsidP="00653C44">
            <w:pPr>
              <w:keepNext/>
              <w:keepLines/>
              <w:jc w:val="center"/>
              <w:rPr>
                <w:b/>
                <w:bCs/>
              </w:rPr>
            </w:pPr>
            <w:r>
              <w:rPr>
                <w:b/>
                <w:bCs/>
              </w:rPr>
              <w:t>Notes</w:t>
            </w:r>
          </w:p>
        </w:tc>
      </w:tr>
      <w:tr w:rsidR="006F19C2" w:rsidRPr="00D27920" w14:paraId="430F32F8" w14:textId="77777777" w:rsidTr="006F19C2">
        <w:tc>
          <w:tcPr>
            <w:tcW w:w="2790" w:type="dxa"/>
            <w:vAlign w:val="bottom"/>
          </w:tcPr>
          <w:p w14:paraId="63A23B7D" w14:textId="77777777" w:rsidR="006F19C2" w:rsidRPr="00D27920" w:rsidRDefault="006F19C2" w:rsidP="006F19C2">
            <w:pPr>
              <w:keepNext/>
              <w:keepLines/>
            </w:pPr>
            <w:r w:rsidRPr="00D27920">
              <w:fldChar w:fldCharType="begin">
                <w:ffData>
                  <w:name w:val="Text169"/>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c>
          <w:tcPr>
            <w:tcW w:w="2070" w:type="dxa"/>
            <w:vAlign w:val="bottom"/>
          </w:tcPr>
          <w:p w14:paraId="61D12298" w14:textId="0AF55108" w:rsidR="006F19C2" w:rsidRPr="00D27920" w:rsidRDefault="006F19C2" w:rsidP="006F19C2">
            <w:pPr>
              <w:keepNext/>
              <w:keepLines/>
              <w:ind w:left="-20" w:firstLine="20"/>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bottom"/>
          </w:tcPr>
          <w:p w14:paraId="2F29088C" w14:textId="474BEEFD" w:rsidR="006F19C2" w:rsidRPr="00D27920" w:rsidRDefault="006F19C2" w:rsidP="006F19C2">
            <w:pPr>
              <w:keepNext/>
              <w:keepLines/>
              <w:jc w:val="right"/>
            </w:pPr>
            <w:r w:rsidRPr="008E1A0F">
              <w:rPr>
                <w:sz w:val="22"/>
                <w:szCs w:val="22"/>
                <w:lang w:val="en-CA"/>
              </w:rPr>
              <w:fldChar w:fldCharType="begin">
                <w:ffData>
                  <w:name w:val="Text17"/>
                  <w:enabled/>
                  <w:calcOnExit w:val="0"/>
                  <w:textInput>
                    <w:type w:val="number"/>
                    <w:format w:val="$#,##0.00;($#,##0.00)"/>
                  </w:textInput>
                </w:ffData>
              </w:fldChar>
            </w:r>
            <w:r w:rsidRPr="008E1A0F">
              <w:rPr>
                <w:sz w:val="22"/>
                <w:szCs w:val="22"/>
                <w:lang w:val="en-CA"/>
              </w:rPr>
              <w:instrText xml:space="preserve"> FORMTEXT </w:instrText>
            </w:r>
            <w:r w:rsidRPr="008E1A0F">
              <w:rPr>
                <w:sz w:val="22"/>
                <w:szCs w:val="22"/>
                <w:lang w:val="en-CA"/>
              </w:rPr>
            </w:r>
            <w:r w:rsidRPr="008E1A0F">
              <w:rPr>
                <w:sz w:val="22"/>
                <w:szCs w:val="22"/>
                <w:lang w:val="en-CA"/>
              </w:rPr>
              <w:fldChar w:fldCharType="separate"/>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sz w:val="22"/>
                <w:szCs w:val="22"/>
                <w:lang w:val="en-CA"/>
              </w:rPr>
              <w:fldChar w:fldCharType="end"/>
            </w:r>
          </w:p>
        </w:tc>
        <w:tc>
          <w:tcPr>
            <w:tcW w:w="2700" w:type="dxa"/>
            <w:vAlign w:val="bottom"/>
          </w:tcPr>
          <w:p w14:paraId="5439A8D7" w14:textId="12F27DC6" w:rsidR="006F19C2" w:rsidRPr="00D27920" w:rsidRDefault="006F19C2" w:rsidP="006F19C2">
            <w:pPr>
              <w:keepNext/>
              <w:keepLines/>
              <w:jc w:val="right"/>
            </w:pPr>
            <w:r w:rsidRPr="00D27920">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9C2" w:rsidRPr="00D27920" w14:paraId="134BFCDF" w14:textId="77777777" w:rsidTr="006F19C2">
        <w:tc>
          <w:tcPr>
            <w:tcW w:w="2790" w:type="dxa"/>
            <w:vAlign w:val="bottom"/>
          </w:tcPr>
          <w:p w14:paraId="39233F64" w14:textId="77777777" w:rsidR="006F19C2" w:rsidRPr="00D27920" w:rsidRDefault="006F19C2" w:rsidP="006F19C2">
            <w:pPr>
              <w:keepNext/>
              <w:keepLines/>
            </w:pPr>
            <w:r w:rsidRPr="00D27920">
              <w:fldChar w:fldCharType="begin">
                <w:ffData>
                  <w:name w:val="Text169"/>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c>
          <w:tcPr>
            <w:tcW w:w="2070" w:type="dxa"/>
            <w:vAlign w:val="bottom"/>
          </w:tcPr>
          <w:p w14:paraId="1843BD5E" w14:textId="1611D981" w:rsidR="006F19C2" w:rsidRPr="00D27920" w:rsidRDefault="006F19C2" w:rsidP="006F19C2">
            <w:pPr>
              <w:keepNext/>
              <w:keepLines/>
            </w:pPr>
            <w:r w:rsidRPr="00333B47">
              <w:fldChar w:fldCharType="begin">
                <w:ffData>
                  <w:name w:val=""/>
                  <w:enabled/>
                  <w:calcOnExit w:val="0"/>
                  <w:textInput>
                    <w:type w:val="date"/>
                    <w:format w:val="M/d/yy"/>
                  </w:textInput>
                </w:ffData>
              </w:fldChar>
            </w:r>
            <w:r w:rsidRPr="00333B47">
              <w:instrText xml:space="preserve"> FORMTEXT </w:instrText>
            </w:r>
            <w:r w:rsidRPr="00333B47">
              <w:fldChar w:fldCharType="separate"/>
            </w:r>
            <w:r w:rsidRPr="00333B47">
              <w:rPr>
                <w:noProof/>
              </w:rPr>
              <w:t> </w:t>
            </w:r>
            <w:r w:rsidRPr="00333B47">
              <w:rPr>
                <w:noProof/>
              </w:rPr>
              <w:t> </w:t>
            </w:r>
            <w:r w:rsidRPr="00333B47">
              <w:rPr>
                <w:noProof/>
              </w:rPr>
              <w:t> </w:t>
            </w:r>
            <w:r w:rsidRPr="00333B47">
              <w:rPr>
                <w:noProof/>
              </w:rPr>
              <w:t> </w:t>
            </w:r>
            <w:r w:rsidRPr="00333B47">
              <w:rPr>
                <w:noProof/>
              </w:rPr>
              <w:t> </w:t>
            </w:r>
            <w:r w:rsidRPr="00333B47">
              <w:fldChar w:fldCharType="end"/>
            </w:r>
          </w:p>
        </w:tc>
        <w:tc>
          <w:tcPr>
            <w:tcW w:w="2160" w:type="dxa"/>
            <w:vAlign w:val="bottom"/>
          </w:tcPr>
          <w:p w14:paraId="79C4710C" w14:textId="1F5F1DC1" w:rsidR="006F19C2" w:rsidRPr="00D27920" w:rsidRDefault="006F19C2" w:rsidP="006F19C2">
            <w:pPr>
              <w:keepNext/>
              <w:keepLines/>
              <w:jc w:val="right"/>
            </w:pPr>
            <w:r w:rsidRPr="008E1A0F">
              <w:rPr>
                <w:sz w:val="22"/>
                <w:szCs w:val="22"/>
                <w:lang w:val="en-CA"/>
              </w:rPr>
              <w:fldChar w:fldCharType="begin">
                <w:ffData>
                  <w:name w:val="Text17"/>
                  <w:enabled/>
                  <w:calcOnExit w:val="0"/>
                  <w:textInput>
                    <w:type w:val="number"/>
                    <w:format w:val="$#,##0.00;($#,##0.00)"/>
                  </w:textInput>
                </w:ffData>
              </w:fldChar>
            </w:r>
            <w:r w:rsidRPr="008E1A0F">
              <w:rPr>
                <w:sz w:val="22"/>
                <w:szCs w:val="22"/>
                <w:lang w:val="en-CA"/>
              </w:rPr>
              <w:instrText xml:space="preserve"> FORMTEXT </w:instrText>
            </w:r>
            <w:r w:rsidRPr="008E1A0F">
              <w:rPr>
                <w:sz w:val="22"/>
                <w:szCs w:val="22"/>
                <w:lang w:val="en-CA"/>
              </w:rPr>
            </w:r>
            <w:r w:rsidRPr="008E1A0F">
              <w:rPr>
                <w:sz w:val="22"/>
                <w:szCs w:val="22"/>
                <w:lang w:val="en-CA"/>
              </w:rPr>
              <w:fldChar w:fldCharType="separate"/>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sz w:val="22"/>
                <w:szCs w:val="22"/>
                <w:lang w:val="en-CA"/>
              </w:rPr>
              <w:fldChar w:fldCharType="end"/>
            </w:r>
          </w:p>
        </w:tc>
        <w:tc>
          <w:tcPr>
            <w:tcW w:w="2700" w:type="dxa"/>
            <w:vAlign w:val="bottom"/>
          </w:tcPr>
          <w:p w14:paraId="0031D884" w14:textId="45AC79D7" w:rsidR="006F19C2" w:rsidRPr="00D27920" w:rsidRDefault="006F19C2" w:rsidP="006F19C2">
            <w:pPr>
              <w:keepNext/>
              <w:keepLines/>
              <w:jc w:val="right"/>
            </w:pPr>
            <w:r w:rsidRPr="00D27920">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19C2" w:rsidRPr="00D27920" w14:paraId="7A84B58D" w14:textId="77777777" w:rsidTr="006F19C2">
        <w:tc>
          <w:tcPr>
            <w:tcW w:w="2790" w:type="dxa"/>
            <w:vAlign w:val="bottom"/>
          </w:tcPr>
          <w:p w14:paraId="6530C456" w14:textId="77777777" w:rsidR="006F19C2" w:rsidRPr="00D27920" w:rsidRDefault="006F19C2" w:rsidP="006F19C2">
            <w:pPr>
              <w:keepNext/>
              <w:keepLines/>
            </w:pPr>
            <w:r w:rsidRPr="00D27920">
              <w:fldChar w:fldCharType="begin">
                <w:ffData>
                  <w:name w:val="Text169"/>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c>
          <w:tcPr>
            <w:tcW w:w="2070" w:type="dxa"/>
            <w:vAlign w:val="bottom"/>
          </w:tcPr>
          <w:p w14:paraId="1AE910D6" w14:textId="209513BA" w:rsidR="006F19C2" w:rsidRPr="00D27920" w:rsidRDefault="006F19C2" w:rsidP="006F19C2">
            <w:pPr>
              <w:keepNext/>
              <w:keepLines/>
            </w:pPr>
            <w:r w:rsidRPr="00333B47">
              <w:fldChar w:fldCharType="begin">
                <w:ffData>
                  <w:name w:val=""/>
                  <w:enabled/>
                  <w:calcOnExit w:val="0"/>
                  <w:textInput>
                    <w:type w:val="date"/>
                    <w:format w:val="M/d/yy"/>
                  </w:textInput>
                </w:ffData>
              </w:fldChar>
            </w:r>
            <w:r w:rsidRPr="00333B47">
              <w:instrText xml:space="preserve"> FORMTEXT </w:instrText>
            </w:r>
            <w:r w:rsidRPr="00333B47">
              <w:fldChar w:fldCharType="separate"/>
            </w:r>
            <w:r w:rsidRPr="00333B47">
              <w:rPr>
                <w:noProof/>
              </w:rPr>
              <w:t> </w:t>
            </w:r>
            <w:r w:rsidRPr="00333B47">
              <w:rPr>
                <w:noProof/>
              </w:rPr>
              <w:t> </w:t>
            </w:r>
            <w:r w:rsidRPr="00333B47">
              <w:rPr>
                <w:noProof/>
              </w:rPr>
              <w:t> </w:t>
            </w:r>
            <w:r w:rsidRPr="00333B47">
              <w:rPr>
                <w:noProof/>
              </w:rPr>
              <w:t> </w:t>
            </w:r>
            <w:r w:rsidRPr="00333B47">
              <w:rPr>
                <w:noProof/>
              </w:rPr>
              <w:t> </w:t>
            </w:r>
            <w:r w:rsidRPr="00333B47">
              <w:fldChar w:fldCharType="end"/>
            </w:r>
          </w:p>
        </w:tc>
        <w:tc>
          <w:tcPr>
            <w:tcW w:w="2160" w:type="dxa"/>
            <w:vAlign w:val="bottom"/>
          </w:tcPr>
          <w:p w14:paraId="7A379584" w14:textId="2626612E" w:rsidR="006F19C2" w:rsidRPr="00D27920" w:rsidRDefault="006F19C2" w:rsidP="006F19C2">
            <w:pPr>
              <w:keepNext/>
              <w:keepLines/>
              <w:jc w:val="right"/>
            </w:pPr>
            <w:r w:rsidRPr="008E1A0F">
              <w:rPr>
                <w:sz w:val="22"/>
                <w:szCs w:val="22"/>
                <w:lang w:val="en-CA"/>
              </w:rPr>
              <w:fldChar w:fldCharType="begin">
                <w:ffData>
                  <w:name w:val="Text17"/>
                  <w:enabled/>
                  <w:calcOnExit w:val="0"/>
                  <w:textInput>
                    <w:type w:val="number"/>
                    <w:format w:val="$#,##0.00;($#,##0.00)"/>
                  </w:textInput>
                </w:ffData>
              </w:fldChar>
            </w:r>
            <w:r w:rsidRPr="008E1A0F">
              <w:rPr>
                <w:sz w:val="22"/>
                <w:szCs w:val="22"/>
                <w:lang w:val="en-CA"/>
              </w:rPr>
              <w:instrText xml:space="preserve"> FORMTEXT </w:instrText>
            </w:r>
            <w:r w:rsidRPr="008E1A0F">
              <w:rPr>
                <w:sz w:val="22"/>
                <w:szCs w:val="22"/>
                <w:lang w:val="en-CA"/>
              </w:rPr>
            </w:r>
            <w:r w:rsidRPr="008E1A0F">
              <w:rPr>
                <w:sz w:val="22"/>
                <w:szCs w:val="22"/>
                <w:lang w:val="en-CA"/>
              </w:rPr>
              <w:fldChar w:fldCharType="separate"/>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sz w:val="22"/>
                <w:szCs w:val="22"/>
                <w:lang w:val="en-CA"/>
              </w:rPr>
              <w:fldChar w:fldCharType="end"/>
            </w:r>
          </w:p>
        </w:tc>
        <w:tc>
          <w:tcPr>
            <w:tcW w:w="2700" w:type="dxa"/>
            <w:vAlign w:val="bottom"/>
          </w:tcPr>
          <w:p w14:paraId="416FD680" w14:textId="53F2EAB6" w:rsidR="006F19C2" w:rsidRPr="00D27920" w:rsidRDefault="006F19C2" w:rsidP="006F19C2">
            <w:pPr>
              <w:keepNext/>
              <w:keepLines/>
              <w:jc w:val="right"/>
            </w:pPr>
            <w:r w:rsidRPr="00D27920">
              <w:t xml:space="preserve"> </w:t>
            </w:r>
            <w:r w:rsidRPr="00D27920">
              <w:fldChar w:fldCharType="begin">
                <w:ffData>
                  <w:name w:val="Text172"/>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r>
      <w:tr w:rsidR="006F19C2" w:rsidRPr="00D27920" w14:paraId="5F2F8CE9" w14:textId="77777777" w:rsidTr="006F19C2">
        <w:tc>
          <w:tcPr>
            <w:tcW w:w="2790" w:type="dxa"/>
            <w:vAlign w:val="bottom"/>
          </w:tcPr>
          <w:p w14:paraId="5035E63F" w14:textId="77777777" w:rsidR="006F19C2" w:rsidRPr="00D27920" w:rsidRDefault="006F19C2" w:rsidP="006F19C2">
            <w:pPr>
              <w:keepNext/>
              <w:keepLines/>
            </w:pPr>
            <w:r w:rsidRPr="00D27920">
              <w:fldChar w:fldCharType="begin">
                <w:ffData>
                  <w:name w:val="Text169"/>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c>
          <w:tcPr>
            <w:tcW w:w="2070" w:type="dxa"/>
            <w:vAlign w:val="bottom"/>
          </w:tcPr>
          <w:p w14:paraId="3ECEDAD3" w14:textId="510FA041" w:rsidR="006F19C2" w:rsidRPr="00D27920" w:rsidRDefault="006F19C2" w:rsidP="006F19C2">
            <w:pPr>
              <w:keepNext/>
              <w:keepLines/>
            </w:pPr>
            <w:r w:rsidRPr="00333B47">
              <w:fldChar w:fldCharType="begin">
                <w:ffData>
                  <w:name w:val=""/>
                  <w:enabled/>
                  <w:calcOnExit w:val="0"/>
                  <w:textInput>
                    <w:type w:val="date"/>
                    <w:format w:val="M/d/yy"/>
                  </w:textInput>
                </w:ffData>
              </w:fldChar>
            </w:r>
            <w:r w:rsidRPr="00333B47">
              <w:instrText xml:space="preserve"> FORMTEXT </w:instrText>
            </w:r>
            <w:r w:rsidRPr="00333B47">
              <w:fldChar w:fldCharType="separate"/>
            </w:r>
            <w:r w:rsidRPr="00333B47">
              <w:rPr>
                <w:noProof/>
              </w:rPr>
              <w:t> </w:t>
            </w:r>
            <w:r w:rsidRPr="00333B47">
              <w:rPr>
                <w:noProof/>
              </w:rPr>
              <w:t> </w:t>
            </w:r>
            <w:r w:rsidRPr="00333B47">
              <w:rPr>
                <w:noProof/>
              </w:rPr>
              <w:t> </w:t>
            </w:r>
            <w:r w:rsidRPr="00333B47">
              <w:rPr>
                <w:noProof/>
              </w:rPr>
              <w:t> </w:t>
            </w:r>
            <w:r w:rsidRPr="00333B47">
              <w:rPr>
                <w:noProof/>
              </w:rPr>
              <w:t> </w:t>
            </w:r>
            <w:r w:rsidRPr="00333B47">
              <w:fldChar w:fldCharType="end"/>
            </w:r>
          </w:p>
        </w:tc>
        <w:tc>
          <w:tcPr>
            <w:tcW w:w="2160" w:type="dxa"/>
            <w:vAlign w:val="bottom"/>
          </w:tcPr>
          <w:p w14:paraId="20ADA5A0" w14:textId="07DF664C" w:rsidR="006F19C2" w:rsidRPr="00D27920" w:rsidRDefault="006F19C2" w:rsidP="006F19C2">
            <w:pPr>
              <w:keepNext/>
              <w:keepLines/>
              <w:jc w:val="right"/>
            </w:pPr>
            <w:r w:rsidRPr="008E1A0F">
              <w:rPr>
                <w:sz w:val="22"/>
                <w:szCs w:val="22"/>
                <w:lang w:val="en-CA"/>
              </w:rPr>
              <w:fldChar w:fldCharType="begin">
                <w:ffData>
                  <w:name w:val="Text17"/>
                  <w:enabled/>
                  <w:calcOnExit w:val="0"/>
                  <w:textInput>
                    <w:type w:val="number"/>
                    <w:format w:val="$#,##0.00;($#,##0.00)"/>
                  </w:textInput>
                </w:ffData>
              </w:fldChar>
            </w:r>
            <w:r w:rsidRPr="008E1A0F">
              <w:rPr>
                <w:sz w:val="22"/>
                <w:szCs w:val="22"/>
                <w:lang w:val="en-CA"/>
              </w:rPr>
              <w:instrText xml:space="preserve"> FORMTEXT </w:instrText>
            </w:r>
            <w:r w:rsidRPr="008E1A0F">
              <w:rPr>
                <w:sz w:val="22"/>
                <w:szCs w:val="22"/>
                <w:lang w:val="en-CA"/>
              </w:rPr>
            </w:r>
            <w:r w:rsidRPr="008E1A0F">
              <w:rPr>
                <w:sz w:val="22"/>
                <w:szCs w:val="22"/>
                <w:lang w:val="en-CA"/>
              </w:rPr>
              <w:fldChar w:fldCharType="separate"/>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sz w:val="22"/>
                <w:szCs w:val="22"/>
                <w:lang w:val="en-CA"/>
              </w:rPr>
              <w:fldChar w:fldCharType="end"/>
            </w:r>
          </w:p>
        </w:tc>
        <w:tc>
          <w:tcPr>
            <w:tcW w:w="2700" w:type="dxa"/>
            <w:vAlign w:val="bottom"/>
          </w:tcPr>
          <w:p w14:paraId="40B79DDA" w14:textId="292317B1" w:rsidR="006F19C2" w:rsidRPr="00D27920" w:rsidRDefault="006F19C2" w:rsidP="006F19C2">
            <w:pPr>
              <w:keepNext/>
              <w:keepLines/>
              <w:jc w:val="right"/>
            </w:pPr>
            <w:r w:rsidRPr="00D27920">
              <w:t xml:space="preserve"> </w:t>
            </w:r>
            <w:r w:rsidRPr="00D27920">
              <w:fldChar w:fldCharType="begin">
                <w:ffData>
                  <w:name w:val="Text172"/>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r>
      <w:sdt>
        <w:sdtPr>
          <w:id w:val="520747696"/>
          <w15:repeatingSection/>
        </w:sdtPr>
        <w:sdtEndPr/>
        <w:sdtContent>
          <w:sdt>
            <w:sdtPr>
              <w:id w:val="-521860349"/>
              <w:placeholder>
                <w:docPart w:val="CB4DC38E15AC49179EF98A8738310116"/>
              </w:placeholder>
              <w15:repeatingSectionItem/>
            </w:sdtPr>
            <w:sdtEndPr/>
            <w:sdtContent>
              <w:tr w:rsidR="006F19C2" w:rsidRPr="00D27920" w14:paraId="7DD123BD" w14:textId="77777777" w:rsidTr="006F19C2">
                <w:tc>
                  <w:tcPr>
                    <w:tcW w:w="2790" w:type="dxa"/>
                    <w:vAlign w:val="bottom"/>
                  </w:tcPr>
                  <w:p w14:paraId="3E3DA2E2" w14:textId="5860AACB" w:rsidR="006F19C2" w:rsidRPr="00D27920" w:rsidRDefault="006F19C2" w:rsidP="006F19C2">
                    <w:pPr>
                      <w:keepNext/>
                      <w:keepLines/>
                    </w:pPr>
                    <w:r w:rsidRPr="00D27920">
                      <w:fldChar w:fldCharType="begin">
                        <w:ffData>
                          <w:name w:val="Text169"/>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c>
                  <w:tcPr>
                    <w:tcW w:w="2070" w:type="dxa"/>
                    <w:vAlign w:val="bottom"/>
                  </w:tcPr>
                  <w:p w14:paraId="5D9E8294" w14:textId="5A753692" w:rsidR="006F19C2" w:rsidRPr="00D27920" w:rsidRDefault="006F19C2" w:rsidP="006F19C2">
                    <w:pPr>
                      <w:keepNext/>
                      <w:keepLines/>
                    </w:pPr>
                    <w:r w:rsidRPr="00333B47">
                      <w:fldChar w:fldCharType="begin">
                        <w:ffData>
                          <w:name w:val=""/>
                          <w:enabled/>
                          <w:calcOnExit w:val="0"/>
                          <w:textInput>
                            <w:type w:val="date"/>
                            <w:format w:val="M/d/yy"/>
                          </w:textInput>
                        </w:ffData>
                      </w:fldChar>
                    </w:r>
                    <w:r w:rsidRPr="00333B47">
                      <w:instrText xml:space="preserve"> FORMTEXT </w:instrText>
                    </w:r>
                    <w:r w:rsidRPr="00333B47">
                      <w:fldChar w:fldCharType="separate"/>
                    </w:r>
                    <w:r w:rsidRPr="00333B47">
                      <w:rPr>
                        <w:noProof/>
                      </w:rPr>
                      <w:t> </w:t>
                    </w:r>
                    <w:r w:rsidRPr="00333B47">
                      <w:rPr>
                        <w:noProof/>
                      </w:rPr>
                      <w:t> </w:t>
                    </w:r>
                    <w:r w:rsidRPr="00333B47">
                      <w:rPr>
                        <w:noProof/>
                      </w:rPr>
                      <w:t> </w:t>
                    </w:r>
                    <w:r w:rsidRPr="00333B47">
                      <w:rPr>
                        <w:noProof/>
                      </w:rPr>
                      <w:t> </w:t>
                    </w:r>
                    <w:r w:rsidRPr="00333B47">
                      <w:rPr>
                        <w:noProof/>
                      </w:rPr>
                      <w:t> </w:t>
                    </w:r>
                    <w:r w:rsidRPr="00333B47">
                      <w:fldChar w:fldCharType="end"/>
                    </w:r>
                  </w:p>
                </w:tc>
                <w:tc>
                  <w:tcPr>
                    <w:tcW w:w="2160" w:type="dxa"/>
                    <w:vAlign w:val="bottom"/>
                  </w:tcPr>
                  <w:p w14:paraId="250456BD" w14:textId="3ADEA676" w:rsidR="006F19C2" w:rsidRPr="00D27920" w:rsidRDefault="006F19C2" w:rsidP="006F19C2">
                    <w:pPr>
                      <w:keepNext/>
                      <w:keepLines/>
                      <w:jc w:val="right"/>
                    </w:pPr>
                    <w:r w:rsidRPr="008E1A0F">
                      <w:rPr>
                        <w:sz w:val="22"/>
                        <w:szCs w:val="22"/>
                        <w:lang w:val="en-CA"/>
                      </w:rPr>
                      <w:fldChar w:fldCharType="begin">
                        <w:ffData>
                          <w:name w:val="Text17"/>
                          <w:enabled/>
                          <w:calcOnExit w:val="0"/>
                          <w:textInput>
                            <w:type w:val="number"/>
                            <w:format w:val="$#,##0.00;($#,##0.00)"/>
                          </w:textInput>
                        </w:ffData>
                      </w:fldChar>
                    </w:r>
                    <w:r w:rsidRPr="008E1A0F">
                      <w:rPr>
                        <w:sz w:val="22"/>
                        <w:szCs w:val="22"/>
                        <w:lang w:val="en-CA"/>
                      </w:rPr>
                      <w:instrText xml:space="preserve"> FORMTEXT </w:instrText>
                    </w:r>
                    <w:r w:rsidRPr="008E1A0F">
                      <w:rPr>
                        <w:sz w:val="22"/>
                        <w:szCs w:val="22"/>
                        <w:lang w:val="en-CA"/>
                      </w:rPr>
                    </w:r>
                    <w:r w:rsidRPr="008E1A0F">
                      <w:rPr>
                        <w:sz w:val="22"/>
                        <w:szCs w:val="22"/>
                        <w:lang w:val="en-CA"/>
                      </w:rPr>
                      <w:fldChar w:fldCharType="separate"/>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noProof/>
                        <w:sz w:val="22"/>
                        <w:szCs w:val="22"/>
                        <w:lang w:val="en-CA"/>
                      </w:rPr>
                      <w:t> </w:t>
                    </w:r>
                    <w:r w:rsidRPr="008E1A0F">
                      <w:rPr>
                        <w:sz w:val="22"/>
                        <w:szCs w:val="22"/>
                        <w:lang w:val="en-CA"/>
                      </w:rPr>
                      <w:fldChar w:fldCharType="end"/>
                    </w:r>
                  </w:p>
                </w:tc>
                <w:tc>
                  <w:tcPr>
                    <w:tcW w:w="2700" w:type="dxa"/>
                    <w:vAlign w:val="bottom"/>
                  </w:tcPr>
                  <w:p w14:paraId="32804483" w14:textId="5B9E0633" w:rsidR="006F19C2" w:rsidRPr="00D27920" w:rsidRDefault="006F19C2" w:rsidP="006F19C2">
                    <w:pPr>
                      <w:keepNext/>
                      <w:keepLines/>
                      <w:jc w:val="right"/>
                    </w:pPr>
                    <w:r w:rsidRPr="00D27920">
                      <w:t xml:space="preserve"> </w:t>
                    </w:r>
                    <w:r w:rsidRPr="00D27920">
                      <w:fldChar w:fldCharType="begin">
                        <w:ffData>
                          <w:name w:val="Text172"/>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r>
            </w:sdtContent>
          </w:sdt>
        </w:sdtContent>
      </w:sdt>
      <w:tr w:rsidR="006F19C2" w:rsidRPr="00D27920" w14:paraId="09E580EB" w14:textId="77777777" w:rsidTr="006F19C2">
        <w:trPr>
          <w:trHeight w:val="107"/>
        </w:trPr>
        <w:tc>
          <w:tcPr>
            <w:tcW w:w="4860" w:type="dxa"/>
            <w:gridSpan w:val="2"/>
            <w:vAlign w:val="bottom"/>
          </w:tcPr>
          <w:p w14:paraId="65407972" w14:textId="3AF90829" w:rsidR="006F19C2" w:rsidRPr="00D27920" w:rsidRDefault="006F19C2" w:rsidP="006F19C2">
            <w:pPr>
              <w:keepNext/>
              <w:keepLines/>
              <w:jc w:val="right"/>
            </w:pPr>
            <w:r w:rsidRPr="00D27920">
              <w:t>Total</w:t>
            </w:r>
            <w:r>
              <w:t xml:space="preserve">: </w:t>
            </w:r>
            <w:r w:rsidRPr="00D27920">
              <w:t xml:space="preserve"> </w:t>
            </w:r>
          </w:p>
        </w:tc>
        <w:tc>
          <w:tcPr>
            <w:tcW w:w="2160" w:type="dxa"/>
            <w:vAlign w:val="bottom"/>
          </w:tcPr>
          <w:p w14:paraId="757FF8DB" w14:textId="04216051" w:rsidR="006F19C2" w:rsidRPr="00D27920" w:rsidRDefault="006F19C2" w:rsidP="006F19C2">
            <w:pPr>
              <w:keepNext/>
              <w:keepLines/>
              <w:jc w:val="right"/>
            </w:pPr>
            <w:r>
              <w:rPr>
                <w:sz w:val="22"/>
                <w:szCs w:val="22"/>
                <w:lang w:val="en-CA"/>
              </w:rPr>
              <w:fldChar w:fldCharType="begin">
                <w:ffData>
                  <w:name w:val="Text17"/>
                  <w:enabled/>
                  <w:calcOnExit w:val="0"/>
                  <w:textInput>
                    <w:type w:val="number"/>
                    <w:format w:val="$#,##0.00;($#,##0.00)"/>
                  </w:textInput>
                </w:ffData>
              </w:fldChar>
            </w:r>
            <w:r>
              <w:rPr>
                <w:sz w:val="22"/>
                <w:szCs w:val="22"/>
                <w:lang w:val="en-CA"/>
              </w:rPr>
              <w:instrText xml:space="preserve"> FORMTEXT </w:instrText>
            </w:r>
            <w:r>
              <w:rPr>
                <w:sz w:val="22"/>
                <w:szCs w:val="22"/>
                <w:lang w:val="en-CA"/>
              </w:rPr>
            </w:r>
            <w:r>
              <w:rPr>
                <w:sz w:val="22"/>
                <w:szCs w:val="22"/>
                <w:lang w:val="en-CA"/>
              </w:rPr>
              <w:fldChar w:fldCharType="separate"/>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noProof/>
                <w:sz w:val="22"/>
                <w:szCs w:val="22"/>
                <w:lang w:val="en-CA"/>
              </w:rPr>
              <w:t> </w:t>
            </w:r>
            <w:r>
              <w:rPr>
                <w:sz w:val="22"/>
                <w:szCs w:val="22"/>
                <w:lang w:val="en-CA"/>
              </w:rPr>
              <w:fldChar w:fldCharType="end"/>
            </w:r>
          </w:p>
        </w:tc>
        <w:tc>
          <w:tcPr>
            <w:tcW w:w="2700" w:type="dxa"/>
            <w:vAlign w:val="bottom"/>
          </w:tcPr>
          <w:p w14:paraId="497ADFB8" w14:textId="4C56630B" w:rsidR="006F19C2" w:rsidRPr="00D27920" w:rsidRDefault="006F19C2" w:rsidP="006F19C2">
            <w:pPr>
              <w:keepNext/>
              <w:keepLines/>
              <w:tabs>
                <w:tab w:val="left" w:pos="2491"/>
              </w:tabs>
              <w:jc w:val="right"/>
            </w:pPr>
            <w:r w:rsidRPr="00D27920">
              <w:fldChar w:fldCharType="begin">
                <w:ffData>
                  <w:name w:val="Text172"/>
                  <w:enabled/>
                  <w:calcOnExit w:val="0"/>
                  <w:textInput/>
                </w:ffData>
              </w:fldChar>
            </w:r>
            <w:r w:rsidRPr="00D27920">
              <w:instrText xml:space="preserve"> FORMTEXT </w:instrText>
            </w:r>
            <w:r w:rsidRPr="00D27920">
              <w:fldChar w:fldCharType="separate"/>
            </w:r>
            <w:r w:rsidRPr="00D27920">
              <w:rPr>
                <w:noProof/>
              </w:rPr>
              <w:t> </w:t>
            </w:r>
            <w:r w:rsidRPr="00D27920">
              <w:rPr>
                <w:noProof/>
              </w:rPr>
              <w:t> </w:t>
            </w:r>
            <w:r w:rsidRPr="00D27920">
              <w:rPr>
                <w:noProof/>
              </w:rPr>
              <w:t> </w:t>
            </w:r>
            <w:r w:rsidRPr="00D27920">
              <w:rPr>
                <w:noProof/>
              </w:rPr>
              <w:t> </w:t>
            </w:r>
            <w:r w:rsidRPr="00D27920">
              <w:rPr>
                <w:noProof/>
              </w:rPr>
              <w:t> </w:t>
            </w:r>
            <w:r w:rsidRPr="00D27920">
              <w:fldChar w:fldCharType="end"/>
            </w:r>
          </w:p>
        </w:tc>
      </w:tr>
    </w:tbl>
    <w:p w14:paraId="7F2DAA11" w14:textId="77777777" w:rsidR="00D27920" w:rsidRPr="00D27920" w:rsidRDefault="00D27920" w:rsidP="00D27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p>
    <w:p w14:paraId="42F819EC" w14:textId="15E2380D" w:rsidR="00180949" w:rsidRDefault="00180949" w:rsidP="00D27920">
      <w:pPr>
        <w:spacing w:line="480" w:lineRule="auto"/>
        <w:ind w:left="720" w:hanging="720"/>
        <w:jc w:val="center"/>
      </w:pPr>
      <w:r>
        <w:br w:type="page"/>
      </w:r>
    </w:p>
    <w:p w14:paraId="4307429C" w14:textId="5FB8D2C4" w:rsidR="003D6402" w:rsidRDefault="003D6402" w:rsidP="0097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200" w:hanging="7200"/>
        <w:jc w:val="center"/>
        <w:rPr>
          <w:b/>
          <w:bCs/>
        </w:rPr>
      </w:pPr>
      <w:r w:rsidRPr="006A2261">
        <w:rPr>
          <w:b/>
          <w:bCs/>
        </w:rPr>
        <w:lastRenderedPageBreak/>
        <w:t>AFFIRMATIONS</w:t>
      </w:r>
    </w:p>
    <w:p w14:paraId="507A819E" w14:textId="06CB7121" w:rsidR="00A17E23" w:rsidRPr="003271F6" w:rsidRDefault="00A17E23" w:rsidP="0097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left="7200" w:hanging="7200"/>
        <w:jc w:val="center"/>
        <w:rPr>
          <w:b/>
          <w:bCs/>
          <w:sz w:val="16"/>
          <w:szCs w:val="16"/>
        </w:rPr>
      </w:pPr>
    </w:p>
    <w:tbl>
      <w:tblPr>
        <w:tblStyle w:val="TableGrid"/>
        <w:tblW w:w="1014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59"/>
        <w:gridCol w:w="8787"/>
      </w:tblGrid>
      <w:tr w:rsidR="00A17E23" w14:paraId="78C37CC4" w14:textId="77777777" w:rsidTr="003271F6">
        <w:tc>
          <w:tcPr>
            <w:tcW w:w="396" w:type="dxa"/>
          </w:tcPr>
          <w:p w14:paraId="6FBEF9AD" w14:textId="77777777" w:rsidR="00556F08" w:rsidRPr="00556F08" w:rsidRDefault="00556F08" w:rsidP="0097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0C1959F7" w14:textId="1FC550F1" w:rsidR="00A17E23" w:rsidRDefault="00A17E23" w:rsidP="00974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1.</w:t>
            </w:r>
          </w:p>
        </w:tc>
        <w:tc>
          <w:tcPr>
            <w:tcW w:w="959" w:type="dxa"/>
          </w:tcPr>
          <w:p w14:paraId="5AC68523" w14:textId="77777777" w:rsidR="00A17E23"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754787179"/>
                <w14:checkbox>
                  <w14:checked w14:val="0"/>
                  <w14:checkedState w14:val="2612" w14:font="MS Gothic"/>
                  <w14:uncheckedState w14:val="2610" w14:font="MS Gothic"/>
                </w14:checkbox>
              </w:sdtPr>
              <w:sdtEndPr/>
              <w:sdtContent>
                <w:r w:rsidR="00D27920">
                  <w:rPr>
                    <w:rFonts w:ascii="MS Gothic" w:eastAsia="MS Gothic" w:hAnsi="MS Gothic" w:hint="eastAsia"/>
                  </w:rPr>
                  <w:t>☐</w:t>
                </w:r>
              </w:sdtContent>
            </w:sdt>
            <w:r w:rsidR="00D27920">
              <w:t xml:space="preserve"> </w:t>
            </w:r>
            <w:r w:rsidR="00A17E23">
              <w:t>Yes</w:t>
            </w:r>
            <w:r w:rsidR="00A17E23">
              <w:br/>
            </w:r>
            <w:sdt>
              <w:sdtPr>
                <w:id w:val="1925683481"/>
                <w14:checkbox>
                  <w14:checked w14:val="0"/>
                  <w14:checkedState w14:val="2612" w14:font="MS Gothic"/>
                  <w14:uncheckedState w14:val="2610" w14:font="MS Gothic"/>
                </w14:checkbox>
              </w:sdtPr>
              <w:sdtEndPr/>
              <w:sdtContent>
                <w:r w:rsidR="00D27920">
                  <w:rPr>
                    <w:rFonts w:ascii="MS Gothic" w:eastAsia="MS Gothic" w:hAnsi="MS Gothic" w:hint="eastAsia"/>
                  </w:rPr>
                  <w:t>☐</w:t>
                </w:r>
              </w:sdtContent>
            </w:sdt>
            <w:r w:rsidR="00D27920">
              <w:t xml:space="preserve"> </w:t>
            </w:r>
            <w:r w:rsidR="00A17E23">
              <w:t>No</w:t>
            </w:r>
          </w:p>
          <w:p w14:paraId="53E662F7" w14:textId="679F185F" w:rsidR="003271F6"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433874524"/>
                <w14:checkbox>
                  <w14:checked w14:val="0"/>
                  <w14:checkedState w14:val="2612" w14:font="MS Gothic"/>
                  <w14:uncheckedState w14:val="2610" w14:font="MS Gothic"/>
                </w14:checkbox>
              </w:sdtPr>
              <w:sdtEndPr/>
              <w:sdtContent>
                <w:r w:rsidR="003271F6">
                  <w:rPr>
                    <w:rFonts w:ascii="MS Gothic" w:eastAsia="MS Gothic" w:hAnsi="MS Gothic" w:hint="eastAsia"/>
                  </w:rPr>
                  <w:t>☐</w:t>
                </w:r>
              </w:sdtContent>
            </w:sdt>
            <w:r w:rsidR="003271F6" w:rsidRPr="008F35C5">
              <w:t xml:space="preserve"> N</w:t>
            </w:r>
            <w:r w:rsidR="003271F6">
              <w:t>/A</w:t>
            </w:r>
          </w:p>
        </w:tc>
        <w:tc>
          <w:tcPr>
            <w:tcW w:w="8787" w:type="dxa"/>
          </w:tcPr>
          <w:p w14:paraId="57334D00" w14:textId="77777777" w:rsidR="00D27920" w:rsidRPr="00D27920" w:rsidRDefault="00D27920" w:rsidP="00A17E23">
            <w:pPr>
              <w:tabs>
                <w:tab w:val="left" w:pos="70"/>
                <w:tab w:val="left" w:pos="4320"/>
                <w:tab w:val="left" w:pos="5040"/>
                <w:tab w:val="left" w:pos="5760"/>
                <w:tab w:val="left" w:pos="6480"/>
                <w:tab w:val="left" w:pos="7200"/>
                <w:tab w:val="left" w:pos="7920"/>
                <w:tab w:val="left" w:pos="8640"/>
              </w:tabs>
              <w:ind w:left="-20"/>
              <w:rPr>
                <w:sz w:val="4"/>
                <w:szCs w:val="4"/>
              </w:rPr>
            </w:pPr>
          </w:p>
          <w:p w14:paraId="4C4D29BC" w14:textId="0FC31E3C" w:rsidR="00A17E23" w:rsidRDefault="003271F6" w:rsidP="00A17E23">
            <w:pPr>
              <w:tabs>
                <w:tab w:val="left" w:pos="70"/>
                <w:tab w:val="left" w:pos="4320"/>
                <w:tab w:val="left" w:pos="5040"/>
                <w:tab w:val="left" w:pos="5760"/>
                <w:tab w:val="left" w:pos="6480"/>
                <w:tab w:val="left" w:pos="7200"/>
                <w:tab w:val="left" w:pos="7920"/>
                <w:tab w:val="left" w:pos="8640"/>
              </w:tabs>
              <w:ind w:left="-20"/>
            </w:pPr>
            <w:r>
              <w:t>Have a</w:t>
            </w:r>
            <w:r w:rsidR="00A17E23" w:rsidRPr="006A2261">
              <w:t xml:space="preserve">ll tangible assets of this bankruptcy estate </w:t>
            </w:r>
            <w:proofErr w:type="gramStart"/>
            <w:r w:rsidR="00A17E23" w:rsidRPr="006A2261">
              <w:t>are</w:t>
            </w:r>
            <w:proofErr w:type="gramEnd"/>
            <w:r w:rsidR="00A17E23" w:rsidRPr="006A2261">
              <w:t xml:space="preserve"> adequately and properly insured and all other insurance required by law or prudent business judgment are in force</w:t>
            </w:r>
            <w:r>
              <w:t>?</w:t>
            </w:r>
            <w:r w:rsidR="00A17E23">
              <w:t xml:space="preserve"> The policies are listed below with their policy expiration dates. </w:t>
            </w:r>
          </w:p>
          <w:p w14:paraId="278D6614" w14:textId="77777777" w:rsidR="00FE69BF" w:rsidRPr="00FE69BF" w:rsidRDefault="00FE69BF" w:rsidP="00A17E23">
            <w:pPr>
              <w:tabs>
                <w:tab w:val="left" w:pos="70"/>
                <w:tab w:val="left" w:pos="4320"/>
                <w:tab w:val="left" w:pos="5040"/>
                <w:tab w:val="left" w:pos="5760"/>
                <w:tab w:val="left" w:pos="6480"/>
                <w:tab w:val="left" w:pos="7200"/>
                <w:tab w:val="left" w:pos="7920"/>
                <w:tab w:val="left" w:pos="8640"/>
              </w:tabs>
              <w:ind w:left="-20"/>
              <w:rPr>
                <w:sz w:val="12"/>
                <w:szCs w:val="12"/>
              </w:rPr>
            </w:pPr>
          </w:p>
          <w:tbl>
            <w:tblPr>
              <w:tblStyle w:val="TableGrid"/>
              <w:tblW w:w="0" w:type="auto"/>
              <w:tblLook w:val="04A0" w:firstRow="1" w:lastRow="0" w:firstColumn="1" w:lastColumn="0" w:noHBand="0" w:noVBand="1"/>
            </w:tblPr>
            <w:tblGrid>
              <w:gridCol w:w="4328"/>
              <w:gridCol w:w="2227"/>
            </w:tblGrid>
            <w:tr w:rsidR="00A17E23" w14:paraId="3CD305AC" w14:textId="77777777" w:rsidTr="00653C44">
              <w:tc>
                <w:tcPr>
                  <w:tcW w:w="4328" w:type="dxa"/>
                </w:tcPr>
                <w:p w14:paraId="512183BC" w14:textId="47465BBE" w:rsidR="00A17E23" w:rsidRPr="00FB64EE" w:rsidRDefault="00A17E23" w:rsidP="00A1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u w:val="single"/>
                    </w:rPr>
                  </w:pPr>
                  <w:r w:rsidRPr="00FB64EE">
                    <w:rPr>
                      <w:u w:val="single"/>
                    </w:rPr>
                    <w:t>Type of Policy</w:t>
                  </w:r>
                </w:p>
              </w:tc>
              <w:tc>
                <w:tcPr>
                  <w:tcW w:w="2227" w:type="dxa"/>
                </w:tcPr>
                <w:p w14:paraId="0DC79605" w14:textId="54F49D60" w:rsidR="00A17E23" w:rsidRPr="00FB64EE" w:rsidRDefault="00A17E23" w:rsidP="00A1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u w:val="single"/>
                    </w:rPr>
                  </w:pPr>
                  <w:r w:rsidRPr="00FB64EE">
                    <w:rPr>
                      <w:u w:val="single"/>
                    </w:rPr>
                    <w:t>Policy Expiration Date</w:t>
                  </w:r>
                </w:p>
              </w:tc>
            </w:tr>
            <w:tr w:rsidR="00A17E23" w14:paraId="38B4C138" w14:textId="77777777" w:rsidTr="006F19C2">
              <w:tc>
                <w:tcPr>
                  <w:tcW w:w="4328" w:type="dxa"/>
                  <w:vAlign w:val="bottom"/>
                </w:tcPr>
                <w:p w14:paraId="068D78BF" w14:textId="379F4541" w:rsidR="00A17E23" w:rsidRDefault="00D27920" w:rsidP="00A1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27" w:type="dxa"/>
                  <w:vAlign w:val="bottom"/>
                </w:tcPr>
                <w:p w14:paraId="7C5DE204" w14:textId="40773FF7" w:rsidR="00A17E23" w:rsidRDefault="00D27920" w:rsidP="00A1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4"/>
                        <w:enabled/>
                        <w:calcOnExit w:val="0"/>
                        <w:textInput>
                          <w:type w:val="date"/>
                          <w:format w:val="M/d/yy"/>
                        </w:textInput>
                      </w:ffData>
                    </w:fldChar>
                  </w:r>
                  <w:bookmarkStart w:id="3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27920" w14:paraId="667CB295" w14:textId="77777777" w:rsidTr="006F19C2">
              <w:tc>
                <w:tcPr>
                  <w:tcW w:w="4328" w:type="dxa"/>
                  <w:vAlign w:val="bottom"/>
                </w:tcPr>
                <w:p w14:paraId="09654E4C" w14:textId="3D9B43DF"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7" w:type="dxa"/>
                  <w:vAlign w:val="bottom"/>
                </w:tcPr>
                <w:p w14:paraId="0E7981FE" w14:textId="47E49E1A"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rsidRPr="00707C73">
                    <w:fldChar w:fldCharType="begin">
                      <w:ffData>
                        <w:name w:val="Text174"/>
                        <w:enabled/>
                        <w:calcOnExit w:val="0"/>
                        <w:textInput>
                          <w:type w:val="date"/>
                          <w:format w:val="M/d/yy"/>
                        </w:textInput>
                      </w:ffData>
                    </w:fldChar>
                  </w:r>
                  <w:r w:rsidRPr="00707C73">
                    <w:instrText xml:space="preserve"> FORMTEXT </w:instrText>
                  </w:r>
                  <w:r w:rsidRPr="00707C73">
                    <w:fldChar w:fldCharType="separate"/>
                  </w:r>
                  <w:r w:rsidRPr="00707C73">
                    <w:rPr>
                      <w:noProof/>
                    </w:rPr>
                    <w:t> </w:t>
                  </w:r>
                  <w:r w:rsidRPr="00707C73">
                    <w:rPr>
                      <w:noProof/>
                    </w:rPr>
                    <w:t> </w:t>
                  </w:r>
                  <w:r w:rsidRPr="00707C73">
                    <w:rPr>
                      <w:noProof/>
                    </w:rPr>
                    <w:t> </w:t>
                  </w:r>
                  <w:r w:rsidRPr="00707C73">
                    <w:rPr>
                      <w:noProof/>
                    </w:rPr>
                    <w:t> </w:t>
                  </w:r>
                  <w:r w:rsidRPr="00707C73">
                    <w:rPr>
                      <w:noProof/>
                    </w:rPr>
                    <w:t> </w:t>
                  </w:r>
                  <w:r w:rsidRPr="00707C73">
                    <w:fldChar w:fldCharType="end"/>
                  </w:r>
                </w:p>
              </w:tc>
            </w:tr>
            <w:sdt>
              <w:sdtPr>
                <w:id w:val="1252846173"/>
                <w15:repeatingSection/>
              </w:sdtPr>
              <w:sdtEndPr/>
              <w:sdtContent>
                <w:sdt>
                  <w:sdtPr>
                    <w:id w:val="90131602"/>
                    <w:placeholder>
                      <w:docPart w:val="DefaultPlaceholder_-1854013435"/>
                    </w:placeholder>
                    <w15:repeatingSectionItem/>
                  </w:sdtPr>
                  <w:sdtEndPr/>
                  <w:sdtContent>
                    <w:tr w:rsidR="00D27920" w14:paraId="4364EF9C" w14:textId="77777777" w:rsidTr="006F19C2">
                      <w:tc>
                        <w:tcPr>
                          <w:tcW w:w="4328" w:type="dxa"/>
                          <w:vAlign w:val="bottom"/>
                        </w:tcPr>
                        <w:p w14:paraId="58DBD8A4" w14:textId="4160457A"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7" w:type="dxa"/>
                          <w:vAlign w:val="bottom"/>
                        </w:tcPr>
                        <w:p w14:paraId="0512F59B" w14:textId="69FD9C40"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rsidRPr="00707C73">
                            <w:fldChar w:fldCharType="begin">
                              <w:ffData>
                                <w:name w:val="Text174"/>
                                <w:enabled/>
                                <w:calcOnExit w:val="0"/>
                                <w:textInput>
                                  <w:type w:val="date"/>
                                  <w:format w:val="M/d/yy"/>
                                </w:textInput>
                              </w:ffData>
                            </w:fldChar>
                          </w:r>
                          <w:r w:rsidRPr="00707C73">
                            <w:instrText xml:space="preserve"> FORMTEXT </w:instrText>
                          </w:r>
                          <w:r w:rsidRPr="00707C73">
                            <w:fldChar w:fldCharType="separate"/>
                          </w:r>
                          <w:r w:rsidRPr="00707C73">
                            <w:rPr>
                              <w:noProof/>
                            </w:rPr>
                            <w:t> </w:t>
                          </w:r>
                          <w:r w:rsidRPr="00707C73">
                            <w:rPr>
                              <w:noProof/>
                            </w:rPr>
                            <w:t> </w:t>
                          </w:r>
                          <w:r w:rsidRPr="00707C73">
                            <w:rPr>
                              <w:noProof/>
                            </w:rPr>
                            <w:t> </w:t>
                          </w:r>
                          <w:r w:rsidRPr="00707C73">
                            <w:rPr>
                              <w:noProof/>
                            </w:rPr>
                            <w:t> </w:t>
                          </w:r>
                          <w:r w:rsidRPr="00707C73">
                            <w:rPr>
                              <w:noProof/>
                            </w:rPr>
                            <w:t> </w:t>
                          </w:r>
                          <w:r w:rsidRPr="00707C73">
                            <w:fldChar w:fldCharType="end"/>
                          </w:r>
                        </w:p>
                      </w:tc>
                    </w:tr>
                  </w:sdtContent>
                </w:sdt>
              </w:sdtContent>
            </w:sdt>
          </w:tbl>
          <w:p w14:paraId="486F8163" w14:textId="5D76EDD2" w:rsidR="00FE69BF" w:rsidRPr="00FE69BF" w:rsidRDefault="00FE69BF" w:rsidP="00A17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12"/>
                <w:szCs w:val="12"/>
              </w:rPr>
            </w:pPr>
          </w:p>
        </w:tc>
      </w:tr>
      <w:tr w:rsidR="00D27920" w14:paraId="6BFEE04E" w14:textId="77777777" w:rsidTr="003271F6">
        <w:tc>
          <w:tcPr>
            <w:tcW w:w="396" w:type="dxa"/>
          </w:tcPr>
          <w:p w14:paraId="78098486"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7DDB3D0A" w14:textId="7404D26D"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2.</w:t>
            </w:r>
          </w:p>
        </w:tc>
        <w:tc>
          <w:tcPr>
            <w:tcW w:w="959" w:type="dxa"/>
          </w:tcPr>
          <w:p w14:paraId="622C1C5D" w14:textId="77777777" w:rsidR="00D27920"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820008572"/>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Yes</w:t>
            </w:r>
            <w:r w:rsidR="00D27920" w:rsidRPr="008F35C5">
              <w:br/>
            </w:r>
            <w:sdt>
              <w:sdtPr>
                <w:id w:val="924304106"/>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No</w:t>
            </w:r>
          </w:p>
          <w:p w14:paraId="33CABA79" w14:textId="77777777" w:rsidR="003271F6"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567492362"/>
                <w14:checkbox>
                  <w14:checked w14:val="0"/>
                  <w14:checkedState w14:val="2612" w14:font="MS Gothic"/>
                  <w14:uncheckedState w14:val="2610" w14:font="MS Gothic"/>
                </w14:checkbox>
              </w:sdtPr>
              <w:sdtEndPr/>
              <w:sdtContent>
                <w:r w:rsidR="003271F6" w:rsidRPr="008F35C5">
                  <w:rPr>
                    <w:rFonts w:ascii="MS Gothic" w:eastAsia="MS Gothic" w:hAnsi="MS Gothic" w:hint="eastAsia"/>
                  </w:rPr>
                  <w:t>☐</w:t>
                </w:r>
              </w:sdtContent>
            </w:sdt>
            <w:r w:rsidR="003271F6" w:rsidRPr="008F35C5">
              <w:t xml:space="preserve"> N</w:t>
            </w:r>
            <w:r w:rsidR="003271F6">
              <w:t>/A</w:t>
            </w:r>
          </w:p>
          <w:p w14:paraId="7E96682E" w14:textId="5D34205F" w:rsidR="003271F6" w:rsidRPr="003271F6" w:rsidRDefault="003271F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rPr>
                <w:sz w:val="12"/>
                <w:szCs w:val="12"/>
              </w:rPr>
            </w:pPr>
          </w:p>
        </w:tc>
        <w:tc>
          <w:tcPr>
            <w:tcW w:w="8787" w:type="dxa"/>
          </w:tcPr>
          <w:p w14:paraId="629C4580" w14:textId="77777777" w:rsidR="00D27920" w:rsidRPr="003271F6" w:rsidRDefault="00D27920" w:rsidP="00D27920">
            <w:pPr>
              <w:tabs>
                <w:tab w:val="left" w:pos="1800"/>
                <w:tab w:val="left" w:pos="2160"/>
                <w:tab w:val="left" w:pos="4320"/>
                <w:tab w:val="left" w:pos="5040"/>
                <w:tab w:val="left" w:pos="5760"/>
                <w:tab w:val="left" w:pos="6480"/>
                <w:tab w:val="left" w:pos="7200"/>
                <w:tab w:val="left" w:pos="7920"/>
                <w:tab w:val="left" w:pos="8640"/>
              </w:tabs>
              <w:ind w:left="-20"/>
              <w:rPr>
                <w:sz w:val="12"/>
                <w:szCs w:val="12"/>
              </w:rPr>
            </w:pPr>
          </w:p>
          <w:p w14:paraId="34950252" w14:textId="2AF3DCB4" w:rsidR="00D27920" w:rsidRDefault="003271F6" w:rsidP="00D27920">
            <w:pPr>
              <w:tabs>
                <w:tab w:val="left" w:pos="1800"/>
                <w:tab w:val="left" w:pos="2160"/>
                <w:tab w:val="left" w:pos="4320"/>
                <w:tab w:val="left" w:pos="5040"/>
                <w:tab w:val="left" w:pos="5760"/>
                <w:tab w:val="left" w:pos="6480"/>
                <w:tab w:val="left" w:pos="7200"/>
                <w:tab w:val="left" w:pos="7920"/>
                <w:tab w:val="left" w:pos="8640"/>
              </w:tabs>
              <w:ind w:left="-20"/>
            </w:pPr>
            <w:r>
              <w:t>Have a</w:t>
            </w:r>
            <w:r w:rsidR="00D27920" w:rsidRPr="006A2261">
              <w:t>ll insurance policies and renewals</w:t>
            </w:r>
            <w:r w:rsidR="00D27920">
              <w:t>,</w:t>
            </w:r>
            <w:r w:rsidR="00D27920" w:rsidRPr="006A2261">
              <w:t xml:space="preserve"> if applicable, have been submitted to the Bankruptcy Administrator</w:t>
            </w:r>
            <w:r>
              <w:t>?</w:t>
            </w:r>
          </w:p>
          <w:p w14:paraId="6B27AC03" w14:textId="1DA3EBAD" w:rsidR="00D27920" w:rsidRDefault="00D27920" w:rsidP="00D27920">
            <w:pPr>
              <w:tabs>
                <w:tab w:val="left" w:pos="1800"/>
                <w:tab w:val="left" w:pos="2160"/>
                <w:tab w:val="left" w:pos="4320"/>
                <w:tab w:val="left" w:pos="5040"/>
                <w:tab w:val="left" w:pos="5760"/>
                <w:tab w:val="left" w:pos="6480"/>
                <w:tab w:val="left" w:pos="7200"/>
                <w:tab w:val="left" w:pos="7920"/>
                <w:tab w:val="left" w:pos="8640"/>
              </w:tabs>
              <w:ind w:left="-20"/>
            </w:pPr>
          </w:p>
        </w:tc>
      </w:tr>
      <w:tr w:rsidR="00D27920" w14:paraId="36962146" w14:textId="77777777" w:rsidTr="003271F6">
        <w:tc>
          <w:tcPr>
            <w:tcW w:w="396" w:type="dxa"/>
          </w:tcPr>
          <w:p w14:paraId="1F34AD94"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4590F5D6" w14:textId="202DFC4C"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3.</w:t>
            </w:r>
          </w:p>
        </w:tc>
        <w:tc>
          <w:tcPr>
            <w:tcW w:w="959" w:type="dxa"/>
          </w:tcPr>
          <w:p w14:paraId="072BBFF3" w14:textId="77777777" w:rsidR="00D27920"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338806414"/>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Yes</w:t>
            </w:r>
            <w:r w:rsidR="00D27920" w:rsidRPr="008F35C5">
              <w:br/>
            </w:r>
            <w:sdt>
              <w:sdtPr>
                <w:id w:val="-157536235"/>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No</w:t>
            </w:r>
          </w:p>
          <w:p w14:paraId="2F7AEF77" w14:textId="77777777" w:rsidR="003271F6"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759405967"/>
                <w14:checkbox>
                  <w14:checked w14:val="0"/>
                  <w14:checkedState w14:val="2612" w14:font="MS Gothic"/>
                  <w14:uncheckedState w14:val="2610" w14:font="MS Gothic"/>
                </w14:checkbox>
              </w:sdtPr>
              <w:sdtEndPr/>
              <w:sdtContent>
                <w:r w:rsidR="003271F6" w:rsidRPr="008F35C5">
                  <w:rPr>
                    <w:rFonts w:ascii="MS Gothic" w:eastAsia="MS Gothic" w:hAnsi="MS Gothic" w:hint="eastAsia"/>
                  </w:rPr>
                  <w:t>☐</w:t>
                </w:r>
              </w:sdtContent>
            </w:sdt>
            <w:r w:rsidR="003271F6" w:rsidRPr="008F35C5">
              <w:t xml:space="preserve"> N</w:t>
            </w:r>
            <w:r w:rsidR="003271F6">
              <w:t>/A</w:t>
            </w:r>
          </w:p>
          <w:p w14:paraId="2BEFFBDC" w14:textId="18311EE5" w:rsidR="003271F6" w:rsidRPr="003271F6" w:rsidRDefault="003271F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rPr>
                <w:sz w:val="12"/>
                <w:szCs w:val="12"/>
              </w:rPr>
            </w:pPr>
          </w:p>
        </w:tc>
        <w:tc>
          <w:tcPr>
            <w:tcW w:w="8787" w:type="dxa"/>
          </w:tcPr>
          <w:p w14:paraId="075EDC8E" w14:textId="77777777" w:rsidR="00D27920" w:rsidRPr="00D27920" w:rsidRDefault="00D27920"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sz w:val="4"/>
                <w:szCs w:val="4"/>
              </w:rPr>
            </w:pPr>
          </w:p>
          <w:p w14:paraId="746D3C01" w14:textId="09833EBD" w:rsidR="00D27920" w:rsidRDefault="003271F6"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pPr>
            <w:r>
              <w:t>Have a</w:t>
            </w:r>
            <w:r w:rsidRPr="006A2261">
              <w:t xml:space="preserve">ll </w:t>
            </w:r>
            <w:r w:rsidR="00D27920">
              <w:t>federal or state income tax returns have been filed timely</w:t>
            </w:r>
            <w:r>
              <w:t>?</w:t>
            </w:r>
            <w:r w:rsidR="00D27920" w:rsidRPr="006A2261">
              <w:t xml:space="preserve">  Copies of </w:t>
            </w:r>
            <w:r w:rsidR="00D27920">
              <w:t xml:space="preserve">postpetition tax </w:t>
            </w:r>
            <w:r w:rsidR="00D27920" w:rsidRPr="006A2261">
              <w:t>returns</w:t>
            </w:r>
            <w:r w:rsidR="00D27920">
              <w:t xml:space="preserve"> </w:t>
            </w:r>
            <w:r>
              <w:t xml:space="preserve">must </w:t>
            </w:r>
            <w:r w:rsidR="00D27920" w:rsidRPr="006A2261">
              <w:t>be submitted to the Bankruptcy Administrator</w:t>
            </w:r>
            <w:r w:rsidR="00D27920">
              <w:t>’s Office</w:t>
            </w:r>
            <w:r w:rsidR="00D27920" w:rsidRPr="006A2261">
              <w:t>.</w:t>
            </w:r>
          </w:p>
          <w:p w14:paraId="309DF393" w14:textId="4C911206" w:rsidR="00D27920" w:rsidRDefault="00D27920"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pPr>
          </w:p>
        </w:tc>
      </w:tr>
      <w:tr w:rsidR="00D27920" w14:paraId="14CF4D82" w14:textId="77777777" w:rsidTr="003271F6">
        <w:tc>
          <w:tcPr>
            <w:tcW w:w="396" w:type="dxa"/>
          </w:tcPr>
          <w:p w14:paraId="1C7BBFD8"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0E314E28" w14:textId="42F3C28F"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4.</w:t>
            </w:r>
          </w:p>
        </w:tc>
        <w:tc>
          <w:tcPr>
            <w:tcW w:w="959" w:type="dxa"/>
          </w:tcPr>
          <w:p w14:paraId="086BA870" w14:textId="77777777" w:rsidR="00D27920"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470887560"/>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Yes</w:t>
            </w:r>
            <w:r w:rsidR="00D27920" w:rsidRPr="008F35C5">
              <w:br/>
            </w:r>
            <w:sdt>
              <w:sdtPr>
                <w:id w:val="-1717269452"/>
                <w14:checkbox>
                  <w14:checked w14:val="0"/>
                  <w14:checkedState w14:val="2612" w14:font="MS Gothic"/>
                  <w14:uncheckedState w14:val="2610" w14:font="MS Gothic"/>
                </w14:checkbox>
              </w:sdtPr>
              <w:sdtEndPr/>
              <w:sdtContent>
                <w:r w:rsidR="00D27920" w:rsidRPr="008F35C5">
                  <w:rPr>
                    <w:rFonts w:ascii="MS Gothic" w:eastAsia="MS Gothic" w:hAnsi="MS Gothic" w:hint="eastAsia"/>
                  </w:rPr>
                  <w:t>☐</w:t>
                </w:r>
              </w:sdtContent>
            </w:sdt>
            <w:r w:rsidR="00D27920" w:rsidRPr="008F35C5">
              <w:t xml:space="preserve"> No</w:t>
            </w:r>
          </w:p>
          <w:p w14:paraId="148FFB59" w14:textId="1BF8F64E" w:rsidR="003271F6" w:rsidRDefault="005E2A46" w:rsidP="00D27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246923417"/>
                <w14:checkbox>
                  <w14:checked w14:val="0"/>
                  <w14:checkedState w14:val="2612" w14:font="MS Gothic"/>
                  <w14:uncheckedState w14:val="2610" w14:font="MS Gothic"/>
                </w14:checkbox>
              </w:sdtPr>
              <w:sdtEndPr/>
              <w:sdtContent>
                <w:r w:rsidR="003271F6" w:rsidRPr="008F35C5">
                  <w:rPr>
                    <w:rFonts w:ascii="MS Gothic" w:eastAsia="MS Gothic" w:hAnsi="MS Gothic" w:hint="eastAsia"/>
                  </w:rPr>
                  <w:t>☐</w:t>
                </w:r>
              </w:sdtContent>
            </w:sdt>
            <w:r w:rsidR="003271F6" w:rsidRPr="008F35C5">
              <w:t xml:space="preserve"> N</w:t>
            </w:r>
            <w:r w:rsidR="003271F6">
              <w:t>/A</w:t>
            </w:r>
          </w:p>
        </w:tc>
        <w:tc>
          <w:tcPr>
            <w:tcW w:w="8787" w:type="dxa"/>
          </w:tcPr>
          <w:p w14:paraId="6CD79E8D" w14:textId="77777777" w:rsidR="00D27920" w:rsidRPr="00D27920" w:rsidRDefault="00D27920"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sz w:val="4"/>
                <w:szCs w:val="4"/>
              </w:rPr>
            </w:pPr>
          </w:p>
          <w:p w14:paraId="7D836860" w14:textId="1F0FB9B9" w:rsidR="00D27920" w:rsidRDefault="003271F6"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pPr>
            <w:r>
              <w:t>Have a</w:t>
            </w:r>
            <w:r w:rsidRPr="006A2261">
              <w:t xml:space="preserve">ll </w:t>
            </w:r>
            <w:proofErr w:type="spellStart"/>
            <w:r w:rsidR="00D27920" w:rsidRPr="006A2261">
              <w:t>postpetition</w:t>
            </w:r>
            <w:proofErr w:type="spellEnd"/>
            <w:r>
              <w:t xml:space="preserve"> </w:t>
            </w:r>
            <w:r w:rsidR="00D27920" w:rsidRPr="006A2261">
              <w:t>taxes</w:t>
            </w:r>
            <w:r w:rsidR="00D27920">
              <w:t xml:space="preserve"> </w:t>
            </w:r>
            <w:r w:rsidR="00F76184">
              <w:t xml:space="preserve">(i.e., withholding, sales, etc.) </w:t>
            </w:r>
            <w:r w:rsidR="00D27920">
              <w:t xml:space="preserve">or required </w:t>
            </w:r>
            <w:proofErr w:type="spellStart"/>
            <w:r w:rsidR="00D27920">
              <w:t>postpetition</w:t>
            </w:r>
            <w:proofErr w:type="spellEnd"/>
            <w:r w:rsidR="00D27920">
              <w:t xml:space="preserve"> estimated tax deposits</w:t>
            </w:r>
            <w:r w:rsidR="00D27920" w:rsidRPr="006A2261">
              <w:t xml:space="preserve"> been paid or deposited into a designated tax account</w:t>
            </w:r>
            <w:r>
              <w:t>?</w:t>
            </w:r>
          </w:p>
          <w:p w14:paraId="35482F6D" w14:textId="77777777" w:rsidR="00D27920" w:rsidRPr="004F285A" w:rsidRDefault="00D27920" w:rsidP="00D27920">
            <w:pPr>
              <w:tabs>
                <w:tab w:val="left" w:pos="0"/>
                <w:tab w:val="left" w:pos="720"/>
                <w:tab w:val="left" w:pos="2160"/>
                <w:tab w:val="left" w:pos="3600"/>
                <w:tab w:val="left" w:pos="4320"/>
                <w:tab w:val="left" w:pos="5040"/>
                <w:tab w:val="left" w:pos="5760"/>
                <w:tab w:val="left" w:pos="6480"/>
                <w:tab w:val="left" w:pos="7200"/>
                <w:tab w:val="left" w:pos="7920"/>
                <w:tab w:val="left" w:pos="8640"/>
              </w:tabs>
              <w:jc w:val="both"/>
              <w:rPr>
                <w:sz w:val="12"/>
                <w:szCs w:val="12"/>
              </w:rPr>
            </w:pPr>
          </w:p>
          <w:p w14:paraId="07D668ED" w14:textId="772F011A" w:rsidR="00D27920" w:rsidRPr="00FB64EE" w:rsidRDefault="00D27920" w:rsidP="00556F08">
            <w:pPr>
              <w:tabs>
                <w:tab w:val="left" w:pos="70"/>
                <w:tab w:val="left" w:pos="4320"/>
                <w:tab w:val="left" w:pos="5040"/>
                <w:tab w:val="left" w:pos="5760"/>
                <w:tab w:val="left" w:pos="6480"/>
                <w:tab w:val="left" w:pos="7200"/>
                <w:tab w:val="left" w:pos="7920"/>
                <w:tab w:val="left" w:pos="8640"/>
              </w:tabs>
              <w:ind w:left="-20"/>
              <w:jc w:val="both"/>
              <w:rPr>
                <w:u w:val="single"/>
              </w:rPr>
            </w:pPr>
            <w:r>
              <w:t>If you answered “no,” list the types of taxes that are now due and owing if not listed on the postpetition liabilities page.</w:t>
            </w:r>
          </w:p>
          <w:p w14:paraId="614A48A4" w14:textId="77777777" w:rsidR="00D27920" w:rsidRPr="00FB64EE" w:rsidRDefault="00D27920" w:rsidP="00D27920">
            <w:pPr>
              <w:tabs>
                <w:tab w:val="left" w:pos="70"/>
                <w:tab w:val="left" w:pos="4320"/>
                <w:tab w:val="left" w:pos="5040"/>
                <w:tab w:val="left" w:pos="5760"/>
                <w:tab w:val="left" w:pos="6480"/>
                <w:tab w:val="left" w:pos="7200"/>
                <w:tab w:val="left" w:pos="7920"/>
                <w:tab w:val="left" w:pos="8640"/>
              </w:tabs>
              <w:ind w:left="-20"/>
              <w:rPr>
                <w:sz w:val="12"/>
                <w:szCs w:val="12"/>
                <w:u w:val="single"/>
              </w:rPr>
            </w:pPr>
          </w:p>
          <w:tbl>
            <w:tblPr>
              <w:tblStyle w:val="TableGrid"/>
              <w:tblW w:w="0" w:type="auto"/>
              <w:tblLook w:val="04A0" w:firstRow="1" w:lastRow="0" w:firstColumn="1" w:lastColumn="0" w:noHBand="0" w:noVBand="1"/>
            </w:tblPr>
            <w:tblGrid>
              <w:gridCol w:w="4328"/>
              <w:gridCol w:w="2677"/>
            </w:tblGrid>
            <w:tr w:rsidR="00D27920" w:rsidRPr="00FB64EE" w14:paraId="546EABAB" w14:textId="77777777" w:rsidTr="00653C44">
              <w:tc>
                <w:tcPr>
                  <w:tcW w:w="4328" w:type="dxa"/>
                </w:tcPr>
                <w:p w14:paraId="4784015F" w14:textId="221A9013" w:rsidR="00D27920" w:rsidRPr="00FB64EE"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u w:val="single"/>
                    </w:rPr>
                  </w:pPr>
                  <w:r w:rsidRPr="00FB64EE">
                    <w:rPr>
                      <w:u w:val="single"/>
                    </w:rPr>
                    <w:t>Type of Tax</w:t>
                  </w:r>
                </w:p>
              </w:tc>
              <w:tc>
                <w:tcPr>
                  <w:tcW w:w="2677" w:type="dxa"/>
                </w:tcPr>
                <w:p w14:paraId="2E3578F9" w14:textId="36290B57" w:rsidR="00D27920" w:rsidRPr="00FB64EE"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u w:val="single"/>
                    </w:rPr>
                  </w:pPr>
                  <w:r w:rsidRPr="00FB64EE">
                    <w:rPr>
                      <w:u w:val="single"/>
                    </w:rPr>
                    <w:t>Amount Due as of Reporting Period End</w:t>
                  </w:r>
                </w:p>
              </w:tc>
            </w:tr>
            <w:tr w:rsidR="006F19C2" w14:paraId="54BFC9D9" w14:textId="77777777" w:rsidTr="006F19C2">
              <w:tc>
                <w:tcPr>
                  <w:tcW w:w="4328" w:type="dxa"/>
                  <w:vAlign w:val="bottom"/>
                </w:tcPr>
                <w:p w14:paraId="34BC9657" w14:textId="546A659D"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7" w:type="dxa"/>
                  <w:vAlign w:val="bottom"/>
                </w:tcPr>
                <w:p w14:paraId="41E04B91" w14:textId="7F33CE80"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right"/>
                  </w:pPr>
                  <w:r w:rsidRPr="00621457">
                    <w:t xml:space="preserve"> </w:t>
                  </w:r>
                  <w:r w:rsidRPr="00621457">
                    <w:fldChar w:fldCharType="begin">
                      <w:ffData>
                        <w:name w:val="Text172"/>
                        <w:enabled/>
                        <w:calcOnExit w:val="0"/>
                        <w:textInput/>
                      </w:ffData>
                    </w:fldChar>
                  </w:r>
                  <w:r w:rsidRPr="00621457">
                    <w:instrText xml:space="preserve"> FORMTEXT </w:instrText>
                  </w:r>
                  <w:r w:rsidRPr="00621457">
                    <w:fldChar w:fldCharType="separate"/>
                  </w:r>
                  <w:r w:rsidRPr="00621457">
                    <w:rPr>
                      <w:noProof/>
                    </w:rPr>
                    <w:t> </w:t>
                  </w:r>
                  <w:r w:rsidRPr="00621457">
                    <w:rPr>
                      <w:noProof/>
                    </w:rPr>
                    <w:t> </w:t>
                  </w:r>
                  <w:r w:rsidRPr="00621457">
                    <w:rPr>
                      <w:noProof/>
                    </w:rPr>
                    <w:t> </w:t>
                  </w:r>
                  <w:r w:rsidRPr="00621457">
                    <w:rPr>
                      <w:noProof/>
                    </w:rPr>
                    <w:t> </w:t>
                  </w:r>
                  <w:r w:rsidRPr="00621457">
                    <w:rPr>
                      <w:noProof/>
                    </w:rPr>
                    <w:t> </w:t>
                  </w:r>
                  <w:r w:rsidRPr="00621457">
                    <w:fldChar w:fldCharType="end"/>
                  </w:r>
                </w:p>
              </w:tc>
            </w:tr>
            <w:tr w:rsidR="006F19C2" w14:paraId="37831306" w14:textId="77777777" w:rsidTr="006F19C2">
              <w:tc>
                <w:tcPr>
                  <w:tcW w:w="4328" w:type="dxa"/>
                  <w:vAlign w:val="bottom"/>
                </w:tcPr>
                <w:p w14:paraId="5CAF714E" w14:textId="0C8332C4"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7" w:type="dxa"/>
                  <w:vAlign w:val="bottom"/>
                </w:tcPr>
                <w:p w14:paraId="519AB79E" w14:textId="0A308497"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right"/>
                  </w:pPr>
                  <w:r w:rsidRPr="00621457">
                    <w:t xml:space="preserve"> </w:t>
                  </w:r>
                  <w:r w:rsidRPr="00621457">
                    <w:fldChar w:fldCharType="begin">
                      <w:ffData>
                        <w:name w:val="Text172"/>
                        <w:enabled/>
                        <w:calcOnExit w:val="0"/>
                        <w:textInput/>
                      </w:ffData>
                    </w:fldChar>
                  </w:r>
                  <w:r w:rsidRPr="00621457">
                    <w:instrText xml:space="preserve"> FORMTEXT </w:instrText>
                  </w:r>
                  <w:r w:rsidRPr="00621457">
                    <w:fldChar w:fldCharType="separate"/>
                  </w:r>
                  <w:r w:rsidRPr="00621457">
                    <w:rPr>
                      <w:noProof/>
                    </w:rPr>
                    <w:t> </w:t>
                  </w:r>
                  <w:r w:rsidRPr="00621457">
                    <w:rPr>
                      <w:noProof/>
                    </w:rPr>
                    <w:t> </w:t>
                  </w:r>
                  <w:r w:rsidRPr="00621457">
                    <w:rPr>
                      <w:noProof/>
                    </w:rPr>
                    <w:t> </w:t>
                  </w:r>
                  <w:r w:rsidRPr="00621457">
                    <w:rPr>
                      <w:noProof/>
                    </w:rPr>
                    <w:t> </w:t>
                  </w:r>
                  <w:r w:rsidRPr="00621457">
                    <w:rPr>
                      <w:noProof/>
                    </w:rPr>
                    <w:t> </w:t>
                  </w:r>
                  <w:r w:rsidRPr="00621457">
                    <w:fldChar w:fldCharType="end"/>
                  </w:r>
                </w:p>
              </w:tc>
            </w:tr>
            <w:sdt>
              <w:sdtPr>
                <w:id w:val="1420452237"/>
                <w15:repeatingSection/>
              </w:sdtPr>
              <w:sdtEndPr/>
              <w:sdtContent>
                <w:sdt>
                  <w:sdtPr>
                    <w:id w:val="156193668"/>
                    <w:placeholder>
                      <w:docPart w:val="49E41D3A2B0940F4B3CD03CEAA585D33"/>
                    </w:placeholder>
                    <w15:repeatingSectionItem/>
                  </w:sdtPr>
                  <w:sdtEndPr/>
                  <w:sdtContent>
                    <w:tr w:rsidR="006F19C2" w14:paraId="4E1C9A6B" w14:textId="77777777" w:rsidTr="006F19C2">
                      <w:tc>
                        <w:tcPr>
                          <w:tcW w:w="4328" w:type="dxa"/>
                          <w:vAlign w:val="bottom"/>
                        </w:tcPr>
                        <w:p w14:paraId="66977E2F" w14:textId="30F7A4E5"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7" w:type="dxa"/>
                          <w:vAlign w:val="bottom"/>
                        </w:tcPr>
                        <w:p w14:paraId="5CD0B780" w14:textId="5F0455B8" w:rsidR="006F19C2" w:rsidRDefault="006F19C2" w:rsidP="006F1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right"/>
                          </w:pPr>
                          <w:r w:rsidRPr="00621457">
                            <w:t xml:space="preserve"> </w:t>
                          </w:r>
                          <w:r w:rsidRPr="00621457">
                            <w:fldChar w:fldCharType="begin">
                              <w:ffData>
                                <w:name w:val="Text172"/>
                                <w:enabled/>
                                <w:calcOnExit w:val="0"/>
                                <w:textInput/>
                              </w:ffData>
                            </w:fldChar>
                          </w:r>
                          <w:r w:rsidRPr="00621457">
                            <w:instrText xml:space="preserve"> FORMTEXT </w:instrText>
                          </w:r>
                          <w:r w:rsidRPr="00621457">
                            <w:fldChar w:fldCharType="separate"/>
                          </w:r>
                          <w:r w:rsidRPr="00621457">
                            <w:rPr>
                              <w:noProof/>
                            </w:rPr>
                            <w:t> </w:t>
                          </w:r>
                          <w:r w:rsidRPr="00621457">
                            <w:rPr>
                              <w:noProof/>
                            </w:rPr>
                            <w:t> </w:t>
                          </w:r>
                          <w:r w:rsidRPr="00621457">
                            <w:rPr>
                              <w:noProof/>
                            </w:rPr>
                            <w:t> </w:t>
                          </w:r>
                          <w:r w:rsidRPr="00621457">
                            <w:rPr>
                              <w:noProof/>
                            </w:rPr>
                            <w:t> </w:t>
                          </w:r>
                          <w:r w:rsidRPr="00621457">
                            <w:rPr>
                              <w:noProof/>
                            </w:rPr>
                            <w:t> </w:t>
                          </w:r>
                          <w:r w:rsidRPr="00621457">
                            <w:fldChar w:fldCharType="end"/>
                          </w:r>
                        </w:p>
                      </w:tc>
                    </w:tr>
                  </w:sdtContent>
                </w:sdt>
              </w:sdtContent>
            </w:sdt>
          </w:tbl>
          <w:p w14:paraId="3A5CCA72" w14:textId="77777777" w:rsidR="00D27920" w:rsidRPr="00FE69BF"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12"/>
                <w:szCs w:val="12"/>
              </w:rPr>
            </w:pPr>
            <w:r w:rsidRPr="00FE69BF">
              <w:rPr>
                <w:sz w:val="12"/>
                <w:szCs w:val="12"/>
              </w:rPr>
              <w:br/>
            </w:r>
          </w:p>
        </w:tc>
      </w:tr>
      <w:tr w:rsidR="00D27920" w14:paraId="1ADB87F0" w14:textId="77777777" w:rsidTr="003271F6">
        <w:tc>
          <w:tcPr>
            <w:tcW w:w="396" w:type="dxa"/>
          </w:tcPr>
          <w:p w14:paraId="65A11551"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4CC259FA" w14:textId="527B776B"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5.</w:t>
            </w:r>
          </w:p>
        </w:tc>
        <w:tc>
          <w:tcPr>
            <w:tcW w:w="959" w:type="dxa"/>
          </w:tcPr>
          <w:p w14:paraId="28E4EB87" w14:textId="77777777" w:rsidR="00D27920"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4947970"/>
                <w14:checkbox>
                  <w14:checked w14:val="0"/>
                  <w14:checkedState w14:val="2612" w14:font="MS Gothic"/>
                  <w14:uncheckedState w14:val="2610" w14:font="MS Gothic"/>
                </w14:checkbox>
              </w:sdtPr>
              <w:sdtEndPr/>
              <w:sdtContent>
                <w:r w:rsidR="00D27920">
                  <w:rPr>
                    <w:rFonts w:ascii="MS Gothic" w:eastAsia="MS Gothic" w:hAnsi="MS Gothic" w:hint="eastAsia"/>
                  </w:rPr>
                  <w:t>☐</w:t>
                </w:r>
              </w:sdtContent>
            </w:sdt>
            <w:r w:rsidR="00D27920" w:rsidRPr="00244DFC">
              <w:t xml:space="preserve"> Yes</w:t>
            </w:r>
            <w:r w:rsidR="00D27920" w:rsidRPr="00244DFC">
              <w:br/>
            </w:r>
            <w:sdt>
              <w:sdtPr>
                <w:id w:val="534542698"/>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No</w:t>
            </w:r>
          </w:p>
          <w:p w14:paraId="296DDE00" w14:textId="183B6251" w:rsidR="003271F6"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497575426"/>
                <w14:checkbox>
                  <w14:checked w14:val="0"/>
                  <w14:checkedState w14:val="2612" w14:font="MS Gothic"/>
                  <w14:uncheckedState w14:val="2610" w14:font="MS Gothic"/>
                </w14:checkbox>
              </w:sdtPr>
              <w:sdtEndPr/>
              <w:sdtContent>
                <w:r w:rsidR="003271F6" w:rsidRPr="008F35C5">
                  <w:rPr>
                    <w:rFonts w:ascii="MS Gothic" w:eastAsia="MS Gothic" w:hAnsi="MS Gothic" w:hint="eastAsia"/>
                  </w:rPr>
                  <w:t>☐</w:t>
                </w:r>
              </w:sdtContent>
            </w:sdt>
            <w:r w:rsidR="003271F6" w:rsidRPr="008F35C5">
              <w:t xml:space="preserve"> N</w:t>
            </w:r>
            <w:r w:rsidR="003271F6">
              <w:t>/A</w:t>
            </w:r>
          </w:p>
        </w:tc>
        <w:tc>
          <w:tcPr>
            <w:tcW w:w="8787" w:type="dxa"/>
          </w:tcPr>
          <w:p w14:paraId="09AB885A" w14:textId="77777777" w:rsidR="00D27920" w:rsidRPr="00D27920" w:rsidRDefault="00D27920" w:rsidP="00D27920">
            <w:pPr>
              <w:tabs>
                <w:tab w:val="left" w:pos="720"/>
                <w:tab w:val="left" w:pos="2160"/>
                <w:tab w:val="left" w:pos="3600"/>
                <w:tab w:val="left" w:pos="4320"/>
                <w:tab w:val="left" w:pos="5040"/>
                <w:tab w:val="left" w:pos="5760"/>
                <w:tab w:val="left" w:pos="6480"/>
                <w:tab w:val="left" w:pos="7200"/>
                <w:tab w:val="left" w:pos="7920"/>
                <w:tab w:val="left" w:pos="8640"/>
              </w:tabs>
              <w:jc w:val="both"/>
              <w:rPr>
                <w:sz w:val="4"/>
                <w:szCs w:val="4"/>
              </w:rPr>
            </w:pPr>
          </w:p>
          <w:p w14:paraId="4CBC3892" w14:textId="688E8BF4" w:rsidR="00D27920" w:rsidRDefault="003271F6" w:rsidP="00D27920">
            <w:pPr>
              <w:tabs>
                <w:tab w:val="left" w:pos="720"/>
                <w:tab w:val="left" w:pos="2160"/>
                <w:tab w:val="left" w:pos="3600"/>
                <w:tab w:val="left" w:pos="4320"/>
                <w:tab w:val="left" w:pos="5040"/>
                <w:tab w:val="left" w:pos="5760"/>
                <w:tab w:val="left" w:pos="6480"/>
                <w:tab w:val="left" w:pos="7200"/>
                <w:tab w:val="left" w:pos="7920"/>
                <w:tab w:val="left" w:pos="8640"/>
              </w:tabs>
              <w:jc w:val="both"/>
            </w:pPr>
            <w:r>
              <w:t>Have n</w:t>
            </w:r>
            <w:r w:rsidR="00D27920" w:rsidRPr="006A2261">
              <w:t>ew Debtor-In-Possession (</w:t>
            </w:r>
            <w:r w:rsidR="00D27920">
              <w:t>“</w:t>
            </w:r>
            <w:r w:rsidR="00D27920" w:rsidRPr="006A2261">
              <w:t>DIP</w:t>
            </w:r>
            <w:r w:rsidR="00D27920">
              <w:t>”</w:t>
            </w:r>
            <w:r w:rsidR="00D27920" w:rsidRPr="006A2261">
              <w:t>) bank accounts been opened and been reconciled.</w:t>
            </w:r>
            <w:r w:rsidR="00D27920">
              <w:t xml:space="preserve"> If you answered “no,” list the date and docket no. of any order permitting Debtor to maintain prepetition accounts.</w:t>
            </w:r>
          </w:p>
          <w:p w14:paraId="0C1401CF" w14:textId="77777777"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p>
          <w:p w14:paraId="1171FBFA" w14:textId="3954AF2C"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t>Docket No.:</w:t>
            </w:r>
            <w:r w:rsidR="00F76184">
              <w:t xml:space="preserve"> </w:t>
            </w:r>
            <w:r>
              <w:fldChar w:fldCharType="begin">
                <w:ffData>
                  <w:name w:val="Text175"/>
                  <w:enabled/>
                  <w:calcOnExit w:val="0"/>
                  <w:textInput/>
                </w:ffData>
              </w:fldChar>
            </w:r>
            <w:bookmarkStart w:id="3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Date: </w:t>
            </w:r>
            <w:r w:rsidR="00556F08">
              <w:fldChar w:fldCharType="begin">
                <w:ffData>
                  <w:name w:val="Text176"/>
                  <w:enabled/>
                  <w:calcOnExit w:val="0"/>
                  <w:textInput>
                    <w:type w:val="date"/>
                    <w:format w:val="M/d/yy"/>
                  </w:textInput>
                </w:ffData>
              </w:fldChar>
            </w:r>
            <w:bookmarkStart w:id="39" w:name="Text176"/>
            <w:r w:rsidR="00556F08">
              <w:instrText xml:space="preserve"> FORMTEXT </w:instrText>
            </w:r>
            <w:r w:rsidR="00556F08">
              <w:fldChar w:fldCharType="separate"/>
            </w:r>
            <w:r w:rsidR="00556F08">
              <w:rPr>
                <w:noProof/>
              </w:rPr>
              <w:t> </w:t>
            </w:r>
            <w:r w:rsidR="00556F08">
              <w:rPr>
                <w:noProof/>
              </w:rPr>
              <w:t> </w:t>
            </w:r>
            <w:r w:rsidR="00556F08">
              <w:rPr>
                <w:noProof/>
              </w:rPr>
              <w:t> </w:t>
            </w:r>
            <w:r w:rsidR="00556F08">
              <w:rPr>
                <w:noProof/>
              </w:rPr>
              <w:t> </w:t>
            </w:r>
            <w:r w:rsidR="00556F08">
              <w:rPr>
                <w:noProof/>
              </w:rPr>
              <w:t> </w:t>
            </w:r>
            <w:r w:rsidR="00556F08">
              <w:fldChar w:fldCharType="end"/>
            </w:r>
            <w:bookmarkEnd w:id="39"/>
          </w:p>
          <w:p w14:paraId="76EA701A" w14:textId="17ED9B78" w:rsidR="00D27920" w:rsidRPr="003271F6"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12"/>
                <w:szCs w:val="12"/>
              </w:rPr>
            </w:pPr>
          </w:p>
        </w:tc>
      </w:tr>
      <w:tr w:rsidR="00D27920" w14:paraId="2DA582E3" w14:textId="77777777" w:rsidTr="003271F6">
        <w:tc>
          <w:tcPr>
            <w:tcW w:w="396" w:type="dxa"/>
          </w:tcPr>
          <w:p w14:paraId="0E3FEB05"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1A1EA724" w14:textId="6FBBAF45"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6.</w:t>
            </w:r>
          </w:p>
        </w:tc>
        <w:tc>
          <w:tcPr>
            <w:tcW w:w="959" w:type="dxa"/>
          </w:tcPr>
          <w:p w14:paraId="72FACAA4" w14:textId="1DD10CF2" w:rsidR="00D27920"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200135756"/>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Yes</w:t>
            </w:r>
            <w:r w:rsidR="00D27920" w:rsidRPr="00244DFC">
              <w:br/>
            </w:r>
            <w:sdt>
              <w:sdtPr>
                <w:id w:val="-1110511645"/>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No</w:t>
            </w:r>
          </w:p>
        </w:tc>
        <w:tc>
          <w:tcPr>
            <w:tcW w:w="8787" w:type="dxa"/>
          </w:tcPr>
          <w:p w14:paraId="76044841"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4"/>
                <w:szCs w:val="4"/>
              </w:rPr>
            </w:pPr>
          </w:p>
          <w:p w14:paraId="7A2674A3" w14:textId="3107B3C4" w:rsidR="00D27920" w:rsidRDefault="003271F6" w:rsidP="0055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both"/>
            </w:pPr>
            <w:r>
              <w:t>Have n</w:t>
            </w:r>
            <w:r w:rsidR="00D27920" w:rsidRPr="006A2261">
              <w:t>ew DIP financial books and records been opened</w:t>
            </w:r>
            <w:r>
              <w:t>, and</w:t>
            </w:r>
            <w:r w:rsidR="00D27920" w:rsidRPr="006A2261">
              <w:t xml:space="preserve"> are</w:t>
            </w:r>
            <w:r>
              <w:t xml:space="preserve"> they</w:t>
            </w:r>
            <w:r w:rsidR="00D27920" w:rsidRPr="006A2261">
              <w:t xml:space="preserve"> maintained </w:t>
            </w:r>
            <w:r w:rsidR="00D27920">
              <w:t>regularly</w:t>
            </w:r>
            <w:r w:rsidR="00D27920" w:rsidRPr="006A2261">
              <w:t xml:space="preserve"> and current</w:t>
            </w:r>
            <w:r>
              <w:t>?</w:t>
            </w:r>
          </w:p>
          <w:p w14:paraId="1A3CE839" w14:textId="7396C592" w:rsidR="00D27920" w:rsidRPr="003271F6"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12"/>
                <w:szCs w:val="12"/>
              </w:rPr>
            </w:pPr>
          </w:p>
        </w:tc>
      </w:tr>
      <w:tr w:rsidR="00D27920" w14:paraId="46DCC999" w14:textId="77777777" w:rsidTr="003271F6">
        <w:tc>
          <w:tcPr>
            <w:tcW w:w="396" w:type="dxa"/>
          </w:tcPr>
          <w:p w14:paraId="273670D4"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5D982522" w14:textId="4527E985"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7.</w:t>
            </w:r>
          </w:p>
        </w:tc>
        <w:tc>
          <w:tcPr>
            <w:tcW w:w="959" w:type="dxa"/>
          </w:tcPr>
          <w:p w14:paraId="31AD32AE" w14:textId="77777777" w:rsidR="00D27920"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264693935"/>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Yes</w:t>
            </w:r>
            <w:r w:rsidR="00D27920" w:rsidRPr="00244DFC">
              <w:br/>
            </w:r>
            <w:sdt>
              <w:sdtPr>
                <w:id w:val="-894197873"/>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No</w:t>
            </w:r>
          </w:p>
          <w:p w14:paraId="3F309765" w14:textId="77777777" w:rsidR="00F76184"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191455855"/>
                <w14:checkbox>
                  <w14:checked w14:val="0"/>
                  <w14:checkedState w14:val="2612" w14:font="MS Gothic"/>
                  <w14:uncheckedState w14:val="2610" w14:font="MS Gothic"/>
                </w14:checkbox>
              </w:sdtPr>
              <w:sdtEndPr/>
              <w:sdtContent>
                <w:r w:rsidR="00F76184" w:rsidRPr="008F35C5">
                  <w:rPr>
                    <w:rFonts w:ascii="MS Gothic" w:eastAsia="MS Gothic" w:hAnsi="MS Gothic" w:hint="eastAsia"/>
                  </w:rPr>
                  <w:t>☐</w:t>
                </w:r>
              </w:sdtContent>
            </w:sdt>
            <w:r w:rsidR="00F76184" w:rsidRPr="008F35C5">
              <w:t xml:space="preserve"> N</w:t>
            </w:r>
            <w:r w:rsidR="00F76184">
              <w:t>/A</w:t>
            </w:r>
          </w:p>
          <w:p w14:paraId="419B1070" w14:textId="662F49D7" w:rsidR="00F76184" w:rsidRPr="00F76184" w:rsidRDefault="00F76184"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rPr>
                <w:sz w:val="12"/>
                <w:szCs w:val="12"/>
              </w:rPr>
            </w:pPr>
          </w:p>
        </w:tc>
        <w:tc>
          <w:tcPr>
            <w:tcW w:w="8787" w:type="dxa"/>
          </w:tcPr>
          <w:p w14:paraId="44120F2F"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4"/>
                <w:szCs w:val="4"/>
              </w:rPr>
            </w:pPr>
          </w:p>
          <w:p w14:paraId="5B6E2200" w14:textId="1A105959" w:rsidR="00D27920" w:rsidRDefault="003271F6" w:rsidP="0055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both"/>
            </w:pPr>
            <w:r>
              <w:t>Have all</w:t>
            </w:r>
            <w:r w:rsidR="00D27920">
              <w:t xml:space="preserve"> postpetition financing </w:t>
            </w:r>
            <w:r>
              <w:t>agreements</w:t>
            </w:r>
            <w:r w:rsidR="00D27920">
              <w:t xml:space="preserve"> been approved by the Bankruptcy Court</w:t>
            </w:r>
            <w:r>
              <w:t>?</w:t>
            </w:r>
          </w:p>
          <w:p w14:paraId="472B5A9C" w14:textId="77777777"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p>
          <w:p w14:paraId="74D26796" w14:textId="4AB970DB" w:rsidR="003271F6" w:rsidRPr="003271F6" w:rsidRDefault="003271F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16"/>
                <w:szCs w:val="16"/>
              </w:rPr>
            </w:pPr>
          </w:p>
        </w:tc>
      </w:tr>
      <w:tr w:rsidR="00D27920" w14:paraId="20DD4C0B" w14:textId="77777777" w:rsidTr="003271F6">
        <w:tc>
          <w:tcPr>
            <w:tcW w:w="396" w:type="dxa"/>
          </w:tcPr>
          <w:p w14:paraId="22790DED"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sz w:val="4"/>
                <w:szCs w:val="4"/>
              </w:rPr>
            </w:pPr>
          </w:p>
          <w:p w14:paraId="099AEED1" w14:textId="6E9342DD" w:rsidR="00D27920" w:rsidRDefault="00D27920"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
              <w:t>8.</w:t>
            </w:r>
          </w:p>
        </w:tc>
        <w:tc>
          <w:tcPr>
            <w:tcW w:w="959" w:type="dxa"/>
          </w:tcPr>
          <w:p w14:paraId="1E2428E7" w14:textId="77777777" w:rsidR="00D27920"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1899812728"/>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Yes</w:t>
            </w:r>
            <w:r w:rsidR="00D27920" w:rsidRPr="00244DFC">
              <w:br/>
            </w:r>
            <w:sdt>
              <w:sdtPr>
                <w:id w:val="906803736"/>
                <w14:checkbox>
                  <w14:checked w14:val="0"/>
                  <w14:checkedState w14:val="2612" w14:font="MS Gothic"/>
                  <w14:uncheckedState w14:val="2610" w14:font="MS Gothic"/>
                </w14:checkbox>
              </w:sdtPr>
              <w:sdtEndPr/>
              <w:sdtContent>
                <w:r w:rsidR="00D27920" w:rsidRPr="00244DFC">
                  <w:rPr>
                    <w:rFonts w:ascii="MS Gothic" w:eastAsia="MS Gothic" w:hAnsi="MS Gothic" w:hint="eastAsia"/>
                  </w:rPr>
                  <w:t>☐</w:t>
                </w:r>
              </w:sdtContent>
            </w:sdt>
            <w:r w:rsidR="00D27920" w:rsidRPr="00244DFC">
              <w:t xml:space="preserve"> No</w:t>
            </w:r>
          </w:p>
          <w:p w14:paraId="1F2EBFD6" w14:textId="7D6B2541" w:rsidR="003271F6" w:rsidRDefault="005E2A46"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ind w:right="-100"/>
            </w:pPr>
            <w:sdt>
              <w:sdtPr>
                <w:id w:val="-662474038"/>
                <w14:checkbox>
                  <w14:checked w14:val="0"/>
                  <w14:checkedState w14:val="2612" w14:font="MS Gothic"/>
                  <w14:uncheckedState w14:val="2610" w14:font="MS Gothic"/>
                </w14:checkbox>
              </w:sdtPr>
              <w:sdtEndPr/>
              <w:sdtContent>
                <w:r w:rsidR="003271F6" w:rsidRPr="008F35C5">
                  <w:rPr>
                    <w:rFonts w:ascii="MS Gothic" w:eastAsia="MS Gothic" w:hAnsi="MS Gothic" w:hint="eastAsia"/>
                  </w:rPr>
                  <w:t>☐</w:t>
                </w:r>
              </w:sdtContent>
            </w:sdt>
            <w:r w:rsidR="003271F6" w:rsidRPr="008F35C5">
              <w:t xml:space="preserve"> N</w:t>
            </w:r>
            <w:r w:rsidR="003271F6">
              <w:t>/A</w:t>
            </w:r>
          </w:p>
        </w:tc>
        <w:tc>
          <w:tcPr>
            <w:tcW w:w="8787" w:type="dxa"/>
          </w:tcPr>
          <w:p w14:paraId="5D62DF1A" w14:textId="77777777" w:rsidR="00556F08" w:rsidRPr="00556F08" w:rsidRDefault="00556F08" w:rsidP="00D27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sz w:val="4"/>
                <w:szCs w:val="4"/>
              </w:rPr>
            </w:pPr>
          </w:p>
          <w:p w14:paraId="5F8232A2" w14:textId="0F99B31A" w:rsidR="00D27920" w:rsidRDefault="003271F6" w:rsidP="00556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pPr>
            <w:r>
              <w:t>Have all p</w:t>
            </w:r>
            <w:r w:rsidR="00D27920">
              <w:t>ayments made outside the ordinary course of business been approved by the Bankruptcy Court</w:t>
            </w:r>
            <w:r>
              <w:t>?</w:t>
            </w:r>
            <w:r w:rsidR="00D27920">
              <w:t xml:space="preserve"> </w:t>
            </w:r>
          </w:p>
        </w:tc>
      </w:tr>
    </w:tbl>
    <w:p w14:paraId="01DCD60F" w14:textId="5411F429" w:rsidR="003D6402" w:rsidRDefault="00C20DA9" w:rsidP="00C20DA9">
      <w:pPr>
        <w:jc w:val="center"/>
      </w:pPr>
      <w:r>
        <w:t>[end of report]</w:t>
      </w:r>
    </w:p>
    <w:sectPr w:rsidR="003D6402" w:rsidSect="00653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F31" w14:textId="77777777" w:rsidR="005E2A46" w:rsidRDefault="005E2A46" w:rsidP="001D61C4">
      <w:r>
        <w:separator/>
      </w:r>
    </w:p>
  </w:endnote>
  <w:endnote w:type="continuationSeparator" w:id="0">
    <w:p w14:paraId="6A3FDA10" w14:textId="77777777" w:rsidR="005E2A46" w:rsidRDefault="005E2A46" w:rsidP="001D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CF35" w14:textId="77777777" w:rsidR="005E2A46" w:rsidRDefault="005E2A46" w:rsidP="001D61C4">
      <w:r>
        <w:separator/>
      </w:r>
    </w:p>
  </w:footnote>
  <w:footnote w:type="continuationSeparator" w:id="0">
    <w:p w14:paraId="5234CF5F" w14:textId="77777777" w:rsidR="005E2A46" w:rsidRDefault="005E2A46" w:rsidP="001D61C4">
      <w:r>
        <w:continuationSeparator/>
      </w:r>
    </w:p>
  </w:footnote>
  <w:footnote w:id="1">
    <w:p w14:paraId="5F734C23" w14:textId="655D74F3" w:rsidR="006F19C2" w:rsidRDefault="006F19C2" w:rsidP="006F19C2">
      <w:pPr>
        <w:pStyle w:val="FootnoteText"/>
      </w:pPr>
      <w:r>
        <w:rPr>
          <w:rStyle w:val="FootnoteReference"/>
        </w:rPr>
        <w:t>*</w:t>
      </w:r>
      <w:r>
        <w:t xml:space="preserve"> Beginning Cash Position is the same figure as the Ending Cash Position from the previous month. </w:t>
      </w:r>
    </w:p>
  </w:footnote>
  <w:footnote w:id="2">
    <w:p w14:paraId="2FFF88BE" w14:textId="41DA2E20" w:rsidR="006F19C2" w:rsidRDefault="006F19C2" w:rsidP="006F19C2">
      <w:pPr>
        <w:pStyle w:val="FootnoteText"/>
      </w:pPr>
      <w:r>
        <w:rPr>
          <w:rStyle w:val="FootnoteReference"/>
        </w:rPr>
        <w:t>*</w:t>
      </w:r>
      <w:r>
        <w:t xml:space="preserve"> Beginning Cash Position is the same figure as the Ending Cash Position from the previous month.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BED"/>
    <w:multiLevelType w:val="hybridMultilevel"/>
    <w:tmpl w:val="94AAB540"/>
    <w:lvl w:ilvl="0" w:tplc="C060A4A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5E"/>
    <w:rsid w:val="00012E6A"/>
    <w:rsid w:val="00026F0B"/>
    <w:rsid w:val="00095049"/>
    <w:rsid w:val="000A508B"/>
    <w:rsid w:val="000F4770"/>
    <w:rsid w:val="00104D79"/>
    <w:rsid w:val="00115733"/>
    <w:rsid w:val="001208D0"/>
    <w:rsid w:val="00166C8A"/>
    <w:rsid w:val="00180949"/>
    <w:rsid w:val="00181AA5"/>
    <w:rsid w:val="00195FBF"/>
    <w:rsid w:val="001A57EC"/>
    <w:rsid w:val="001B21B4"/>
    <w:rsid w:val="001C0487"/>
    <w:rsid w:val="001C5289"/>
    <w:rsid w:val="001D471C"/>
    <w:rsid w:val="001D61C4"/>
    <w:rsid w:val="0020222A"/>
    <w:rsid w:val="00223D5E"/>
    <w:rsid w:val="002525FC"/>
    <w:rsid w:val="00267956"/>
    <w:rsid w:val="00272118"/>
    <w:rsid w:val="0029004D"/>
    <w:rsid w:val="002A3F26"/>
    <w:rsid w:val="002A7B4C"/>
    <w:rsid w:val="002C4D9A"/>
    <w:rsid w:val="002E4D4D"/>
    <w:rsid w:val="00314580"/>
    <w:rsid w:val="003238B0"/>
    <w:rsid w:val="003271F6"/>
    <w:rsid w:val="00357519"/>
    <w:rsid w:val="00366B96"/>
    <w:rsid w:val="0039111C"/>
    <w:rsid w:val="003A201F"/>
    <w:rsid w:val="003D6402"/>
    <w:rsid w:val="003E7D55"/>
    <w:rsid w:val="004010A9"/>
    <w:rsid w:val="00401D64"/>
    <w:rsid w:val="004270F9"/>
    <w:rsid w:val="004638FB"/>
    <w:rsid w:val="004D7544"/>
    <w:rsid w:val="004F285A"/>
    <w:rsid w:val="00507019"/>
    <w:rsid w:val="0051391B"/>
    <w:rsid w:val="00526356"/>
    <w:rsid w:val="00551952"/>
    <w:rsid w:val="0055290F"/>
    <w:rsid w:val="00556F08"/>
    <w:rsid w:val="0056755C"/>
    <w:rsid w:val="00582598"/>
    <w:rsid w:val="0058424E"/>
    <w:rsid w:val="005C2F56"/>
    <w:rsid w:val="005C6DD3"/>
    <w:rsid w:val="005E2A46"/>
    <w:rsid w:val="00601B11"/>
    <w:rsid w:val="00653C44"/>
    <w:rsid w:val="0066090B"/>
    <w:rsid w:val="00664120"/>
    <w:rsid w:val="00670053"/>
    <w:rsid w:val="006719A7"/>
    <w:rsid w:val="006860A3"/>
    <w:rsid w:val="006A06BF"/>
    <w:rsid w:val="006A0EAF"/>
    <w:rsid w:val="006A2261"/>
    <w:rsid w:val="006A592F"/>
    <w:rsid w:val="006D5708"/>
    <w:rsid w:val="006E3F54"/>
    <w:rsid w:val="006F19C2"/>
    <w:rsid w:val="007229AD"/>
    <w:rsid w:val="00724A9C"/>
    <w:rsid w:val="00730E94"/>
    <w:rsid w:val="00732BAB"/>
    <w:rsid w:val="00740C80"/>
    <w:rsid w:val="007D29C6"/>
    <w:rsid w:val="007E4D5F"/>
    <w:rsid w:val="00853CFC"/>
    <w:rsid w:val="00891768"/>
    <w:rsid w:val="008920BA"/>
    <w:rsid w:val="008D7A9E"/>
    <w:rsid w:val="008F79FF"/>
    <w:rsid w:val="009740F9"/>
    <w:rsid w:val="009D29D3"/>
    <w:rsid w:val="009E12C3"/>
    <w:rsid w:val="009F50B1"/>
    <w:rsid w:val="00A17E23"/>
    <w:rsid w:val="00A72119"/>
    <w:rsid w:val="00AA5CA3"/>
    <w:rsid w:val="00AB1DA9"/>
    <w:rsid w:val="00AC5601"/>
    <w:rsid w:val="00AD045F"/>
    <w:rsid w:val="00AE61EF"/>
    <w:rsid w:val="00B235BD"/>
    <w:rsid w:val="00B31C43"/>
    <w:rsid w:val="00B804C8"/>
    <w:rsid w:val="00B86DCB"/>
    <w:rsid w:val="00BB008E"/>
    <w:rsid w:val="00BC1C08"/>
    <w:rsid w:val="00BC47A1"/>
    <w:rsid w:val="00BD22A7"/>
    <w:rsid w:val="00BD58DF"/>
    <w:rsid w:val="00BE045A"/>
    <w:rsid w:val="00BE056E"/>
    <w:rsid w:val="00C14150"/>
    <w:rsid w:val="00C20DA9"/>
    <w:rsid w:val="00C5577F"/>
    <w:rsid w:val="00C6689B"/>
    <w:rsid w:val="00C9684C"/>
    <w:rsid w:val="00CD02D7"/>
    <w:rsid w:val="00CE2E70"/>
    <w:rsid w:val="00CF16DB"/>
    <w:rsid w:val="00D173A9"/>
    <w:rsid w:val="00D27920"/>
    <w:rsid w:val="00D42EE3"/>
    <w:rsid w:val="00D4356D"/>
    <w:rsid w:val="00D73E89"/>
    <w:rsid w:val="00D83643"/>
    <w:rsid w:val="00D93797"/>
    <w:rsid w:val="00DB351F"/>
    <w:rsid w:val="00DC010A"/>
    <w:rsid w:val="00DE2D13"/>
    <w:rsid w:val="00E554C1"/>
    <w:rsid w:val="00E60891"/>
    <w:rsid w:val="00E8465B"/>
    <w:rsid w:val="00E9117D"/>
    <w:rsid w:val="00EA3B76"/>
    <w:rsid w:val="00EC1AFA"/>
    <w:rsid w:val="00ED52B0"/>
    <w:rsid w:val="00F76184"/>
    <w:rsid w:val="00F822B0"/>
    <w:rsid w:val="00F8492D"/>
    <w:rsid w:val="00F86CF0"/>
    <w:rsid w:val="00FB64EE"/>
    <w:rsid w:val="00FC0896"/>
    <w:rsid w:val="00FC0A7E"/>
    <w:rsid w:val="00FC6B02"/>
    <w:rsid w:val="00FD7E83"/>
    <w:rsid w:val="00FE6424"/>
    <w:rsid w:val="00FE69BF"/>
    <w:rsid w:val="00FF0082"/>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BA1C5"/>
  <w14:defaultImageDpi w14:val="300"/>
  <w15:chartTrackingRefBased/>
  <w15:docId w15:val="{80F53BB4-B0FD-5740-911A-98DE2602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557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6356"/>
    <w:pPr>
      <w:widowControl w:val="0"/>
      <w:autoSpaceDE w:val="0"/>
      <w:autoSpaceDN w:val="0"/>
    </w:pPr>
  </w:style>
  <w:style w:type="character" w:customStyle="1" w:styleId="BodyTextChar">
    <w:name w:val="Body Text Char"/>
    <w:basedOn w:val="DefaultParagraphFont"/>
    <w:link w:val="BodyText"/>
    <w:uiPriority w:val="1"/>
    <w:rsid w:val="00526356"/>
    <w:rPr>
      <w:rFonts w:ascii="Times New Roman" w:eastAsia="Times New Roman" w:hAnsi="Times New Roman"/>
      <w:sz w:val="24"/>
      <w:szCs w:val="24"/>
    </w:rPr>
  </w:style>
  <w:style w:type="table" w:styleId="TableGrid">
    <w:name w:val="Table Grid"/>
    <w:basedOn w:val="TableNormal"/>
    <w:uiPriority w:val="39"/>
    <w:rsid w:val="005263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D73E89"/>
    <w:pPr>
      <w:autoSpaceDE w:val="0"/>
      <w:autoSpaceDN w:val="0"/>
      <w:adjustRightInd w:val="0"/>
      <w:ind w:left="720"/>
      <w:contextualSpacing/>
    </w:pPr>
    <w:rPr>
      <w:rFonts w:eastAsia="Calibri"/>
      <w:sz w:val="20"/>
      <w:szCs w:val="20"/>
    </w:rPr>
  </w:style>
  <w:style w:type="paragraph" w:styleId="FootnoteText">
    <w:name w:val="footnote text"/>
    <w:basedOn w:val="Normal"/>
    <w:link w:val="FootnoteTextChar"/>
    <w:uiPriority w:val="99"/>
    <w:semiHidden/>
    <w:unhideWhenUsed/>
    <w:rsid w:val="001D61C4"/>
    <w:rPr>
      <w:sz w:val="20"/>
      <w:szCs w:val="20"/>
    </w:rPr>
  </w:style>
  <w:style w:type="character" w:customStyle="1" w:styleId="FootnoteTextChar">
    <w:name w:val="Footnote Text Char"/>
    <w:basedOn w:val="DefaultParagraphFont"/>
    <w:link w:val="FootnoteText"/>
    <w:uiPriority w:val="99"/>
    <w:semiHidden/>
    <w:rsid w:val="001D61C4"/>
    <w:rPr>
      <w:rFonts w:ascii="Times New Roman" w:eastAsia="Times New Roman" w:hAnsi="Times New Roman"/>
    </w:rPr>
  </w:style>
  <w:style w:type="character" w:styleId="FootnoteReference">
    <w:name w:val="footnote reference"/>
    <w:basedOn w:val="DefaultParagraphFont"/>
    <w:uiPriority w:val="99"/>
    <w:semiHidden/>
    <w:unhideWhenUsed/>
    <w:rsid w:val="001D61C4"/>
    <w:rPr>
      <w:vertAlign w:val="superscript"/>
    </w:rPr>
  </w:style>
  <w:style w:type="table" w:customStyle="1" w:styleId="TableGrid1">
    <w:name w:val="Table Grid1"/>
    <w:basedOn w:val="TableNormal"/>
    <w:next w:val="TableGrid"/>
    <w:uiPriority w:val="39"/>
    <w:rsid w:val="0035751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6E3F54"/>
    <w:rPr>
      <w:color w:val="808080"/>
    </w:rPr>
  </w:style>
  <w:style w:type="table" w:customStyle="1" w:styleId="TableGrid2">
    <w:name w:val="Table Grid2"/>
    <w:basedOn w:val="TableNormal"/>
    <w:next w:val="TableGrid"/>
    <w:uiPriority w:val="39"/>
    <w:rsid w:val="00D2792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2792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56F0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184"/>
    <w:pPr>
      <w:tabs>
        <w:tab w:val="center" w:pos="4680"/>
        <w:tab w:val="right" w:pos="9360"/>
      </w:tabs>
    </w:pPr>
  </w:style>
  <w:style w:type="character" w:customStyle="1" w:styleId="HeaderChar">
    <w:name w:val="Header Char"/>
    <w:basedOn w:val="DefaultParagraphFont"/>
    <w:link w:val="Header"/>
    <w:uiPriority w:val="99"/>
    <w:rsid w:val="00F76184"/>
    <w:rPr>
      <w:rFonts w:ascii="Times New Roman" w:eastAsia="Times New Roman" w:hAnsi="Times New Roman"/>
      <w:sz w:val="24"/>
      <w:szCs w:val="24"/>
    </w:rPr>
  </w:style>
  <w:style w:type="paragraph" w:styleId="Footer">
    <w:name w:val="footer"/>
    <w:basedOn w:val="Normal"/>
    <w:link w:val="FooterChar"/>
    <w:uiPriority w:val="99"/>
    <w:unhideWhenUsed/>
    <w:rsid w:val="00F76184"/>
    <w:pPr>
      <w:tabs>
        <w:tab w:val="center" w:pos="4680"/>
        <w:tab w:val="right" w:pos="9360"/>
      </w:tabs>
    </w:pPr>
  </w:style>
  <w:style w:type="character" w:customStyle="1" w:styleId="FooterChar">
    <w:name w:val="Footer Char"/>
    <w:basedOn w:val="DefaultParagraphFont"/>
    <w:link w:val="Footer"/>
    <w:uiPriority w:val="99"/>
    <w:rsid w:val="00F761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6317">
      <w:bodyDiv w:val="1"/>
      <w:marLeft w:val="0"/>
      <w:marRight w:val="0"/>
      <w:marTop w:val="0"/>
      <w:marBottom w:val="0"/>
      <w:divBdr>
        <w:top w:val="none" w:sz="0" w:space="0" w:color="auto"/>
        <w:left w:val="none" w:sz="0" w:space="0" w:color="auto"/>
        <w:bottom w:val="none" w:sz="0" w:space="0" w:color="auto"/>
        <w:right w:val="none" w:sz="0" w:space="0" w:color="auto"/>
      </w:divBdr>
    </w:div>
    <w:div w:id="573778539">
      <w:bodyDiv w:val="1"/>
      <w:marLeft w:val="0"/>
      <w:marRight w:val="0"/>
      <w:marTop w:val="0"/>
      <w:marBottom w:val="0"/>
      <w:divBdr>
        <w:top w:val="none" w:sz="0" w:space="0" w:color="auto"/>
        <w:left w:val="none" w:sz="0" w:space="0" w:color="auto"/>
        <w:bottom w:val="none" w:sz="0" w:space="0" w:color="auto"/>
        <w:right w:val="none" w:sz="0" w:space="0" w:color="auto"/>
      </w:divBdr>
    </w:div>
    <w:div w:id="613247210">
      <w:bodyDiv w:val="1"/>
      <w:marLeft w:val="0"/>
      <w:marRight w:val="0"/>
      <w:marTop w:val="0"/>
      <w:marBottom w:val="0"/>
      <w:divBdr>
        <w:top w:val="none" w:sz="0" w:space="0" w:color="auto"/>
        <w:left w:val="none" w:sz="0" w:space="0" w:color="auto"/>
        <w:bottom w:val="none" w:sz="0" w:space="0" w:color="auto"/>
        <w:right w:val="none" w:sz="0" w:space="0" w:color="auto"/>
      </w:divBdr>
    </w:div>
    <w:div w:id="1137645255">
      <w:bodyDiv w:val="1"/>
      <w:marLeft w:val="0"/>
      <w:marRight w:val="0"/>
      <w:marTop w:val="0"/>
      <w:marBottom w:val="0"/>
      <w:divBdr>
        <w:top w:val="none" w:sz="0" w:space="0" w:color="auto"/>
        <w:left w:val="none" w:sz="0" w:space="0" w:color="auto"/>
        <w:bottom w:val="none" w:sz="0" w:space="0" w:color="auto"/>
        <w:right w:val="none" w:sz="0" w:space="0" w:color="auto"/>
      </w:divBdr>
    </w:div>
    <w:div w:id="1724937082">
      <w:bodyDiv w:val="1"/>
      <w:marLeft w:val="0"/>
      <w:marRight w:val="0"/>
      <w:marTop w:val="0"/>
      <w:marBottom w:val="0"/>
      <w:divBdr>
        <w:top w:val="none" w:sz="0" w:space="0" w:color="auto"/>
        <w:left w:val="none" w:sz="0" w:space="0" w:color="auto"/>
        <w:bottom w:val="none" w:sz="0" w:space="0" w:color="auto"/>
        <w:right w:val="none" w:sz="0" w:space="0" w:color="auto"/>
      </w:divBdr>
    </w:div>
    <w:div w:id="1760251647">
      <w:bodyDiv w:val="1"/>
      <w:marLeft w:val="0"/>
      <w:marRight w:val="0"/>
      <w:marTop w:val="0"/>
      <w:marBottom w:val="0"/>
      <w:divBdr>
        <w:top w:val="none" w:sz="0" w:space="0" w:color="auto"/>
        <w:left w:val="none" w:sz="0" w:space="0" w:color="auto"/>
        <w:bottom w:val="none" w:sz="0" w:space="0" w:color="auto"/>
        <w:right w:val="none" w:sz="0" w:space="0" w:color="auto"/>
      </w:divBdr>
    </w:div>
    <w:div w:id="2042893895">
      <w:bodyDiv w:val="1"/>
      <w:marLeft w:val="0"/>
      <w:marRight w:val="0"/>
      <w:marTop w:val="0"/>
      <w:marBottom w:val="0"/>
      <w:divBdr>
        <w:top w:val="none" w:sz="0" w:space="0" w:color="auto"/>
        <w:left w:val="none" w:sz="0" w:space="0" w:color="auto"/>
        <w:bottom w:val="none" w:sz="0" w:space="0" w:color="auto"/>
        <w:right w:val="none" w:sz="0" w:space="0" w:color="auto"/>
      </w:divBdr>
    </w:div>
    <w:div w:id="207920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6814F46D-70AF-4908-ADC5-73FC4F5C2650}"/>
      </w:docPartPr>
      <w:docPartBody>
        <w:p w:rsidR="003D6434" w:rsidRDefault="003D6434">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2ED5A0F0783145F7AFBA35856F3D8152"/>
        <w:category>
          <w:name w:val="General"/>
          <w:gallery w:val="placeholder"/>
        </w:category>
        <w:types>
          <w:type w:val="bbPlcHdr"/>
        </w:types>
        <w:behaviors>
          <w:behavior w:val="content"/>
        </w:behaviors>
        <w:guid w:val="{F2F9EED1-59FD-48CF-99E9-D1119E419594}"/>
      </w:docPartPr>
      <w:docPartBody>
        <w:p w:rsidR="005F0109" w:rsidRDefault="005F0109" w:rsidP="005F0109">
          <w:pPr>
            <w:pStyle w:val="2ED5A0F0783145F7AFBA35856F3D8152"/>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0D6A4830E115439A83EAE70704DAB61D"/>
        <w:category>
          <w:name w:val="General"/>
          <w:gallery w:val="placeholder"/>
        </w:category>
        <w:types>
          <w:type w:val="bbPlcHdr"/>
        </w:types>
        <w:behaviors>
          <w:behavior w:val="content"/>
        </w:behaviors>
        <w:guid w:val="{F2E4C21D-EEC0-45AE-9EB6-9EDC59BA1B28}"/>
      </w:docPartPr>
      <w:docPartBody>
        <w:p w:rsidR="005F0109" w:rsidRDefault="005F0109" w:rsidP="005F0109">
          <w:pPr>
            <w:pStyle w:val="0D6A4830E115439A83EAE70704DAB61D"/>
          </w:pPr>
          <w:r w:rsidRPr="00B26A68">
            <w:rPr>
              <w:rStyle w:val="PlaceholderText"/>
            </w:rPr>
            <w:t>Enter any content that you want to repeat, including other content controls. You can also insert this control around table rows in order to repeat parts of a table.</w:t>
          </w:r>
        </w:p>
      </w:docPartBody>
    </w:docPart>
    <w:docPart>
      <w:docPartPr>
        <w:name w:val="8FB8B2E79CB34789B65F8E3A902BB41F"/>
        <w:category>
          <w:name w:val="General"/>
          <w:gallery w:val="placeholder"/>
        </w:category>
        <w:types>
          <w:type w:val="bbPlcHdr"/>
        </w:types>
        <w:behaviors>
          <w:behavior w:val="content"/>
        </w:behaviors>
        <w:guid w:val="{6B90D84E-EA67-4CBC-B714-AAFF1607F72B}"/>
      </w:docPartPr>
      <w:docPartBody>
        <w:p w:rsidR="005F0109" w:rsidRDefault="005F0109" w:rsidP="005F0109">
          <w:pPr>
            <w:pStyle w:val="8FB8B2E79CB34789B65F8E3A902BB41F"/>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C8E7BF45D9E7475C8E71D55489CBC731"/>
        <w:category>
          <w:name w:val="General"/>
          <w:gallery w:val="placeholder"/>
        </w:category>
        <w:types>
          <w:type w:val="bbPlcHdr"/>
        </w:types>
        <w:behaviors>
          <w:behavior w:val="content"/>
        </w:behaviors>
        <w:guid w:val="{A81E02C6-B1BA-49BC-8173-3898039AAB09}"/>
      </w:docPartPr>
      <w:docPartBody>
        <w:p w:rsidR="005F0109" w:rsidRDefault="005F0109" w:rsidP="005F0109">
          <w:pPr>
            <w:pStyle w:val="C8E7BF45D9E7475C8E71D55489CBC731"/>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CB4DC38E15AC49179EF98A8738310116"/>
        <w:category>
          <w:name w:val="General"/>
          <w:gallery w:val="placeholder"/>
        </w:category>
        <w:types>
          <w:type w:val="bbPlcHdr"/>
        </w:types>
        <w:behaviors>
          <w:behavior w:val="content"/>
        </w:behaviors>
        <w:guid w:val="{AD654AE5-7FEA-4A91-A273-B40FA9B1601B}"/>
      </w:docPartPr>
      <w:docPartBody>
        <w:p w:rsidR="005F0109" w:rsidRDefault="005F0109" w:rsidP="005F0109">
          <w:pPr>
            <w:pStyle w:val="CB4DC38E15AC49179EF98A8738310116"/>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49E41D3A2B0940F4B3CD03CEAA585D33"/>
        <w:category>
          <w:name w:val="General"/>
          <w:gallery w:val="placeholder"/>
        </w:category>
        <w:types>
          <w:type w:val="bbPlcHdr"/>
        </w:types>
        <w:behaviors>
          <w:behavior w:val="content"/>
        </w:behaviors>
        <w:guid w:val="{ADF155D4-3D4A-4792-8A5A-6C44CF38AFF1}"/>
      </w:docPartPr>
      <w:docPartBody>
        <w:p w:rsidR="005F0109" w:rsidRDefault="005F0109" w:rsidP="005F0109">
          <w:pPr>
            <w:pStyle w:val="49E41D3A2B0940F4B3CD03CEAA585D33"/>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18091DE303CC45E5919F354634AEAE50"/>
        <w:category>
          <w:name w:val="General"/>
          <w:gallery w:val="placeholder"/>
        </w:category>
        <w:types>
          <w:type w:val="bbPlcHdr"/>
        </w:types>
        <w:behaviors>
          <w:behavior w:val="content"/>
        </w:behaviors>
        <w:guid w:val="{86662CD3-0E88-4D05-8DE5-F96CBBB95955}"/>
      </w:docPartPr>
      <w:docPartBody>
        <w:p w:rsidR="005F0109" w:rsidRDefault="005F0109" w:rsidP="005F0109">
          <w:pPr>
            <w:pStyle w:val="18091DE303CC45E5919F354634AEAE50"/>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A8936A9133544723B69B333C6D0FBF02"/>
        <w:category>
          <w:name w:val="General"/>
          <w:gallery w:val="placeholder"/>
        </w:category>
        <w:types>
          <w:type w:val="bbPlcHdr"/>
        </w:types>
        <w:behaviors>
          <w:behavior w:val="content"/>
        </w:behaviors>
        <w:guid w:val="{D5D8E697-C05E-49BD-B91A-5CD3AF2A2A2C}"/>
      </w:docPartPr>
      <w:docPartBody>
        <w:p w:rsidR="005F0109" w:rsidRDefault="005F0109" w:rsidP="005F0109">
          <w:pPr>
            <w:pStyle w:val="A8936A9133544723B69B333C6D0FBF02"/>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35EEF229DE6075478E56CB35777865B0"/>
        <w:category>
          <w:name w:val="General"/>
          <w:gallery w:val="placeholder"/>
        </w:category>
        <w:types>
          <w:type w:val="bbPlcHdr"/>
        </w:types>
        <w:behaviors>
          <w:behavior w:val="content"/>
        </w:behaviors>
        <w:guid w:val="{5A234BC9-F8E6-B745-9B48-621AE061FBD1}"/>
      </w:docPartPr>
      <w:docPartBody>
        <w:p w:rsidR="006C2F2C" w:rsidRDefault="008F4A17" w:rsidP="008F4A17">
          <w:pPr>
            <w:pStyle w:val="35EEF229DE6075478E56CB35777865B0"/>
          </w:pPr>
          <w:r w:rsidRPr="00552847">
            <w:rPr>
              <w:rStyle w:val="PlaceholderText"/>
            </w:rPr>
            <w:t>Enter any content that you want to repeat, including other content controls. You can also insert this control around table rows in order to repeat parts of a table.</w:t>
          </w:r>
        </w:p>
      </w:docPartBody>
    </w:docPart>
    <w:docPart>
      <w:docPartPr>
        <w:name w:val="7792CFF779DD114B8CD943555025E676"/>
        <w:category>
          <w:name w:val="General"/>
          <w:gallery w:val="placeholder"/>
        </w:category>
        <w:types>
          <w:type w:val="bbPlcHdr"/>
        </w:types>
        <w:behaviors>
          <w:behavior w:val="content"/>
        </w:behaviors>
        <w:guid w:val="{533EDB25-EA4E-CC48-8881-3482F5C3DF82}"/>
      </w:docPartPr>
      <w:docPartBody>
        <w:p w:rsidR="006C2F2C" w:rsidRDefault="008F4A17" w:rsidP="008F4A17">
          <w:pPr>
            <w:pStyle w:val="7792CFF779DD114B8CD943555025E676"/>
          </w:pPr>
          <w:r w:rsidRPr="00552847">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34"/>
    <w:rsid w:val="003D6434"/>
    <w:rsid w:val="005F0109"/>
    <w:rsid w:val="006C2F2C"/>
    <w:rsid w:val="00792055"/>
    <w:rsid w:val="008F4A17"/>
    <w:rsid w:val="00D33C1F"/>
    <w:rsid w:val="00F4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A17"/>
    <w:rPr>
      <w:color w:val="808080"/>
    </w:rPr>
  </w:style>
  <w:style w:type="paragraph" w:customStyle="1" w:styleId="B647B8716C174029B5E63415EECF54CF">
    <w:name w:val="B647B8716C174029B5E63415EECF54CF"/>
    <w:rsid w:val="003D6434"/>
  </w:style>
  <w:style w:type="paragraph" w:customStyle="1" w:styleId="AE5C88D79E3B438A9F296BB186E4FDF7">
    <w:name w:val="AE5C88D79E3B438A9F296BB186E4FDF7"/>
    <w:rsid w:val="003D6434"/>
  </w:style>
  <w:style w:type="paragraph" w:customStyle="1" w:styleId="54E66576128B42DE992415A2AC2E11F8">
    <w:name w:val="54E66576128B42DE992415A2AC2E11F8"/>
    <w:rsid w:val="005F0109"/>
  </w:style>
  <w:style w:type="paragraph" w:customStyle="1" w:styleId="83281318DECF45349D917F9581C2DE95">
    <w:name w:val="83281318DECF45349D917F9581C2DE95"/>
    <w:rsid w:val="005F0109"/>
  </w:style>
  <w:style w:type="paragraph" w:customStyle="1" w:styleId="2ED5A0F0783145F7AFBA35856F3D8152">
    <w:name w:val="2ED5A0F0783145F7AFBA35856F3D8152"/>
    <w:rsid w:val="005F0109"/>
  </w:style>
  <w:style w:type="paragraph" w:customStyle="1" w:styleId="0D6A4830E115439A83EAE70704DAB61D">
    <w:name w:val="0D6A4830E115439A83EAE70704DAB61D"/>
    <w:rsid w:val="005F0109"/>
  </w:style>
  <w:style w:type="paragraph" w:customStyle="1" w:styleId="8FB8B2E79CB34789B65F8E3A902BB41F">
    <w:name w:val="8FB8B2E79CB34789B65F8E3A902BB41F"/>
    <w:rsid w:val="005F0109"/>
  </w:style>
  <w:style w:type="paragraph" w:customStyle="1" w:styleId="C8E7BF45D9E7475C8E71D55489CBC731">
    <w:name w:val="C8E7BF45D9E7475C8E71D55489CBC731"/>
    <w:rsid w:val="005F0109"/>
  </w:style>
  <w:style w:type="paragraph" w:customStyle="1" w:styleId="6A9555606F6D4D0D92AAA546C04FE598">
    <w:name w:val="6A9555606F6D4D0D92AAA546C04FE598"/>
    <w:rsid w:val="005F0109"/>
  </w:style>
  <w:style w:type="paragraph" w:customStyle="1" w:styleId="15F80EE58FDE43EF894C14FD27384254">
    <w:name w:val="15F80EE58FDE43EF894C14FD27384254"/>
    <w:rsid w:val="005F0109"/>
  </w:style>
  <w:style w:type="paragraph" w:customStyle="1" w:styleId="668728CA34A2402BBE293CDA93A10792">
    <w:name w:val="668728CA34A2402BBE293CDA93A10792"/>
    <w:rsid w:val="005F0109"/>
  </w:style>
  <w:style w:type="paragraph" w:customStyle="1" w:styleId="CB4DC38E15AC49179EF98A8738310116">
    <w:name w:val="CB4DC38E15AC49179EF98A8738310116"/>
    <w:rsid w:val="005F0109"/>
  </w:style>
  <w:style w:type="paragraph" w:customStyle="1" w:styleId="49E41D3A2B0940F4B3CD03CEAA585D33">
    <w:name w:val="49E41D3A2B0940F4B3CD03CEAA585D33"/>
    <w:rsid w:val="005F0109"/>
  </w:style>
  <w:style w:type="paragraph" w:customStyle="1" w:styleId="18091DE303CC45E5919F354634AEAE50">
    <w:name w:val="18091DE303CC45E5919F354634AEAE50"/>
    <w:rsid w:val="005F0109"/>
  </w:style>
  <w:style w:type="paragraph" w:customStyle="1" w:styleId="A8936A9133544723B69B333C6D0FBF02">
    <w:name w:val="A8936A9133544723B69B333C6D0FBF02"/>
    <w:rsid w:val="005F0109"/>
  </w:style>
  <w:style w:type="paragraph" w:customStyle="1" w:styleId="35EEF229DE6075478E56CB35777865B0">
    <w:name w:val="35EEF229DE6075478E56CB35777865B0"/>
    <w:rsid w:val="008F4A17"/>
    <w:pPr>
      <w:spacing w:after="0" w:line="240" w:lineRule="auto"/>
    </w:pPr>
    <w:rPr>
      <w:sz w:val="24"/>
      <w:szCs w:val="24"/>
    </w:rPr>
  </w:style>
  <w:style w:type="paragraph" w:customStyle="1" w:styleId="7792CFF779DD114B8CD943555025E676">
    <w:name w:val="7792CFF779DD114B8CD943555025E676"/>
    <w:rsid w:val="008F4A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3828-576F-49FD-9C7C-559A6FD0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Shelley Abel</cp:lastModifiedBy>
  <cp:revision>3</cp:revision>
  <cp:lastPrinted>2020-06-14T15:22:00Z</cp:lastPrinted>
  <dcterms:created xsi:type="dcterms:W3CDTF">2021-11-01T21:39:00Z</dcterms:created>
  <dcterms:modified xsi:type="dcterms:W3CDTF">2021-11-01T21:45:00Z</dcterms:modified>
</cp:coreProperties>
</file>