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0B94" w14:textId="77777777" w:rsidR="00B93500" w:rsidRPr="001C3507" w:rsidRDefault="00B93500" w:rsidP="00B93500">
      <w:pPr>
        <w:jc w:val="center"/>
        <w:rPr>
          <w:sz w:val="24"/>
          <w:szCs w:val="24"/>
        </w:rPr>
      </w:pPr>
      <w:bookmarkStart w:id="0" w:name="_Hlk83897326"/>
      <w:r w:rsidRPr="001C3507">
        <w:rPr>
          <w:sz w:val="24"/>
          <w:szCs w:val="24"/>
        </w:rPr>
        <w:t>UNITED STATES BANKRUPTCY COURT</w:t>
      </w:r>
    </w:p>
    <w:p w14:paraId="5B15DA52" w14:textId="77777777" w:rsidR="00B93500" w:rsidRDefault="00B93500" w:rsidP="00B93500">
      <w:pPr>
        <w:jc w:val="center"/>
        <w:rPr>
          <w:sz w:val="24"/>
          <w:szCs w:val="24"/>
        </w:rPr>
      </w:pPr>
      <w:r w:rsidRPr="001C3507">
        <w:rPr>
          <w:sz w:val="24"/>
          <w:szCs w:val="24"/>
        </w:rPr>
        <w:t>WESTERN DISTRICT OF NORTH CAROLINA</w:t>
      </w:r>
    </w:p>
    <w:p w14:paraId="70656669" w14:textId="0ED20EDB" w:rsidR="00B93500" w:rsidRPr="001C3507" w:rsidRDefault="00B93500" w:rsidP="00B93500">
      <w:pPr>
        <w:jc w:val="center"/>
        <w:rPr>
          <w:sz w:val="24"/>
          <w:szCs w:val="24"/>
        </w:rPr>
      </w:pPr>
      <w:r>
        <w:rPr>
          <w:sz w:val="24"/>
          <w:szCs w:val="24"/>
        </w:rPr>
        <w:fldChar w:fldCharType="begin">
          <w:ffData>
            <w:name w:val="Division"/>
            <w:enabled/>
            <w:calcOnExit/>
            <w:ddList>
              <w:listEntry w:val="please select"/>
              <w:listEntry w:val="ASHEVILLE"/>
              <w:listEntry w:val="CHARLOTTE"/>
              <w:listEntry w:val="SHELBY"/>
              <w:listEntry w:val="STATESVILLE"/>
            </w:ddList>
          </w:ffData>
        </w:fldChar>
      </w:r>
      <w:bookmarkStart w:id="1" w:name="Division"/>
      <w:r>
        <w:rPr>
          <w:sz w:val="24"/>
          <w:szCs w:val="24"/>
        </w:rPr>
        <w:instrText xml:space="preserve"> FORMDROPDOWN </w:instrText>
      </w:r>
      <w:r w:rsidR="00D36D8C">
        <w:rPr>
          <w:sz w:val="24"/>
          <w:szCs w:val="24"/>
        </w:rPr>
      </w:r>
      <w:r w:rsidR="00D36D8C">
        <w:rPr>
          <w:sz w:val="24"/>
          <w:szCs w:val="24"/>
        </w:rPr>
        <w:fldChar w:fldCharType="separate"/>
      </w:r>
      <w:r>
        <w:rPr>
          <w:sz w:val="24"/>
          <w:szCs w:val="24"/>
        </w:rPr>
        <w:fldChar w:fldCharType="end"/>
      </w:r>
      <w:bookmarkEnd w:id="1"/>
      <w:r w:rsidRPr="001C3507">
        <w:rPr>
          <w:sz w:val="24"/>
          <w:szCs w:val="24"/>
        </w:rPr>
        <w:t xml:space="preserve"> DIVISION</w:t>
      </w:r>
    </w:p>
    <w:p w14:paraId="7D16B630" w14:textId="77777777" w:rsidR="00B93500" w:rsidRPr="001C3507" w:rsidRDefault="00B93500" w:rsidP="00B93500">
      <w:pPr>
        <w:rPr>
          <w:sz w:val="24"/>
          <w:szCs w:val="24"/>
        </w:rPr>
      </w:pPr>
    </w:p>
    <w:tbl>
      <w:tblPr>
        <w:tblW w:w="0" w:type="auto"/>
        <w:tblLayout w:type="fixed"/>
        <w:tblLook w:val="00A0" w:firstRow="1" w:lastRow="0" w:firstColumn="1" w:lastColumn="0" w:noHBand="0" w:noVBand="0"/>
      </w:tblPr>
      <w:tblGrid>
        <w:gridCol w:w="4698"/>
        <w:gridCol w:w="270"/>
        <w:gridCol w:w="4608"/>
      </w:tblGrid>
      <w:tr w:rsidR="00B93500" w:rsidRPr="001C3507" w14:paraId="38D8EC44" w14:textId="77777777" w:rsidTr="005D6065">
        <w:tc>
          <w:tcPr>
            <w:tcW w:w="4698" w:type="dxa"/>
          </w:tcPr>
          <w:p w14:paraId="6B584CF1" w14:textId="77777777" w:rsidR="00B93500" w:rsidRPr="001C3507" w:rsidRDefault="00B93500" w:rsidP="005D6065">
            <w:pPr>
              <w:rPr>
                <w:sz w:val="24"/>
                <w:szCs w:val="24"/>
              </w:rPr>
            </w:pPr>
            <w:r w:rsidRPr="001C3507">
              <w:rPr>
                <w:sz w:val="24"/>
                <w:szCs w:val="24"/>
              </w:rPr>
              <w:t>In re:</w:t>
            </w:r>
          </w:p>
        </w:tc>
        <w:tc>
          <w:tcPr>
            <w:tcW w:w="270" w:type="dxa"/>
          </w:tcPr>
          <w:p w14:paraId="358C9CFB" w14:textId="77777777" w:rsidR="00B93500" w:rsidRPr="001C3507" w:rsidRDefault="00B93500" w:rsidP="005D6065">
            <w:pPr>
              <w:rPr>
                <w:sz w:val="24"/>
                <w:szCs w:val="24"/>
              </w:rPr>
            </w:pPr>
            <w:r w:rsidRPr="001C3507">
              <w:rPr>
                <w:sz w:val="24"/>
                <w:szCs w:val="24"/>
              </w:rPr>
              <w:t>)</w:t>
            </w:r>
          </w:p>
        </w:tc>
        <w:tc>
          <w:tcPr>
            <w:tcW w:w="4608" w:type="dxa"/>
          </w:tcPr>
          <w:p w14:paraId="6E6F2485" w14:textId="77777777" w:rsidR="00B93500" w:rsidRPr="001C3507" w:rsidRDefault="00B93500" w:rsidP="005D6065">
            <w:pPr>
              <w:rPr>
                <w:sz w:val="24"/>
                <w:szCs w:val="24"/>
              </w:rPr>
            </w:pPr>
          </w:p>
        </w:tc>
      </w:tr>
      <w:tr w:rsidR="00B93500" w:rsidRPr="001C3507" w14:paraId="3AA763D6" w14:textId="77777777" w:rsidTr="005D6065">
        <w:tc>
          <w:tcPr>
            <w:tcW w:w="4698" w:type="dxa"/>
          </w:tcPr>
          <w:p w14:paraId="74ECC08C" w14:textId="77777777" w:rsidR="00B93500" w:rsidRPr="001C3507" w:rsidRDefault="00B93500" w:rsidP="005D6065">
            <w:pPr>
              <w:rPr>
                <w:sz w:val="24"/>
                <w:szCs w:val="24"/>
              </w:rPr>
            </w:pPr>
          </w:p>
        </w:tc>
        <w:tc>
          <w:tcPr>
            <w:tcW w:w="270" w:type="dxa"/>
          </w:tcPr>
          <w:p w14:paraId="39A39E84" w14:textId="77777777" w:rsidR="00B93500" w:rsidRPr="001C3507" w:rsidRDefault="00B93500" w:rsidP="005D6065">
            <w:pPr>
              <w:rPr>
                <w:sz w:val="24"/>
                <w:szCs w:val="24"/>
              </w:rPr>
            </w:pPr>
            <w:r w:rsidRPr="001C3507">
              <w:rPr>
                <w:sz w:val="24"/>
                <w:szCs w:val="24"/>
              </w:rPr>
              <w:t>)</w:t>
            </w:r>
          </w:p>
        </w:tc>
        <w:tc>
          <w:tcPr>
            <w:tcW w:w="4608" w:type="dxa"/>
          </w:tcPr>
          <w:p w14:paraId="5504F7E8" w14:textId="77777777" w:rsidR="00B93500" w:rsidRPr="001C3507" w:rsidRDefault="00B93500" w:rsidP="005D6065">
            <w:pPr>
              <w:rPr>
                <w:sz w:val="24"/>
                <w:szCs w:val="24"/>
              </w:rPr>
            </w:pPr>
            <w:r w:rsidRPr="001C3507">
              <w:rPr>
                <w:sz w:val="24"/>
                <w:szCs w:val="24"/>
              </w:rPr>
              <w:t>Case No.:</w:t>
            </w:r>
            <w:r>
              <w:rPr>
                <w:sz w:val="24"/>
                <w:szCs w:val="24"/>
              </w:rPr>
              <w:t xml:space="preserve"> </w:t>
            </w:r>
            <w:r>
              <w:rPr>
                <w:sz w:val="24"/>
                <w:szCs w:val="24"/>
              </w:rPr>
              <w:fldChar w:fldCharType="begin">
                <w:ffData>
                  <w:name w:val="Text29"/>
                  <w:enabled/>
                  <w:calcOnExit w:val="0"/>
                  <w:textInput/>
                </w:ffData>
              </w:fldChar>
            </w:r>
            <w:bookmarkStart w:id="2" w:name="Text2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B93500" w:rsidRPr="001C3507" w14:paraId="2707D7C6" w14:textId="77777777" w:rsidTr="005D6065">
        <w:tc>
          <w:tcPr>
            <w:tcW w:w="4698" w:type="dxa"/>
          </w:tcPr>
          <w:p w14:paraId="42ADD971" w14:textId="77777777" w:rsidR="00B93500" w:rsidRPr="001C3507" w:rsidRDefault="00B93500" w:rsidP="005D6065">
            <w:pPr>
              <w:rPr>
                <w:sz w:val="24"/>
                <w:szCs w:val="24"/>
              </w:rPr>
            </w:pPr>
            <w:r>
              <w:rPr>
                <w:sz w:val="24"/>
                <w:szCs w:val="24"/>
              </w:rPr>
              <w:fldChar w:fldCharType="begin">
                <w:ffData>
                  <w:name w:val="Text28"/>
                  <w:enabled/>
                  <w:calcOnExit w:val="0"/>
                  <w:textInput/>
                </w:ffData>
              </w:fldChar>
            </w:r>
            <w:bookmarkStart w:id="3" w:name="Text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r>
              <w:rPr>
                <w:sz w:val="24"/>
                <w:szCs w:val="24"/>
              </w:rPr>
              <w:t>,</w:t>
            </w:r>
          </w:p>
        </w:tc>
        <w:tc>
          <w:tcPr>
            <w:tcW w:w="270" w:type="dxa"/>
          </w:tcPr>
          <w:p w14:paraId="227B8F95" w14:textId="77777777" w:rsidR="00B93500" w:rsidRPr="001C3507" w:rsidRDefault="00B93500" w:rsidP="005D6065">
            <w:pPr>
              <w:rPr>
                <w:sz w:val="24"/>
                <w:szCs w:val="24"/>
              </w:rPr>
            </w:pPr>
            <w:r w:rsidRPr="001C3507">
              <w:rPr>
                <w:sz w:val="24"/>
                <w:szCs w:val="24"/>
              </w:rPr>
              <w:t>)</w:t>
            </w:r>
            <w:r w:rsidRPr="001C3507">
              <w:rPr>
                <w:sz w:val="24"/>
                <w:szCs w:val="24"/>
              </w:rPr>
              <w:br/>
              <w:t>)</w:t>
            </w:r>
          </w:p>
        </w:tc>
        <w:tc>
          <w:tcPr>
            <w:tcW w:w="4608" w:type="dxa"/>
          </w:tcPr>
          <w:p w14:paraId="793FFE33" w14:textId="77777777" w:rsidR="00B93500" w:rsidRPr="001C3507" w:rsidRDefault="00B93500" w:rsidP="005D6065">
            <w:pPr>
              <w:rPr>
                <w:sz w:val="24"/>
                <w:szCs w:val="24"/>
              </w:rPr>
            </w:pPr>
          </w:p>
        </w:tc>
      </w:tr>
      <w:tr w:rsidR="00B93500" w:rsidRPr="001C3507" w14:paraId="63C5B628" w14:textId="77777777" w:rsidTr="005D6065">
        <w:tc>
          <w:tcPr>
            <w:tcW w:w="4698" w:type="dxa"/>
          </w:tcPr>
          <w:p w14:paraId="72ED9A79" w14:textId="77777777" w:rsidR="00B93500" w:rsidRPr="001C3507" w:rsidRDefault="00B93500" w:rsidP="005D6065">
            <w:pPr>
              <w:rPr>
                <w:sz w:val="24"/>
                <w:szCs w:val="24"/>
              </w:rPr>
            </w:pPr>
          </w:p>
        </w:tc>
        <w:tc>
          <w:tcPr>
            <w:tcW w:w="270" w:type="dxa"/>
          </w:tcPr>
          <w:p w14:paraId="204C021B" w14:textId="77777777" w:rsidR="00B93500" w:rsidRPr="001C3507" w:rsidRDefault="00B93500" w:rsidP="005D6065">
            <w:pPr>
              <w:rPr>
                <w:sz w:val="24"/>
                <w:szCs w:val="24"/>
              </w:rPr>
            </w:pPr>
            <w:r w:rsidRPr="001C3507">
              <w:rPr>
                <w:sz w:val="24"/>
                <w:szCs w:val="24"/>
              </w:rPr>
              <w:t>)</w:t>
            </w:r>
          </w:p>
        </w:tc>
        <w:tc>
          <w:tcPr>
            <w:tcW w:w="4608" w:type="dxa"/>
          </w:tcPr>
          <w:p w14:paraId="1EF979E3" w14:textId="77777777" w:rsidR="00B93500" w:rsidRPr="001C3507" w:rsidRDefault="00B93500" w:rsidP="005D6065">
            <w:pPr>
              <w:rPr>
                <w:sz w:val="24"/>
                <w:szCs w:val="24"/>
              </w:rPr>
            </w:pPr>
            <w:r>
              <w:rPr>
                <w:sz w:val="24"/>
                <w:szCs w:val="24"/>
              </w:rPr>
              <w:fldChar w:fldCharType="begin">
                <w:ffData>
                  <w:name w:val="SubV"/>
                  <w:enabled/>
                  <w:calcOnExit/>
                  <w:ddList>
                    <w:listEntry w:val="Please select"/>
                    <w:listEntry w:val="Chapter 11  "/>
                    <w:listEntry w:val="Chapter 11, Subchapter V"/>
                  </w:ddList>
                </w:ffData>
              </w:fldChar>
            </w:r>
            <w:bookmarkStart w:id="4" w:name="SubV"/>
            <w:r>
              <w:rPr>
                <w:sz w:val="24"/>
                <w:szCs w:val="24"/>
              </w:rPr>
              <w:instrText xml:space="preserve"> FORMDROPDOWN </w:instrText>
            </w:r>
            <w:r w:rsidR="00D36D8C">
              <w:rPr>
                <w:sz w:val="24"/>
                <w:szCs w:val="24"/>
              </w:rPr>
            </w:r>
            <w:r w:rsidR="00D36D8C">
              <w:rPr>
                <w:sz w:val="24"/>
                <w:szCs w:val="24"/>
              </w:rPr>
              <w:fldChar w:fldCharType="separate"/>
            </w:r>
            <w:r>
              <w:rPr>
                <w:sz w:val="24"/>
                <w:szCs w:val="24"/>
              </w:rPr>
              <w:fldChar w:fldCharType="end"/>
            </w:r>
            <w:bookmarkEnd w:id="4"/>
          </w:p>
        </w:tc>
      </w:tr>
      <w:tr w:rsidR="00B93500" w:rsidRPr="001C3507" w14:paraId="7B32F0D6" w14:textId="77777777" w:rsidTr="005D6065">
        <w:tc>
          <w:tcPr>
            <w:tcW w:w="4698" w:type="dxa"/>
            <w:tcBorders>
              <w:bottom w:val="single" w:sz="4" w:space="0" w:color="auto"/>
            </w:tcBorders>
          </w:tcPr>
          <w:p w14:paraId="32E9FB51" w14:textId="77777777" w:rsidR="00B93500" w:rsidRPr="001C3507" w:rsidRDefault="00B93500" w:rsidP="005D6065">
            <w:pPr>
              <w:rPr>
                <w:sz w:val="24"/>
                <w:szCs w:val="24"/>
              </w:rPr>
            </w:pPr>
            <w:r w:rsidRPr="001C3507">
              <w:rPr>
                <w:sz w:val="24"/>
                <w:szCs w:val="24"/>
              </w:rPr>
              <w:tab/>
            </w:r>
            <w:r w:rsidRPr="001C3507">
              <w:rPr>
                <w:sz w:val="24"/>
                <w:szCs w:val="24"/>
              </w:rPr>
              <w:tab/>
            </w:r>
            <w:r w:rsidRPr="001C3507">
              <w:rPr>
                <w:sz w:val="24"/>
                <w:szCs w:val="24"/>
              </w:rPr>
              <w:tab/>
            </w:r>
            <w:r>
              <w:rPr>
                <w:sz w:val="24"/>
                <w:szCs w:val="24"/>
              </w:rPr>
              <w:fldChar w:fldCharType="begin">
                <w:ffData>
                  <w:name w:val="Debtor"/>
                  <w:enabled/>
                  <w:calcOnExit w:val="0"/>
                  <w:ddList>
                    <w:listEntry w:val="Please select"/>
                    <w:listEntry w:val="Debtor"/>
                    <w:listEntry w:val="Debtors"/>
                  </w:ddList>
                </w:ffData>
              </w:fldChar>
            </w:r>
            <w:bookmarkStart w:id="5" w:name="Debtor"/>
            <w:r>
              <w:rPr>
                <w:sz w:val="24"/>
                <w:szCs w:val="24"/>
              </w:rPr>
              <w:instrText xml:space="preserve"> FORMDROPDOWN </w:instrText>
            </w:r>
            <w:r w:rsidR="00D36D8C">
              <w:rPr>
                <w:sz w:val="24"/>
                <w:szCs w:val="24"/>
              </w:rPr>
            </w:r>
            <w:r w:rsidR="00D36D8C">
              <w:rPr>
                <w:sz w:val="24"/>
                <w:szCs w:val="24"/>
              </w:rPr>
              <w:fldChar w:fldCharType="separate"/>
            </w:r>
            <w:r>
              <w:rPr>
                <w:sz w:val="24"/>
                <w:szCs w:val="24"/>
              </w:rPr>
              <w:fldChar w:fldCharType="end"/>
            </w:r>
            <w:bookmarkEnd w:id="5"/>
            <w:r w:rsidRPr="001C3507">
              <w:rPr>
                <w:sz w:val="24"/>
                <w:szCs w:val="24"/>
              </w:rPr>
              <w:t>.</w:t>
            </w:r>
          </w:p>
        </w:tc>
        <w:tc>
          <w:tcPr>
            <w:tcW w:w="270" w:type="dxa"/>
          </w:tcPr>
          <w:p w14:paraId="555B23A6" w14:textId="77777777" w:rsidR="00B93500" w:rsidRPr="001C3507" w:rsidRDefault="00B93500" w:rsidP="005D6065">
            <w:pPr>
              <w:rPr>
                <w:sz w:val="24"/>
                <w:szCs w:val="24"/>
              </w:rPr>
            </w:pPr>
            <w:r w:rsidRPr="001C3507">
              <w:rPr>
                <w:sz w:val="24"/>
                <w:szCs w:val="24"/>
              </w:rPr>
              <w:t>)</w:t>
            </w:r>
          </w:p>
        </w:tc>
        <w:tc>
          <w:tcPr>
            <w:tcW w:w="4608" w:type="dxa"/>
          </w:tcPr>
          <w:p w14:paraId="24736D40" w14:textId="77777777" w:rsidR="00B93500" w:rsidRPr="001C3507" w:rsidRDefault="00B93500" w:rsidP="005D6065">
            <w:pPr>
              <w:rPr>
                <w:sz w:val="24"/>
                <w:szCs w:val="24"/>
              </w:rPr>
            </w:pPr>
          </w:p>
        </w:tc>
      </w:tr>
    </w:tbl>
    <w:p w14:paraId="6C4E319C" w14:textId="77777777" w:rsidR="00B93500" w:rsidRPr="006A2261" w:rsidRDefault="00B93500" w:rsidP="00B93500">
      <w:pPr>
        <w:pStyle w:val="BodyText"/>
      </w:pPr>
    </w:p>
    <w:p w14:paraId="37935127" w14:textId="4C365ACA" w:rsidR="00AD39FC" w:rsidRPr="00FE0E38" w:rsidRDefault="00AD39FC" w:rsidP="00AD39FC">
      <w:pPr>
        <w:pStyle w:val="BodyText"/>
        <w:jc w:val="center"/>
        <w:rPr>
          <w:b/>
          <w:bCs/>
          <w:sz w:val="28"/>
          <w:szCs w:val="28"/>
        </w:rPr>
      </w:pPr>
      <w:r w:rsidRPr="00FE0E38">
        <w:rPr>
          <w:b/>
          <w:bCs/>
          <w:sz w:val="28"/>
          <w:szCs w:val="28"/>
        </w:rPr>
        <w:t>CHAPTER 11 POSTCONFIRMATION REPORT</w:t>
      </w:r>
    </w:p>
    <w:p w14:paraId="72A3D3EC" w14:textId="77777777" w:rsidR="00AD39FC" w:rsidRPr="00C504A4" w:rsidRDefault="00AD39FC" w:rsidP="00AD39FC">
      <w:pPr>
        <w:jc w:val="both"/>
      </w:pPr>
    </w:p>
    <w:p w14:paraId="66043329" w14:textId="389ED00C" w:rsidR="00AD39FC" w:rsidRPr="00C504A4" w:rsidRDefault="00AD39FC" w:rsidP="00AD39FC">
      <w:pPr>
        <w:jc w:val="both"/>
        <w:rPr>
          <w:noProof/>
        </w:rPr>
      </w:pPr>
      <w:r w:rsidRPr="00C504A4">
        <w:rPr>
          <w:b/>
          <w:bCs/>
        </w:rPr>
        <w:t>REPORTING PERIOD:</w:t>
      </w:r>
      <w:r w:rsidR="001F434C" w:rsidRPr="00C504A4">
        <w:rPr>
          <w:noProof/>
        </w:rPr>
        <w:t xml:space="preserve"> </w:t>
      </w:r>
    </w:p>
    <w:p w14:paraId="74CC4253" w14:textId="5B196A21" w:rsidR="00B7097B" w:rsidRPr="00C504A4" w:rsidRDefault="00B7097B" w:rsidP="00AD39FC">
      <w:pPr>
        <w:jc w:val="both"/>
        <w:rPr>
          <w:noProof/>
        </w:rPr>
      </w:pPr>
    </w:p>
    <w:p w14:paraId="7909571E" w14:textId="04838CF1" w:rsidR="00B7097B" w:rsidRPr="00C504A4" w:rsidRDefault="00B7097B" w:rsidP="00B7097B">
      <w:pPr>
        <w:ind w:firstLine="720"/>
        <w:jc w:val="both"/>
      </w:pPr>
      <w:r w:rsidRPr="00C504A4">
        <w:rPr>
          <w:noProof/>
        </w:rPr>
        <w:t>FROM:</w:t>
      </w:r>
      <w:r w:rsidR="00C504A4" w:rsidRPr="00C504A4">
        <w:rPr>
          <w:noProof/>
        </w:rPr>
        <w:tab/>
      </w:r>
      <w:r w:rsidR="00C504A4" w:rsidRPr="00C504A4">
        <w:rPr>
          <w:noProof/>
        </w:rPr>
        <w:tab/>
      </w:r>
      <w:r w:rsidR="00C504A4" w:rsidRPr="00C504A4">
        <w:rPr>
          <w:noProof/>
        </w:rPr>
        <w:tab/>
      </w:r>
      <w:r w:rsidR="00C504A4" w:rsidRPr="00C504A4">
        <w:rPr>
          <w:noProof/>
        </w:rPr>
        <w:tab/>
      </w:r>
      <w:r w:rsidR="0049303F">
        <w:rPr>
          <w:noProof/>
        </w:rPr>
        <w:tab/>
      </w:r>
      <w:r w:rsidR="00ED5E4D">
        <w:rPr>
          <w:noProof/>
        </w:rPr>
        <w:fldChar w:fldCharType="begin">
          <w:ffData>
            <w:name w:val="Text2"/>
            <w:enabled/>
            <w:calcOnExit w:val="0"/>
            <w:textInput>
              <w:type w:val="date"/>
              <w:format w:val="MMMM d, yyyy"/>
            </w:textInput>
          </w:ffData>
        </w:fldChar>
      </w:r>
      <w:bookmarkStart w:id="6" w:name="Text2"/>
      <w:r w:rsidR="00ED5E4D">
        <w:rPr>
          <w:noProof/>
        </w:rPr>
        <w:instrText xml:space="preserve"> FORMTEXT </w:instrText>
      </w:r>
      <w:r w:rsidR="00ED5E4D">
        <w:rPr>
          <w:noProof/>
        </w:rPr>
      </w:r>
      <w:r w:rsidR="00ED5E4D">
        <w:rPr>
          <w:noProof/>
        </w:rPr>
        <w:fldChar w:fldCharType="separate"/>
      </w:r>
      <w:r w:rsidR="00ED5E4D">
        <w:rPr>
          <w:noProof/>
        </w:rPr>
        <w:t> </w:t>
      </w:r>
      <w:r w:rsidR="00ED5E4D">
        <w:rPr>
          <w:noProof/>
        </w:rPr>
        <w:t> </w:t>
      </w:r>
      <w:r w:rsidR="00ED5E4D">
        <w:rPr>
          <w:noProof/>
        </w:rPr>
        <w:t> </w:t>
      </w:r>
      <w:r w:rsidR="00ED5E4D">
        <w:rPr>
          <w:noProof/>
        </w:rPr>
        <w:t> </w:t>
      </w:r>
      <w:r w:rsidR="00ED5E4D">
        <w:rPr>
          <w:noProof/>
        </w:rPr>
        <w:t> </w:t>
      </w:r>
      <w:r w:rsidR="00ED5E4D">
        <w:rPr>
          <w:noProof/>
        </w:rPr>
        <w:fldChar w:fldCharType="end"/>
      </w:r>
      <w:bookmarkEnd w:id="6"/>
    </w:p>
    <w:p w14:paraId="69535C51" w14:textId="7775631C" w:rsidR="00AD39FC" w:rsidRPr="00C504A4" w:rsidRDefault="00AD39FC" w:rsidP="00AD39FC">
      <w:pPr>
        <w:jc w:val="both"/>
      </w:pPr>
    </w:p>
    <w:p w14:paraId="17880A79" w14:textId="5200170E" w:rsidR="00B7097B" w:rsidRPr="00C504A4" w:rsidRDefault="00B7097B" w:rsidP="00B7097B">
      <w:pPr>
        <w:ind w:firstLine="720"/>
        <w:jc w:val="both"/>
      </w:pPr>
      <w:r w:rsidRPr="00C504A4">
        <w:rPr>
          <w:noProof/>
        </w:rPr>
        <w:t>TO:</w:t>
      </w:r>
      <w:r w:rsidR="00C504A4" w:rsidRPr="00C504A4">
        <w:rPr>
          <w:noProof/>
        </w:rPr>
        <w:tab/>
      </w:r>
      <w:r w:rsidR="00C504A4" w:rsidRPr="00C504A4">
        <w:rPr>
          <w:noProof/>
        </w:rPr>
        <w:tab/>
      </w:r>
      <w:r w:rsidR="00C504A4" w:rsidRPr="00C504A4">
        <w:rPr>
          <w:noProof/>
        </w:rPr>
        <w:tab/>
      </w:r>
      <w:r w:rsidR="00C504A4" w:rsidRPr="00C504A4">
        <w:rPr>
          <w:noProof/>
        </w:rPr>
        <w:tab/>
      </w:r>
      <w:r w:rsidR="00C504A4" w:rsidRPr="00C504A4">
        <w:rPr>
          <w:noProof/>
        </w:rPr>
        <w:tab/>
      </w:r>
      <w:r w:rsidR="0049303F">
        <w:rPr>
          <w:noProof/>
        </w:rPr>
        <w:fldChar w:fldCharType="begin">
          <w:ffData>
            <w:name w:val="Text1"/>
            <w:enabled/>
            <w:calcOnExit w:val="0"/>
            <w:textInput>
              <w:type w:val="date"/>
              <w:format w:val="MMMM d, yyyy"/>
            </w:textInput>
          </w:ffData>
        </w:fldChar>
      </w:r>
      <w:bookmarkStart w:id="7" w:name="Text1"/>
      <w:r w:rsidR="0049303F">
        <w:rPr>
          <w:noProof/>
        </w:rPr>
        <w:instrText xml:space="preserve"> FORMTEXT </w:instrText>
      </w:r>
      <w:r w:rsidR="0049303F">
        <w:rPr>
          <w:noProof/>
        </w:rPr>
      </w:r>
      <w:r w:rsidR="0049303F">
        <w:rPr>
          <w:noProof/>
        </w:rPr>
        <w:fldChar w:fldCharType="separate"/>
      </w:r>
      <w:r w:rsidR="0049303F">
        <w:rPr>
          <w:noProof/>
        </w:rPr>
        <w:t> </w:t>
      </w:r>
      <w:r w:rsidR="0049303F">
        <w:rPr>
          <w:noProof/>
        </w:rPr>
        <w:t> </w:t>
      </w:r>
      <w:r w:rsidR="0049303F">
        <w:rPr>
          <w:noProof/>
        </w:rPr>
        <w:t> </w:t>
      </w:r>
      <w:r w:rsidR="0049303F">
        <w:rPr>
          <w:noProof/>
        </w:rPr>
        <w:t> </w:t>
      </w:r>
      <w:r w:rsidR="0049303F">
        <w:rPr>
          <w:noProof/>
        </w:rPr>
        <w:t> </w:t>
      </w:r>
      <w:r w:rsidR="0049303F">
        <w:rPr>
          <w:noProof/>
        </w:rPr>
        <w:fldChar w:fldCharType="end"/>
      </w:r>
      <w:bookmarkEnd w:id="7"/>
    </w:p>
    <w:p w14:paraId="55D1997A" w14:textId="2A827F23" w:rsidR="00B7097B" w:rsidRPr="00C504A4" w:rsidRDefault="00B7097B" w:rsidP="00AD39FC">
      <w:pPr>
        <w:jc w:val="both"/>
      </w:pPr>
    </w:p>
    <w:p w14:paraId="57A8B8AC" w14:textId="0B93025B" w:rsidR="00AD39FC" w:rsidRPr="00C504A4" w:rsidRDefault="00AD39FC" w:rsidP="00AD39FC">
      <w:pPr>
        <w:jc w:val="both"/>
      </w:pPr>
      <w:r w:rsidRPr="00C504A4">
        <w:rPr>
          <w:b/>
          <w:bCs/>
        </w:rPr>
        <w:t>DATE PLAN CONFIRMED:</w:t>
      </w:r>
      <w:r w:rsidR="00C504A4" w:rsidRPr="00C504A4">
        <w:rPr>
          <w:b/>
          <w:bCs/>
        </w:rPr>
        <w:tab/>
      </w:r>
      <w:r w:rsidR="00C504A4" w:rsidRPr="00C504A4">
        <w:rPr>
          <w:b/>
          <w:bCs/>
        </w:rPr>
        <w:tab/>
      </w:r>
      <w:r w:rsidR="00C504A4">
        <w:rPr>
          <w:b/>
          <w:bCs/>
        </w:rPr>
        <w:tab/>
      </w:r>
      <w:r w:rsidR="0049303F">
        <w:rPr>
          <w:b/>
          <w:bCs/>
        </w:rPr>
        <w:fldChar w:fldCharType="begin">
          <w:ffData>
            <w:name w:val="Text3"/>
            <w:enabled/>
            <w:calcOnExit w:val="0"/>
            <w:textInput>
              <w:type w:val="date"/>
              <w:format w:val="MMMM d, yyyy"/>
            </w:textInput>
          </w:ffData>
        </w:fldChar>
      </w:r>
      <w:bookmarkStart w:id="8" w:name="Text3"/>
      <w:r w:rsidR="0049303F">
        <w:rPr>
          <w:b/>
          <w:bCs/>
        </w:rPr>
        <w:instrText xml:space="preserve"> FORMTEXT </w:instrText>
      </w:r>
      <w:r w:rsidR="0049303F">
        <w:rPr>
          <w:b/>
          <w:bCs/>
        </w:rPr>
      </w:r>
      <w:r w:rsidR="0049303F">
        <w:rPr>
          <w:b/>
          <w:bCs/>
        </w:rPr>
        <w:fldChar w:fldCharType="separate"/>
      </w:r>
      <w:r w:rsidR="0049303F">
        <w:rPr>
          <w:b/>
          <w:bCs/>
          <w:noProof/>
        </w:rPr>
        <w:t> </w:t>
      </w:r>
      <w:r w:rsidR="0049303F">
        <w:rPr>
          <w:b/>
          <w:bCs/>
          <w:noProof/>
        </w:rPr>
        <w:t> </w:t>
      </w:r>
      <w:r w:rsidR="0049303F">
        <w:rPr>
          <w:b/>
          <w:bCs/>
          <w:noProof/>
        </w:rPr>
        <w:t> </w:t>
      </w:r>
      <w:r w:rsidR="0049303F">
        <w:rPr>
          <w:b/>
          <w:bCs/>
          <w:noProof/>
        </w:rPr>
        <w:t> </w:t>
      </w:r>
      <w:r w:rsidR="0049303F">
        <w:rPr>
          <w:b/>
          <w:bCs/>
          <w:noProof/>
        </w:rPr>
        <w:t> </w:t>
      </w:r>
      <w:r w:rsidR="0049303F">
        <w:rPr>
          <w:b/>
          <w:bCs/>
        </w:rPr>
        <w:fldChar w:fldCharType="end"/>
      </w:r>
      <w:bookmarkEnd w:id="8"/>
    </w:p>
    <w:p w14:paraId="27A87AC1" w14:textId="01C0893B" w:rsidR="00AD39FC" w:rsidRPr="00C504A4" w:rsidRDefault="00AD39FC" w:rsidP="00AD39FC">
      <w:pPr>
        <w:jc w:val="both"/>
      </w:pPr>
    </w:p>
    <w:p w14:paraId="57FE521F" w14:textId="2DA3C53C" w:rsidR="00AD39FC" w:rsidRDefault="00AD39FC" w:rsidP="00AD39FC">
      <w:pPr>
        <w:jc w:val="both"/>
        <w:rPr>
          <w:b/>
          <w:bCs/>
        </w:rPr>
      </w:pPr>
      <w:r w:rsidRPr="00C504A4">
        <w:rPr>
          <w:b/>
          <w:bCs/>
        </w:rPr>
        <w:t>EFFECTIVE DATE OF PLAN:</w:t>
      </w:r>
      <w:r w:rsidR="001F434C" w:rsidRPr="00C504A4">
        <w:rPr>
          <w:b/>
          <w:bCs/>
        </w:rPr>
        <w:t xml:space="preserve"> </w:t>
      </w:r>
      <w:r w:rsidR="00C504A4" w:rsidRPr="00C504A4">
        <w:rPr>
          <w:b/>
          <w:bCs/>
        </w:rPr>
        <w:tab/>
      </w:r>
      <w:r w:rsidR="00C504A4" w:rsidRPr="00C504A4">
        <w:rPr>
          <w:b/>
          <w:bCs/>
        </w:rPr>
        <w:tab/>
      </w:r>
      <w:r w:rsidR="0049303F">
        <w:rPr>
          <w:b/>
          <w:bCs/>
        </w:rPr>
        <w:fldChar w:fldCharType="begin">
          <w:ffData>
            <w:name w:val="Text4"/>
            <w:enabled/>
            <w:calcOnExit w:val="0"/>
            <w:textInput>
              <w:type w:val="date"/>
              <w:format w:val="MMMM d, yyyy"/>
            </w:textInput>
          </w:ffData>
        </w:fldChar>
      </w:r>
      <w:bookmarkStart w:id="9" w:name="Text4"/>
      <w:r w:rsidR="0049303F">
        <w:rPr>
          <w:b/>
          <w:bCs/>
        </w:rPr>
        <w:instrText xml:space="preserve"> FORMTEXT </w:instrText>
      </w:r>
      <w:r w:rsidR="0049303F">
        <w:rPr>
          <w:b/>
          <w:bCs/>
        </w:rPr>
      </w:r>
      <w:r w:rsidR="0049303F">
        <w:rPr>
          <w:b/>
          <w:bCs/>
        </w:rPr>
        <w:fldChar w:fldCharType="separate"/>
      </w:r>
      <w:r w:rsidR="0049303F">
        <w:rPr>
          <w:b/>
          <w:bCs/>
          <w:noProof/>
        </w:rPr>
        <w:t> </w:t>
      </w:r>
      <w:r w:rsidR="0049303F">
        <w:rPr>
          <w:b/>
          <w:bCs/>
          <w:noProof/>
        </w:rPr>
        <w:t> </w:t>
      </w:r>
      <w:r w:rsidR="0049303F">
        <w:rPr>
          <w:b/>
          <w:bCs/>
          <w:noProof/>
        </w:rPr>
        <w:t> </w:t>
      </w:r>
      <w:r w:rsidR="0049303F">
        <w:rPr>
          <w:b/>
          <w:bCs/>
          <w:noProof/>
        </w:rPr>
        <w:t> </w:t>
      </w:r>
      <w:r w:rsidR="0049303F">
        <w:rPr>
          <w:b/>
          <w:bCs/>
          <w:noProof/>
        </w:rPr>
        <w:t> </w:t>
      </w:r>
      <w:r w:rsidR="0049303F">
        <w:rPr>
          <w:b/>
          <w:bCs/>
        </w:rPr>
        <w:fldChar w:fldCharType="end"/>
      </w:r>
      <w:bookmarkEnd w:id="9"/>
    </w:p>
    <w:p w14:paraId="7ED253A7" w14:textId="5BC6CBDE" w:rsidR="0049303F" w:rsidRPr="0049303F" w:rsidRDefault="0049303F" w:rsidP="00AD39FC">
      <w:pPr>
        <w:jc w:val="both"/>
      </w:pPr>
      <w:r>
        <w:rPr>
          <w:b/>
          <w:bCs/>
        </w:rPr>
        <w:tab/>
      </w:r>
      <w:r>
        <w:rPr>
          <w:b/>
          <w:bCs/>
        </w:rPr>
        <w:tab/>
      </w:r>
      <w:r>
        <w:rPr>
          <w:b/>
          <w:bCs/>
        </w:rPr>
        <w:tab/>
      </w:r>
      <w:r>
        <w:rPr>
          <w:b/>
          <w:bCs/>
        </w:rPr>
        <w:tab/>
      </w:r>
      <w:r>
        <w:rPr>
          <w:b/>
          <w:bCs/>
        </w:rPr>
        <w:tab/>
      </w:r>
      <w:r>
        <w:rPr>
          <w:b/>
          <w:bCs/>
        </w:rPr>
        <w:tab/>
      </w:r>
      <w:r>
        <w:rPr>
          <w:b/>
          <w:bCs/>
        </w:rPr>
        <w:fldChar w:fldCharType="begin">
          <w:ffData>
            <w:name w:val="Check1"/>
            <w:enabled/>
            <w:calcOnExit w:val="0"/>
            <w:checkBox>
              <w:sizeAuto/>
              <w:default w:val="0"/>
            </w:checkBox>
          </w:ffData>
        </w:fldChar>
      </w:r>
      <w:bookmarkStart w:id="10" w:name="Check1"/>
      <w:r>
        <w:rPr>
          <w:b/>
          <w:bCs/>
        </w:rPr>
        <w:instrText xml:space="preserve"> FORMCHECKBOX </w:instrText>
      </w:r>
      <w:r w:rsidR="00D36D8C">
        <w:rPr>
          <w:b/>
          <w:bCs/>
        </w:rPr>
      </w:r>
      <w:r w:rsidR="00D36D8C">
        <w:rPr>
          <w:b/>
          <w:bCs/>
        </w:rPr>
        <w:fldChar w:fldCharType="separate"/>
      </w:r>
      <w:r>
        <w:rPr>
          <w:b/>
          <w:bCs/>
        </w:rPr>
        <w:fldChar w:fldCharType="end"/>
      </w:r>
      <w:bookmarkEnd w:id="10"/>
      <w:r>
        <w:rPr>
          <w:b/>
          <w:bCs/>
        </w:rPr>
        <w:t xml:space="preserve"> </w:t>
      </w:r>
      <w:r w:rsidRPr="0049303F">
        <w:t xml:space="preserve">Effective Date has not yet occurred. </w:t>
      </w:r>
    </w:p>
    <w:p w14:paraId="0D0B940D" w14:textId="77777777" w:rsidR="00AD39FC" w:rsidRPr="00C504A4" w:rsidRDefault="00AD39FC" w:rsidP="00AD39FC">
      <w:pPr>
        <w:jc w:val="both"/>
      </w:pPr>
    </w:p>
    <w:p w14:paraId="69F2E9E9" w14:textId="367227D9" w:rsidR="00AD39FC" w:rsidRPr="00C504A4" w:rsidRDefault="00AD39FC" w:rsidP="00AD39FC">
      <w:pPr>
        <w:jc w:val="both"/>
      </w:pPr>
      <w:r w:rsidRPr="00C504A4">
        <w:rPr>
          <w:b/>
          <w:bCs/>
        </w:rPr>
        <w:t>ESTIMATED CLOSING DATE:</w:t>
      </w:r>
      <w:r w:rsidR="00C504A4" w:rsidRPr="00C504A4">
        <w:rPr>
          <w:b/>
          <w:bCs/>
        </w:rPr>
        <w:tab/>
      </w:r>
      <w:r w:rsidR="00C504A4" w:rsidRPr="00C504A4">
        <w:rPr>
          <w:b/>
          <w:bCs/>
        </w:rPr>
        <w:tab/>
      </w:r>
      <w:r w:rsidR="0049303F">
        <w:rPr>
          <w:b/>
          <w:bCs/>
        </w:rPr>
        <w:fldChar w:fldCharType="begin">
          <w:ffData>
            <w:name w:val="Text5"/>
            <w:enabled/>
            <w:calcOnExit w:val="0"/>
            <w:textInput>
              <w:type w:val="date"/>
              <w:format w:val="MMMM d, yyyy"/>
            </w:textInput>
          </w:ffData>
        </w:fldChar>
      </w:r>
      <w:bookmarkStart w:id="11" w:name="Text5"/>
      <w:r w:rsidR="0049303F">
        <w:rPr>
          <w:b/>
          <w:bCs/>
        </w:rPr>
        <w:instrText xml:space="preserve"> FORMTEXT </w:instrText>
      </w:r>
      <w:r w:rsidR="0049303F">
        <w:rPr>
          <w:b/>
          <w:bCs/>
        </w:rPr>
      </w:r>
      <w:r w:rsidR="0049303F">
        <w:rPr>
          <w:b/>
          <w:bCs/>
        </w:rPr>
        <w:fldChar w:fldCharType="separate"/>
      </w:r>
      <w:r w:rsidR="0049303F">
        <w:rPr>
          <w:b/>
          <w:bCs/>
          <w:noProof/>
        </w:rPr>
        <w:t> </w:t>
      </w:r>
      <w:r w:rsidR="0049303F">
        <w:rPr>
          <w:b/>
          <w:bCs/>
          <w:noProof/>
        </w:rPr>
        <w:t> </w:t>
      </w:r>
      <w:r w:rsidR="0049303F">
        <w:rPr>
          <w:b/>
          <w:bCs/>
          <w:noProof/>
        </w:rPr>
        <w:t> </w:t>
      </w:r>
      <w:r w:rsidR="0049303F">
        <w:rPr>
          <w:b/>
          <w:bCs/>
          <w:noProof/>
        </w:rPr>
        <w:t> </w:t>
      </w:r>
      <w:r w:rsidR="0049303F">
        <w:rPr>
          <w:b/>
          <w:bCs/>
          <w:noProof/>
        </w:rPr>
        <w:t> </w:t>
      </w:r>
      <w:r w:rsidR="0049303F">
        <w:rPr>
          <w:b/>
          <w:bCs/>
        </w:rPr>
        <w:fldChar w:fldCharType="end"/>
      </w:r>
      <w:bookmarkEnd w:id="11"/>
    </w:p>
    <w:p w14:paraId="0E27B00A" w14:textId="77777777" w:rsidR="00AD39FC" w:rsidRPr="00C504A4" w:rsidRDefault="00AD39FC" w:rsidP="00AD39FC">
      <w:pPr>
        <w:jc w:val="both"/>
      </w:pPr>
    </w:p>
    <w:p w14:paraId="6A345E14" w14:textId="3F6CABC4" w:rsidR="00AD39FC" w:rsidRPr="00C504A4" w:rsidRDefault="00AD39FC" w:rsidP="00AD39FC">
      <w:pPr>
        <w:jc w:val="both"/>
      </w:pPr>
      <w:r w:rsidRPr="00C504A4">
        <w:t xml:space="preserve">I </w:t>
      </w:r>
      <w:r w:rsidR="00FE0E38">
        <w:t>certify</w:t>
      </w:r>
      <w:r w:rsidRPr="00C504A4">
        <w:t xml:space="preserve"> under penalty of perjury that the information contained in this </w:t>
      </w:r>
      <w:r w:rsidR="00FE0E38">
        <w:t>Postconfirmation Report</w:t>
      </w:r>
      <w:r w:rsidRPr="00C504A4">
        <w:t xml:space="preserve"> is true and correct to the best of my knowledge and belief.</w:t>
      </w:r>
    </w:p>
    <w:p w14:paraId="5A176E61" w14:textId="68B19785" w:rsidR="00AD39FC" w:rsidRPr="00C504A4" w:rsidRDefault="00AD39FC" w:rsidP="00AD39F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E5EAD" w:rsidRPr="00C504A4" w14:paraId="07E1FA54" w14:textId="77777777" w:rsidTr="7919E158">
        <w:tc>
          <w:tcPr>
            <w:tcW w:w="9350" w:type="dxa"/>
          </w:tcPr>
          <w:tbl>
            <w:tblPr>
              <w:tblStyle w:val="TableGrid"/>
              <w:tblW w:w="0" w:type="auto"/>
              <w:tblLook w:val="04A0" w:firstRow="1" w:lastRow="0" w:firstColumn="1" w:lastColumn="0" w:noHBand="0" w:noVBand="1"/>
            </w:tblPr>
            <w:tblGrid>
              <w:gridCol w:w="4562"/>
              <w:gridCol w:w="4562"/>
            </w:tblGrid>
            <w:tr w:rsidR="00B7097B" w:rsidRPr="00C504A4" w14:paraId="4C689E13" w14:textId="77777777" w:rsidTr="00C504A4">
              <w:trPr>
                <w:trHeight w:val="189"/>
              </w:trPr>
              <w:tc>
                <w:tcPr>
                  <w:tcW w:w="4562" w:type="dxa"/>
                  <w:tcBorders>
                    <w:top w:val="nil"/>
                    <w:left w:val="nil"/>
                    <w:right w:val="nil"/>
                  </w:tcBorders>
                </w:tcPr>
                <w:p w14:paraId="4730361E" w14:textId="73F2DEE2" w:rsidR="00560BE2" w:rsidRDefault="00B7097B" w:rsidP="00B7097B">
                  <w:pPr>
                    <w:jc w:val="both"/>
                    <w:rPr>
                      <w:b/>
                      <w:bCs/>
                    </w:rPr>
                  </w:pPr>
                  <w:r w:rsidRPr="00FE0E38">
                    <w:rPr>
                      <w:b/>
                      <w:bCs/>
                    </w:rPr>
                    <w:t>DEBTOR</w:t>
                  </w:r>
                  <w:r w:rsidR="00B55592">
                    <w:rPr>
                      <w:b/>
                      <w:bCs/>
                    </w:rPr>
                    <w:t xml:space="preserve"> </w:t>
                  </w:r>
                  <w:r w:rsidR="00560BE2">
                    <w:rPr>
                      <w:b/>
                      <w:bCs/>
                    </w:rPr>
                    <w:t>/</w:t>
                  </w:r>
                  <w:r w:rsidR="00B55592">
                    <w:rPr>
                      <w:b/>
                      <w:bCs/>
                    </w:rPr>
                    <w:t xml:space="preserve"> </w:t>
                  </w:r>
                  <w:r w:rsidR="00560BE2">
                    <w:rPr>
                      <w:b/>
                      <w:bCs/>
                    </w:rPr>
                    <w:t>TRUSTEE</w:t>
                  </w:r>
                  <w:r w:rsidR="00B55592">
                    <w:rPr>
                      <w:b/>
                      <w:bCs/>
                    </w:rPr>
                    <w:t xml:space="preserve"> </w:t>
                  </w:r>
                  <w:r w:rsidR="00560BE2">
                    <w:rPr>
                      <w:b/>
                      <w:bCs/>
                    </w:rPr>
                    <w:t>/</w:t>
                  </w:r>
                  <w:r w:rsidR="00B55592">
                    <w:rPr>
                      <w:b/>
                      <w:bCs/>
                    </w:rPr>
                    <w:t xml:space="preserve"> </w:t>
                  </w:r>
                </w:p>
                <w:p w14:paraId="7D857273" w14:textId="43395742" w:rsidR="00B7097B" w:rsidRPr="00C504A4" w:rsidRDefault="00560BE2" w:rsidP="00B7097B">
                  <w:pPr>
                    <w:jc w:val="both"/>
                  </w:pPr>
                  <w:r>
                    <w:rPr>
                      <w:b/>
                      <w:bCs/>
                    </w:rPr>
                    <w:t>LIQUIDATING AGENT</w:t>
                  </w:r>
                  <w:r w:rsidR="00B7097B" w:rsidRPr="00C504A4">
                    <w:t>:</w:t>
                  </w:r>
                </w:p>
              </w:tc>
              <w:tc>
                <w:tcPr>
                  <w:tcW w:w="4562" w:type="dxa"/>
                  <w:tcBorders>
                    <w:top w:val="nil"/>
                    <w:left w:val="nil"/>
                    <w:right w:val="nil"/>
                  </w:tcBorders>
                </w:tcPr>
                <w:p w14:paraId="0384B0C6" w14:textId="77777777" w:rsidR="00B7097B" w:rsidRPr="00C504A4" w:rsidRDefault="00B7097B" w:rsidP="00B7097B">
                  <w:pPr>
                    <w:jc w:val="both"/>
                  </w:pPr>
                  <w:r w:rsidRPr="00FE0E38">
                    <w:rPr>
                      <w:b/>
                      <w:bCs/>
                    </w:rPr>
                    <w:t>DEBTOR 2</w:t>
                  </w:r>
                  <w:r w:rsidRPr="00C504A4">
                    <w:t xml:space="preserve"> (if applicable):</w:t>
                  </w:r>
                </w:p>
                <w:p w14:paraId="147E4D4F" w14:textId="77777777" w:rsidR="00B7097B" w:rsidRPr="00C504A4" w:rsidRDefault="00B7097B" w:rsidP="00B7097B">
                  <w:pPr>
                    <w:ind w:hanging="581"/>
                    <w:jc w:val="both"/>
                  </w:pPr>
                </w:p>
              </w:tc>
            </w:tr>
            <w:tr w:rsidR="0040593B" w:rsidRPr="00C504A4" w14:paraId="503D7C60" w14:textId="77777777" w:rsidTr="00C504A4">
              <w:trPr>
                <w:trHeight w:val="1745"/>
              </w:trPr>
              <w:tc>
                <w:tcPr>
                  <w:tcW w:w="4562" w:type="dxa"/>
                </w:tcPr>
                <w:p w14:paraId="4B418A1E" w14:textId="77777777" w:rsidR="0040593B" w:rsidRPr="00357519" w:rsidRDefault="0040593B" w:rsidP="0040593B">
                  <w:pPr>
                    <w:jc w:val="both"/>
                  </w:pPr>
                </w:p>
                <w:p w14:paraId="2C5C9051" w14:textId="77777777" w:rsidR="0040593B" w:rsidRPr="00357519" w:rsidRDefault="0040593B" w:rsidP="0040593B">
                  <w:pPr>
                    <w:jc w:val="both"/>
                  </w:pPr>
                  <w:r w:rsidRPr="00357519">
                    <w:t xml:space="preserve">Signature:  </w:t>
                  </w:r>
                  <w:r>
                    <w:rPr>
                      <w:u w:val="single"/>
                    </w:rPr>
                    <w:t>__________________________</w:t>
                  </w:r>
                </w:p>
                <w:p w14:paraId="76195115" w14:textId="77777777" w:rsidR="0040593B" w:rsidRPr="00357519" w:rsidRDefault="0040593B" w:rsidP="0040593B">
                  <w:pPr>
                    <w:jc w:val="both"/>
                  </w:pPr>
                </w:p>
                <w:p w14:paraId="444894C8" w14:textId="77777777" w:rsidR="0040593B" w:rsidRPr="00357519" w:rsidRDefault="0040593B" w:rsidP="0040593B">
                  <w:pPr>
                    <w:jc w:val="both"/>
                  </w:pPr>
                  <w:r w:rsidRPr="00357519">
                    <w:t xml:space="preserve">Printed:        </w:t>
                  </w:r>
                  <w:r w:rsidRPr="00357519">
                    <w:fldChar w:fldCharType="begin">
                      <w:ffData>
                        <w:name w:val="Text113"/>
                        <w:enabled/>
                        <w:calcOnExit w:val="0"/>
                        <w:textInput/>
                      </w:ffData>
                    </w:fldChar>
                  </w:r>
                  <w:bookmarkStart w:id="12" w:name="Text113"/>
                  <w:r w:rsidRPr="00357519">
                    <w:instrText xml:space="preserve"> FORMTEXT </w:instrText>
                  </w:r>
                  <w:r w:rsidRPr="00357519">
                    <w:fldChar w:fldCharType="separate"/>
                  </w:r>
                  <w:r w:rsidRPr="00357519">
                    <w:rPr>
                      <w:noProof/>
                    </w:rPr>
                    <w:t> </w:t>
                  </w:r>
                  <w:r w:rsidRPr="00357519">
                    <w:rPr>
                      <w:noProof/>
                    </w:rPr>
                    <w:t> </w:t>
                  </w:r>
                  <w:r w:rsidRPr="00357519">
                    <w:rPr>
                      <w:noProof/>
                    </w:rPr>
                    <w:t> </w:t>
                  </w:r>
                  <w:r w:rsidRPr="00357519">
                    <w:rPr>
                      <w:noProof/>
                    </w:rPr>
                    <w:t> </w:t>
                  </w:r>
                  <w:r w:rsidRPr="00357519">
                    <w:rPr>
                      <w:noProof/>
                    </w:rPr>
                    <w:t> </w:t>
                  </w:r>
                  <w:r w:rsidRPr="00357519">
                    <w:fldChar w:fldCharType="end"/>
                  </w:r>
                  <w:bookmarkEnd w:id="12"/>
                </w:p>
                <w:p w14:paraId="2F8083C4" w14:textId="77777777" w:rsidR="0040593B" w:rsidRPr="00357519" w:rsidRDefault="0040593B" w:rsidP="0040593B">
                  <w:pPr>
                    <w:jc w:val="both"/>
                  </w:pPr>
                </w:p>
                <w:p w14:paraId="704BB823" w14:textId="77777777" w:rsidR="0040593B" w:rsidRPr="00357519" w:rsidRDefault="0040593B" w:rsidP="0040593B">
                  <w:pPr>
                    <w:jc w:val="both"/>
                  </w:pPr>
                  <w:r w:rsidRPr="00357519">
                    <w:t xml:space="preserve">Title:            </w:t>
                  </w:r>
                  <w:r w:rsidRPr="00357519">
                    <w:fldChar w:fldCharType="begin">
                      <w:ffData>
                        <w:name w:val="Text114"/>
                        <w:enabled/>
                        <w:calcOnExit w:val="0"/>
                        <w:textInput/>
                      </w:ffData>
                    </w:fldChar>
                  </w:r>
                  <w:bookmarkStart w:id="13" w:name="Text114"/>
                  <w:r w:rsidRPr="00357519">
                    <w:instrText xml:space="preserve"> FORMTEXT </w:instrText>
                  </w:r>
                  <w:r w:rsidRPr="00357519">
                    <w:fldChar w:fldCharType="separate"/>
                  </w:r>
                  <w:r w:rsidRPr="00357519">
                    <w:rPr>
                      <w:noProof/>
                    </w:rPr>
                    <w:t> </w:t>
                  </w:r>
                  <w:r w:rsidRPr="00357519">
                    <w:rPr>
                      <w:noProof/>
                    </w:rPr>
                    <w:t> </w:t>
                  </w:r>
                  <w:r w:rsidRPr="00357519">
                    <w:rPr>
                      <w:noProof/>
                    </w:rPr>
                    <w:t> </w:t>
                  </w:r>
                  <w:r w:rsidRPr="00357519">
                    <w:rPr>
                      <w:noProof/>
                    </w:rPr>
                    <w:t> </w:t>
                  </w:r>
                  <w:r w:rsidRPr="00357519">
                    <w:rPr>
                      <w:noProof/>
                    </w:rPr>
                    <w:t> </w:t>
                  </w:r>
                  <w:r w:rsidRPr="00357519">
                    <w:fldChar w:fldCharType="end"/>
                  </w:r>
                  <w:bookmarkEnd w:id="13"/>
                </w:p>
                <w:p w14:paraId="23E410ED" w14:textId="77777777" w:rsidR="0040593B" w:rsidRPr="00357519" w:rsidRDefault="0040593B" w:rsidP="0040593B">
                  <w:pPr>
                    <w:jc w:val="both"/>
                  </w:pPr>
                </w:p>
                <w:p w14:paraId="7F6A1176" w14:textId="77777777" w:rsidR="0040593B" w:rsidRPr="00357519" w:rsidRDefault="0040593B" w:rsidP="0040593B">
                  <w:pPr>
                    <w:jc w:val="both"/>
                  </w:pPr>
                  <w:r w:rsidRPr="00357519">
                    <w:t>Date:</w:t>
                  </w:r>
                  <w:r w:rsidRPr="00357519">
                    <w:rPr>
                      <w:noProof/>
                    </w:rPr>
                    <w:t xml:space="preserve">            </w:t>
                  </w:r>
                  <w:r w:rsidRPr="00357519">
                    <w:rPr>
                      <w:noProof/>
                    </w:rPr>
                    <w:fldChar w:fldCharType="begin">
                      <w:ffData>
                        <w:name w:val="Text115"/>
                        <w:enabled/>
                        <w:calcOnExit w:val="0"/>
                        <w:textInput>
                          <w:type w:val="date"/>
                          <w:format w:val="MMMM d, yyyy"/>
                        </w:textInput>
                      </w:ffData>
                    </w:fldChar>
                  </w:r>
                  <w:bookmarkStart w:id="14" w:name="Text115"/>
                  <w:r w:rsidRPr="00357519">
                    <w:rPr>
                      <w:noProof/>
                    </w:rPr>
                    <w:instrText xml:space="preserve"> FORMTEXT </w:instrText>
                  </w:r>
                  <w:r w:rsidRPr="00357519">
                    <w:rPr>
                      <w:noProof/>
                    </w:rPr>
                  </w:r>
                  <w:r w:rsidRPr="00357519">
                    <w:rPr>
                      <w:noProof/>
                    </w:rPr>
                    <w:fldChar w:fldCharType="separate"/>
                  </w:r>
                  <w:r w:rsidRPr="00357519">
                    <w:rPr>
                      <w:noProof/>
                    </w:rPr>
                    <w:t> </w:t>
                  </w:r>
                  <w:r w:rsidRPr="00357519">
                    <w:rPr>
                      <w:noProof/>
                    </w:rPr>
                    <w:t> </w:t>
                  </w:r>
                  <w:r w:rsidRPr="00357519">
                    <w:rPr>
                      <w:noProof/>
                    </w:rPr>
                    <w:t> </w:t>
                  </w:r>
                  <w:r w:rsidRPr="00357519">
                    <w:rPr>
                      <w:noProof/>
                    </w:rPr>
                    <w:t> </w:t>
                  </w:r>
                  <w:r w:rsidRPr="00357519">
                    <w:rPr>
                      <w:noProof/>
                    </w:rPr>
                    <w:t> </w:t>
                  </w:r>
                  <w:r w:rsidRPr="00357519">
                    <w:rPr>
                      <w:noProof/>
                    </w:rPr>
                    <w:fldChar w:fldCharType="end"/>
                  </w:r>
                  <w:bookmarkEnd w:id="14"/>
                </w:p>
                <w:p w14:paraId="6D79527D" w14:textId="77777777" w:rsidR="0040593B" w:rsidRPr="00C504A4" w:rsidRDefault="0040593B" w:rsidP="0040593B">
                  <w:pPr>
                    <w:ind w:hanging="581"/>
                    <w:jc w:val="both"/>
                    <w:rPr>
                      <w:b/>
                      <w:bCs/>
                    </w:rPr>
                  </w:pPr>
                </w:p>
              </w:tc>
              <w:tc>
                <w:tcPr>
                  <w:tcW w:w="4562" w:type="dxa"/>
                </w:tcPr>
                <w:p w14:paraId="232CD301" w14:textId="77777777" w:rsidR="0040593B" w:rsidRPr="00357519" w:rsidRDefault="0040593B" w:rsidP="0040593B">
                  <w:pPr>
                    <w:ind w:hanging="581"/>
                    <w:jc w:val="both"/>
                    <w:rPr>
                      <w:b/>
                      <w:bCs/>
                    </w:rPr>
                  </w:pPr>
                </w:p>
                <w:p w14:paraId="09A7A003" w14:textId="77777777" w:rsidR="0040593B" w:rsidRPr="00357519" w:rsidRDefault="0040593B" w:rsidP="0040593B">
                  <w:pPr>
                    <w:jc w:val="both"/>
                  </w:pPr>
                  <w:r w:rsidRPr="00357519">
                    <w:t>Signature:</w:t>
                  </w:r>
                  <w:r>
                    <w:t xml:space="preserve"> </w:t>
                  </w:r>
                  <w:r w:rsidRPr="00357519">
                    <w:t xml:space="preserve"> </w:t>
                  </w:r>
                  <w:r>
                    <w:rPr>
                      <w:u w:val="single"/>
                    </w:rPr>
                    <w:t>__________________________</w:t>
                  </w:r>
                </w:p>
                <w:p w14:paraId="7EB253F9" w14:textId="77777777" w:rsidR="0040593B" w:rsidRPr="00357519" w:rsidRDefault="0040593B" w:rsidP="0040593B">
                  <w:pPr>
                    <w:jc w:val="both"/>
                  </w:pPr>
                </w:p>
                <w:p w14:paraId="1A4C8333" w14:textId="77777777" w:rsidR="0040593B" w:rsidRPr="00357519" w:rsidRDefault="0040593B" w:rsidP="0040593B">
                  <w:pPr>
                    <w:jc w:val="both"/>
                  </w:pPr>
                  <w:r w:rsidRPr="00357519">
                    <w:t xml:space="preserve">Printed:       </w:t>
                  </w:r>
                  <w:r w:rsidRPr="00357519">
                    <w:fldChar w:fldCharType="begin">
                      <w:ffData>
                        <w:name w:val="Text113"/>
                        <w:enabled/>
                        <w:calcOnExit w:val="0"/>
                        <w:textInput/>
                      </w:ffData>
                    </w:fldChar>
                  </w:r>
                  <w:r w:rsidRPr="00357519">
                    <w:instrText xml:space="preserve"> FORMTEXT </w:instrText>
                  </w:r>
                  <w:r w:rsidRPr="00357519">
                    <w:fldChar w:fldCharType="separate"/>
                  </w:r>
                  <w:r w:rsidRPr="00357519">
                    <w:rPr>
                      <w:noProof/>
                    </w:rPr>
                    <w:t> </w:t>
                  </w:r>
                  <w:r w:rsidRPr="00357519">
                    <w:rPr>
                      <w:noProof/>
                    </w:rPr>
                    <w:t> </w:t>
                  </w:r>
                  <w:r w:rsidRPr="00357519">
                    <w:rPr>
                      <w:noProof/>
                    </w:rPr>
                    <w:t> </w:t>
                  </w:r>
                  <w:r w:rsidRPr="00357519">
                    <w:rPr>
                      <w:noProof/>
                    </w:rPr>
                    <w:t> </w:t>
                  </w:r>
                  <w:r w:rsidRPr="00357519">
                    <w:rPr>
                      <w:noProof/>
                    </w:rPr>
                    <w:t> </w:t>
                  </w:r>
                  <w:r w:rsidRPr="00357519">
                    <w:fldChar w:fldCharType="end"/>
                  </w:r>
                </w:p>
                <w:p w14:paraId="04520C3B" w14:textId="77777777" w:rsidR="0040593B" w:rsidRPr="00357519" w:rsidRDefault="0040593B" w:rsidP="0040593B">
                  <w:pPr>
                    <w:jc w:val="both"/>
                  </w:pPr>
                </w:p>
                <w:p w14:paraId="5AABD899" w14:textId="77777777" w:rsidR="0040593B" w:rsidRPr="00357519" w:rsidRDefault="0040593B" w:rsidP="0040593B">
                  <w:pPr>
                    <w:jc w:val="both"/>
                  </w:pPr>
                  <w:r w:rsidRPr="00357519">
                    <w:t xml:space="preserve">Date:           </w:t>
                  </w:r>
                  <w:r w:rsidRPr="00357519">
                    <w:fldChar w:fldCharType="begin">
                      <w:ffData>
                        <w:name w:val=""/>
                        <w:enabled/>
                        <w:calcOnExit w:val="0"/>
                        <w:textInput>
                          <w:type w:val="date"/>
                          <w:format w:val="MMMM d, yyyy"/>
                        </w:textInput>
                      </w:ffData>
                    </w:fldChar>
                  </w:r>
                  <w:r w:rsidRPr="00357519">
                    <w:instrText xml:space="preserve"> FORMTEXT </w:instrText>
                  </w:r>
                  <w:r w:rsidRPr="00357519">
                    <w:fldChar w:fldCharType="separate"/>
                  </w:r>
                  <w:r w:rsidRPr="00357519">
                    <w:rPr>
                      <w:noProof/>
                    </w:rPr>
                    <w:t> </w:t>
                  </w:r>
                  <w:r w:rsidRPr="00357519">
                    <w:rPr>
                      <w:noProof/>
                    </w:rPr>
                    <w:t> </w:t>
                  </w:r>
                  <w:r w:rsidRPr="00357519">
                    <w:rPr>
                      <w:noProof/>
                    </w:rPr>
                    <w:t> </w:t>
                  </w:r>
                  <w:r w:rsidRPr="00357519">
                    <w:rPr>
                      <w:noProof/>
                    </w:rPr>
                    <w:t> </w:t>
                  </w:r>
                  <w:r w:rsidRPr="00357519">
                    <w:rPr>
                      <w:noProof/>
                    </w:rPr>
                    <w:t> </w:t>
                  </w:r>
                  <w:r w:rsidRPr="00357519">
                    <w:fldChar w:fldCharType="end"/>
                  </w:r>
                </w:p>
                <w:p w14:paraId="451BA2B3" w14:textId="77777777" w:rsidR="0040593B" w:rsidRPr="00C504A4" w:rsidRDefault="0040593B" w:rsidP="0040593B">
                  <w:pPr>
                    <w:ind w:hanging="581"/>
                    <w:jc w:val="both"/>
                    <w:rPr>
                      <w:b/>
                      <w:bCs/>
                    </w:rPr>
                  </w:pPr>
                </w:p>
              </w:tc>
            </w:tr>
          </w:tbl>
          <w:p w14:paraId="62D1B198" w14:textId="5E4208C9" w:rsidR="00455816" w:rsidRPr="00C504A4" w:rsidRDefault="00455816" w:rsidP="00AD39FC">
            <w:pPr>
              <w:jc w:val="both"/>
              <w:rPr>
                <w:b/>
                <w:bCs/>
              </w:rPr>
            </w:pPr>
          </w:p>
        </w:tc>
      </w:tr>
    </w:tbl>
    <w:p w14:paraId="2E1C58EE" w14:textId="06E0577F" w:rsidR="00B8530D" w:rsidRPr="00C504A4" w:rsidRDefault="001F434C" w:rsidP="00C504A4">
      <w:pPr>
        <w:jc w:val="center"/>
        <w:rPr>
          <w:i/>
          <w:iCs/>
        </w:rPr>
      </w:pPr>
      <w:r w:rsidRPr="00C504A4">
        <w:rPr>
          <w:i/>
          <w:iCs/>
        </w:rPr>
        <w:t>Penalty for making a false statement or filing a false report: Fine of up $500,000.00 or imprisonment for up to</w:t>
      </w:r>
      <w:r w:rsidR="00C504A4">
        <w:rPr>
          <w:i/>
          <w:iCs/>
        </w:rPr>
        <w:t xml:space="preserve"> </w:t>
      </w:r>
      <w:r w:rsidRPr="00C504A4">
        <w:rPr>
          <w:i/>
          <w:iCs/>
        </w:rPr>
        <w:t>5 years or both. 1</w:t>
      </w:r>
      <w:r w:rsidR="00B7097B" w:rsidRPr="00C504A4">
        <w:rPr>
          <w:i/>
          <w:iCs/>
        </w:rPr>
        <w:t>8</w:t>
      </w:r>
      <w:r w:rsidRPr="00C504A4">
        <w:rPr>
          <w:i/>
          <w:iCs/>
        </w:rPr>
        <w:t xml:space="preserve"> U.S.C. §§ 152 and 3571</w:t>
      </w:r>
      <w:r w:rsidR="00B7097B" w:rsidRPr="00C504A4">
        <w:rPr>
          <w:i/>
          <w:iCs/>
        </w:rPr>
        <w:t>.</w:t>
      </w:r>
    </w:p>
    <w:bookmarkEnd w:id="0"/>
    <w:p w14:paraId="2BB12350" w14:textId="77777777" w:rsidR="00C1294B" w:rsidRDefault="00C1294B" w:rsidP="00AD39FC">
      <w:pPr>
        <w:jc w:val="both"/>
        <w:rPr>
          <w:b/>
          <w:bCs/>
          <w:u w:val="single"/>
        </w:rPr>
      </w:pPr>
    </w:p>
    <w:p w14:paraId="3E77AA9F" w14:textId="77777777" w:rsidR="00ED5E4D" w:rsidRPr="00FE0E38" w:rsidRDefault="00ED5E4D" w:rsidP="00ED5E4D">
      <w:pPr>
        <w:jc w:val="both"/>
        <w:rPr>
          <w:b/>
          <w:bCs/>
          <w:caps/>
        </w:rPr>
      </w:pPr>
      <w:r w:rsidRPr="00FE0E38">
        <w:rPr>
          <w:b/>
          <w:bCs/>
          <w:caps/>
        </w:rPr>
        <w:t>Description of Progress Toward Consummation of Plan</w:t>
      </w:r>
      <w:r>
        <w:rPr>
          <w:b/>
          <w:bCs/>
          <w:caps/>
        </w:rPr>
        <w:t xml:space="preserve"> &amp; CASE CLOSING</w:t>
      </w:r>
      <w:r w:rsidRPr="00FE0E38">
        <w:rPr>
          <w:b/>
          <w:bCs/>
          <w:caps/>
        </w:rPr>
        <w:t>:</w:t>
      </w:r>
    </w:p>
    <w:p w14:paraId="0FD97599" w14:textId="77777777" w:rsidR="00ED5E4D" w:rsidRDefault="00ED5E4D" w:rsidP="00ED5E4D">
      <w:pPr>
        <w:jc w:val="both"/>
      </w:pPr>
      <w:r w:rsidRPr="003A3CE1">
        <w:t>What conditions to the effective date of the plan have and have not occurred?</w:t>
      </w:r>
      <w:r>
        <w:t xml:space="preserve"> </w:t>
      </w:r>
      <w:r w:rsidRPr="00C504A4">
        <w:t>What other specific matters does the Court need to resolve prior to closing the case (e.g., adversary proceedings, claim disputes, filing fee applications, etc.)? Please indicate the nature of each matter and an estimated time frame that these matters will be resolved:</w:t>
      </w:r>
    </w:p>
    <w:p w14:paraId="24812E46" w14:textId="77777777" w:rsidR="00ED5E4D" w:rsidRPr="000944CC" w:rsidRDefault="00ED5E4D" w:rsidP="00ED5E4D">
      <w:pPr>
        <w:jc w:val="both"/>
        <w:rPr>
          <w:sz w:val="12"/>
          <w:szCs w:val="12"/>
        </w:rPr>
      </w:pPr>
    </w:p>
    <w:p w14:paraId="0AD8F60B" w14:textId="77777777" w:rsidR="00ED5E4D" w:rsidRPr="00C504A4" w:rsidRDefault="00ED5E4D" w:rsidP="00ED5E4D">
      <w:pPr>
        <w:jc w:val="both"/>
      </w:pPr>
      <w:r>
        <w:fldChar w:fldCharType="begin">
          <w:ffData>
            <w:name w:val="Text7"/>
            <w:enabled/>
            <w:calcOnExit w:val="0"/>
            <w:textInput/>
          </w:ffData>
        </w:fldChar>
      </w:r>
      <w:bookmarkStart w:id="1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25CE0B5" w14:textId="77777777" w:rsidR="00ED5E4D" w:rsidRDefault="00ED5E4D" w:rsidP="00AD39FC">
      <w:pPr>
        <w:jc w:val="both"/>
        <w:rPr>
          <w:b/>
          <w:bCs/>
          <w:u w:val="single"/>
        </w:rPr>
      </w:pPr>
    </w:p>
    <w:p w14:paraId="6B699379" w14:textId="609FDDEC" w:rsidR="00E35DC4" w:rsidRPr="00C504A4" w:rsidRDefault="00E35DC4" w:rsidP="00AD39FC">
      <w:pPr>
        <w:jc w:val="both"/>
        <w:rPr>
          <w:b/>
          <w:bCs/>
          <w:u w:val="single"/>
        </w:rPr>
        <w:sectPr w:rsidR="00E35DC4" w:rsidRPr="00C504A4" w:rsidSect="009B6451">
          <w:pgSz w:w="12240" w:h="15840"/>
          <w:pgMar w:top="1080" w:right="1440" w:bottom="806" w:left="1440" w:header="720" w:footer="720" w:gutter="0"/>
          <w:cols w:space="720"/>
          <w:docGrid w:linePitch="360"/>
        </w:sectPr>
      </w:pPr>
    </w:p>
    <w:p w14:paraId="6FEA3570" w14:textId="77777777" w:rsidR="00E35DC4" w:rsidRPr="00E35DC4" w:rsidRDefault="00E35DC4" w:rsidP="00E35DC4">
      <w:pPr>
        <w:ind w:left="-630" w:right="-720"/>
        <w:jc w:val="both"/>
        <w:rPr>
          <w:sz w:val="24"/>
          <w:szCs w:val="24"/>
        </w:rPr>
      </w:pPr>
      <w:r w:rsidRPr="00E35DC4">
        <w:rPr>
          <w:b/>
          <w:bCs/>
        </w:rPr>
        <w:lastRenderedPageBreak/>
        <w:fldChar w:fldCharType="begin">
          <w:ffData>
            <w:name w:val="Check17"/>
            <w:enabled/>
            <w:calcOnExit w:val="0"/>
            <w:checkBox>
              <w:sizeAuto/>
              <w:default w:val="0"/>
            </w:checkBox>
          </w:ffData>
        </w:fldChar>
      </w:r>
      <w:bookmarkStart w:id="16" w:name="Check17"/>
      <w:r w:rsidRPr="00E35DC4">
        <w:rPr>
          <w:b/>
          <w:bCs/>
        </w:rPr>
        <w:instrText xml:space="preserve"> FORMCHECKBOX </w:instrText>
      </w:r>
      <w:r w:rsidR="00D36D8C">
        <w:rPr>
          <w:b/>
          <w:bCs/>
        </w:rPr>
      </w:r>
      <w:r w:rsidR="00D36D8C">
        <w:rPr>
          <w:b/>
          <w:bCs/>
        </w:rPr>
        <w:fldChar w:fldCharType="separate"/>
      </w:r>
      <w:r w:rsidRPr="00E35DC4">
        <w:rPr>
          <w:b/>
          <w:bCs/>
        </w:rPr>
        <w:fldChar w:fldCharType="end"/>
      </w:r>
      <w:bookmarkEnd w:id="16"/>
      <w:r w:rsidRPr="00E35DC4">
        <w:rPr>
          <w:b/>
          <w:bCs/>
        </w:rPr>
        <w:t xml:space="preserve"> </w:t>
      </w:r>
      <w:r w:rsidRPr="00E35DC4">
        <w:rPr>
          <w:sz w:val="24"/>
          <w:szCs w:val="24"/>
        </w:rPr>
        <w:t xml:space="preserve">   Check here if attaching an income statement in lieu of this cash receipts and disbursements page. </w:t>
      </w:r>
    </w:p>
    <w:p w14:paraId="58A1D869" w14:textId="77777777" w:rsidR="00E35DC4" w:rsidRDefault="00E35DC4">
      <w:pPr>
        <w:widowControl/>
        <w:autoSpaceDE/>
        <w:autoSpaceDN/>
        <w:rPr>
          <w:b/>
          <w:bCs/>
          <w:u w:val="single"/>
        </w:rPr>
      </w:pPr>
    </w:p>
    <w:tbl>
      <w:tblPr>
        <w:tblW w:w="14903" w:type="dxa"/>
        <w:tblInd w:w="-748" w:type="dxa"/>
        <w:tblLook w:val="04A0" w:firstRow="1" w:lastRow="0" w:firstColumn="1" w:lastColumn="0" w:noHBand="0" w:noVBand="1"/>
      </w:tblPr>
      <w:tblGrid>
        <w:gridCol w:w="4140"/>
        <w:gridCol w:w="2250"/>
        <w:gridCol w:w="1714"/>
        <w:gridCol w:w="1714"/>
        <w:gridCol w:w="1714"/>
        <w:gridCol w:w="1665"/>
        <w:gridCol w:w="1706"/>
      </w:tblGrid>
      <w:tr w:rsidR="00E35DC4" w14:paraId="2C925276" w14:textId="77777777" w:rsidTr="006E1E3A">
        <w:trPr>
          <w:trHeight w:val="320"/>
          <w:tblHeader/>
        </w:trPr>
        <w:tc>
          <w:tcPr>
            <w:tcW w:w="14903" w:type="dxa"/>
            <w:gridSpan w:val="7"/>
            <w:tcBorders>
              <w:top w:val="single" w:sz="4" w:space="0" w:color="auto"/>
              <w:left w:val="single" w:sz="4" w:space="0" w:color="auto"/>
              <w:bottom w:val="nil"/>
              <w:right w:val="single" w:sz="4" w:space="0" w:color="auto"/>
            </w:tcBorders>
            <w:noWrap/>
            <w:vAlign w:val="bottom"/>
            <w:hideMark/>
          </w:tcPr>
          <w:p w14:paraId="251EE05F" w14:textId="77777777" w:rsidR="00E35DC4" w:rsidRDefault="00E35DC4" w:rsidP="006E1E3A">
            <w:pPr>
              <w:jc w:val="center"/>
              <w:rPr>
                <w:b/>
                <w:bCs/>
                <w:sz w:val="28"/>
                <w:szCs w:val="28"/>
              </w:rPr>
            </w:pPr>
            <w:r>
              <w:rPr>
                <w:b/>
                <w:bCs/>
                <w:sz w:val="28"/>
                <w:szCs w:val="28"/>
              </w:rPr>
              <w:t xml:space="preserve">CASH RECEIPTS AND DISBURSEMENTS </w:t>
            </w:r>
          </w:p>
        </w:tc>
      </w:tr>
      <w:tr w:rsidR="00ED37F1" w14:paraId="6DC193E7" w14:textId="77777777" w:rsidTr="006E1E3A">
        <w:trPr>
          <w:trHeight w:val="320"/>
          <w:tblHeader/>
        </w:trPr>
        <w:tc>
          <w:tcPr>
            <w:tcW w:w="4140" w:type="dxa"/>
            <w:tcBorders>
              <w:top w:val="single" w:sz="4" w:space="0" w:color="auto"/>
              <w:left w:val="single" w:sz="4" w:space="0" w:color="auto"/>
              <w:bottom w:val="nil"/>
              <w:right w:val="nil"/>
            </w:tcBorders>
            <w:noWrap/>
            <w:vAlign w:val="bottom"/>
            <w:hideMark/>
          </w:tcPr>
          <w:p w14:paraId="04724A51" w14:textId="77777777" w:rsidR="00ED37F1" w:rsidRDefault="00ED37F1" w:rsidP="00ED37F1">
            <w:r>
              <w:t> </w:t>
            </w:r>
          </w:p>
        </w:tc>
        <w:tc>
          <w:tcPr>
            <w:tcW w:w="2250" w:type="dxa"/>
            <w:tcBorders>
              <w:top w:val="single" w:sz="4" w:space="0" w:color="auto"/>
              <w:left w:val="single" w:sz="4" w:space="0" w:color="auto"/>
              <w:bottom w:val="nil"/>
              <w:right w:val="single" w:sz="4" w:space="0" w:color="auto"/>
            </w:tcBorders>
            <w:noWrap/>
            <w:vAlign w:val="bottom"/>
            <w:hideMark/>
          </w:tcPr>
          <w:p w14:paraId="2F99C9E9" w14:textId="77777777" w:rsidR="00ED37F1" w:rsidRDefault="00ED37F1" w:rsidP="00ED37F1"/>
        </w:tc>
        <w:tc>
          <w:tcPr>
            <w:tcW w:w="1714" w:type="dxa"/>
            <w:tcBorders>
              <w:top w:val="single" w:sz="4" w:space="0" w:color="auto"/>
              <w:left w:val="nil"/>
              <w:bottom w:val="nil"/>
              <w:right w:val="single" w:sz="4" w:space="0" w:color="auto"/>
            </w:tcBorders>
            <w:noWrap/>
            <w:vAlign w:val="bottom"/>
            <w:hideMark/>
          </w:tcPr>
          <w:p w14:paraId="39E3CA3C" w14:textId="77777777" w:rsidR="00ED37F1" w:rsidRDefault="00ED37F1" w:rsidP="00ED37F1">
            <w:pPr>
              <w:jc w:val="center"/>
              <w:rPr>
                <w:b/>
                <w:bCs/>
              </w:rPr>
            </w:pPr>
            <w:r>
              <w:rPr>
                <w:b/>
                <w:bCs/>
              </w:rPr>
              <w:fldChar w:fldCharType="begin">
                <w:ffData>
                  <w:name w:val="Text9"/>
                  <w:enabled/>
                  <w:calcOnExit w:val="0"/>
                  <w:textInput/>
                </w:ffData>
              </w:fldChar>
            </w:r>
            <w:bookmarkStart w:id="17" w:name="Text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bookmarkEnd w:id="17"/>
            <w:r>
              <w:rPr>
                <w:b/>
                <w:bCs/>
              </w:rPr>
              <w:t xml:space="preserve"> Account</w:t>
            </w:r>
          </w:p>
        </w:tc>
        <w:tc>
          <w:tcPr>
            <w:tcW w:w="1714" w:type="dxa"/>
            <w:tcBorders>
              <w:top w:val="single" w:sz="4" w:space="0" w:color="auto"/>
              <w:left w:val="nil"/>
              <w:bottom w:val="nil"/>
              <w:right w:val="single" w:sz="4" w:space="0" w:color="auto"/>
            </w:tcBorders>
            <w:noWrap/>
            <w:vAlign w:val="bottom"/>
            <w:hideMark/>
          </w:tcPr>
          <w:p w14:paraId="72D22A6C" w14:textId="2C2F2AB6" w:rsidR="00ED37F1" w:rsidRDefault="00ED37F1" w:rsidP="00ED37F1">
            <w:pPr>
              <w:jc w:val="center"/>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r>
              <w:rPr>
                <w:b/>
                <w:bCs/>
              </w:rPr>
              <w:t xml:space="preserve"> Account</w:t>
            </w:r>
          </w:p>
        </w:tc>
        <w:tc>
          <w:tcPr>
            <w:tcW w:w="1714" w:type="dxa"/>
            <w:tcBorders>
              <w:top w:val="single" w:sz="4" w:space="0" w:color="auto"/>
              <w:left w:val="nil"/>
              <w:bottom w:val="nil"/>
              <w:right w:val="single" w:sz="4" w:space="0" w:color="auto"/>
            </w:tcBorders>
            <w:vAlign w:val="bottom"/>
            <w:hideMark/>
          </w:tcPr>
          <w:p w14:paraId="03B26E25" w14:textId="3086B045" w:rsidR="00ED37F1" w:rsidRDefault="00ED37F1" w:rsidP="00ED37F1">
            <w:pPr>
              <w:jc w:val="center"/>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r>
              <w:rPr>
                <w:b/>
                <w:bCs/>
              </w:rPr>
              <w:t xml:space="preserve"> Account</w:t>
            </w:r>
          </w:p>
        </w:tc>
        <w:tc>
          <w:tcPr>
            <w:tcW w:w="1665" w:type="dxa"/>
            <w:tcBorders>
              <w:top w:val="single" w:sz="4" w:space="0" w:color="auto"/>
              <w:left w:val="nil"/>
              <w:bottom w:val="nil"/>
              <w:right w:val="single" w:sz="4" w:space="0" w:color="auto"/>
            </w:tcBorders>
            <w:vAlign w:val="bottom"/>
            <w:hideMark/>
          </w:tcPr>
          <w:p w14:paraId="6F382D1F" w14:textId="5155C8E2" w:rsidR="00ED37F1" w:rsidRDefault="00ED37F1" w:rsidP="00ED37F1">
            <w:pPr>
              <w:jc w:val="center"/>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r>
              <w:rPr>
                <w:b/>
                <w:bCs/>
              </w:rPr>
              <w:t xml:space="preserve"> Account</w:t>
            </w:r>
          </w:p>
        </w:tc>
        <w:tc>
          <w:tcPr>
            <w:tcW w:w="1706" w:type="dxa"/>
            <w:tcBorders>
              <w:top w:val="single" w:sz="4" w:space="0" w:color="auto"/>
              <w:left w:val="nil"/>
              <w:bottom w:val="nil"/>
              <w:right w:val="single" w:sz="4" w:space="0" w:color="auto"/>
            </w:tcBorders>
            <w:vAlign w:val="bottom"/>
            <w:hideMark/>
          </w:tcPr>
          <w:p w14:paraId="5927FA7E" w14:textId="1CC5E6DF" w:rsidR="00ED37F1" w:rsidRDefault="00ED37F1" w:rsidP="00ED37F1">
            <w:pPr>
              <w:jc w:val="center"/>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r>
              <w:rPr>
                <w:b/>
                <w:bCs/>
              </w:rPr>
              <w:t xml:space="preserve"> Account</w:t>
            </w:r>
          </w:p>
        </w:tc>
      </w:tr>
      <w:tr w:rsidR="00ED37F1" w14:paraId="777B337C" w14:textId="77777777" w:rsidTr="006E1E3A">
        <w:trPr>
          <w:trHeight w:val="440"/>
          <w:tblHeader/>
        </w:trPr>
        <w:tc>
          <w:tcPr>
            <w:tcW w:w="4140" w:type="dxa"/>
            <w:tcBorders>
              <w:top w:val="nil"/>
              <w:left w:val="single" w:sz="4" w:space="0" w:color="auto"/>
              <w:bottom w:val="single" w:sz="4" w:space="0" w:color="auto"/>
              <w:right w:val="nil"/>
            </w:tcBorders>
            <w:vAlign w:val="bottom"/>
            <w:hideMark/>
          </w:tcPr>
          <w:p w14:paraId="365406D8" w14:textId="77777777" w:rsidR="00ED37F1" w:rsidRDefault="00ED37F1" w:rsidP="00ED37F1">
            <w:pPr>
              <w:jc w:val="center"/>
              <w:rPr>
                <w:b/>
                <w:bCs/>
              </w:rPr>
            </w:pPr>
            <w:r>
              <w:rPr>
                <w:b/>
                <w:bCs/>
              </w:rPr>
              <w:t> </w:t>
            </w:r>
          </w:p>
        </w:tc>
        <w:tc>
          <w:tcPr>
            <w:tcW w:w="2250" w:type="dxa"/>
            <w:tcBorders>
              <w:top w:val="nil"/>
              <w:left w:val="single" w:sz="4" w:space="0" w:color="auto"/>
              <w:bottom w:val="single" w:sz="4" w:space="0" w:color="auto"/>
              <w:right w:val="single" w:sz="4" w:space="0" w:color="auto"/>
            </w:tcBorders>
            <w:vAlign w:val="bottom"/>
            <w:hideMark/>
          </w:tcPr>
          <w:p w14:paraId="5097651C" w14:textId="77777777" w:rsidR="00ED37F1" w:rsidRDefault="00ED37F1" w:rsidP="00ED37F1">
            <w:pPr>
              <w:jc w:val="center"/>
              <w:rPr>
                <w:b/>
                <w:bCs/>
              </w:rPr>
            </w:pPr>
            <w:r>
              <w:rPr>
                <w:b/>
                <w:bCs/>
              </w:rPr>
              <w:t>Totals</w:t>
            </w:r>
          </w:p>
        </w:tc>
        <w:tc>
          <w:tcPr>
            <w:tcW w:w="1714" w:type="dxa"/>
            <w:tcBorders>
              <w:top w:val="nil"/>
              <w:left w:val="nil"/>
              <w:bottom w:val="single" w:sz="4" w:space="0" w:color="auto"/>
              <w:right w:val="single" w:sz="4" w:space="0" w:color="auto"/>
            </w:tcBorders>
            <w:noWrap/>
            <w:vAlign w:val="bottom"/>
            <w:hideMark/>
          </w:tcPr>
          <w:p w14:paraId="5B0EB870" w14:textId="77777777" w:rsidR="00ED37F1" w:rsidRDefault="00ED37F1" w:rsidP="00ED37F1">
            <w:pPr>
              <w:jc w:val="center"/>
              <w:rPr>
                <w:sz w:val="16"/>
                <w:szCs w:val="16"/>
              </w:rPr>
            </w:pPr>
            <w:r>
              <w:rPr>
                <w:b/>
                <w:bCs/>
              </w:rPr>
              <w:t>(-</w:t>
            </w:r>
            <w:r>
              <w:rPr>
                <w:b/>
                <w:bCs/>
              </w:rPr>
              <w:fldChar w:fldCharType="begin">
                <w:ffData>
                  <w:name w:val="Text10"/>
                  <w:enabled/>
                  <w:calcOnExit w:val="0"/>
                  <w:textInput/>
                </w:ffData>
              </w:fldChar>
            </w:r>
            <w:bookmarkStart w:id="18" w:name="Text1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bookmarkEnd w:id="18"/>
            <w:r>
              <w:rPr>
                <w:b/>
                <w:bCs/>
              </w:rPr>
              <w:t>)</w:t>
            </w:r>
            <w:r>
              <w:rPr>
                <w:b/>
                <w:bCs/>
              </w:rPr>
              <w:br/>
            </w:r>
            <w:r>
              <w:rPr>
                <w:sz w:val="16"/>
                <w:szCs w:val="16"/>
              </w:rPr>
              <w:t xml:space="preserve">last 4 digits of acct no. </w:t>
            </w:r>
          </w:p>
        </w:tc>
        <w:tc>
          <w:tcPr>
            <w:tcW w:w="1714" w:type="dxa"/>
            <w:tcBorders>
              <w:top w:val="nil"/>
              <w:left w:val="nil"/>
              <w:bottom w:val="single" w:sz="4" w:space="0" w:color="auto"/>
              <w:right w:val="single" w:sz="4" w:space="0" w:color="auto"/>
            </w:tcBorders>
            <w:noWrap/>
            <w:vAlign w:val="bottom"/>
            <w:hideMark/>
          </w:tcPr>
          <w:p w14:paraId="5EC695A6" w14:textId="448B9B25" w:rsidR="00ED37F1" w:rsidRDefault="00ED37F1" w:rsidP="00ED37F1">
            <w:pPr>
              <w:jc w:val="center"/>
              <w:rPr>
                <w:sz w:val="16"/>
                <w:szCs w:val="16"/>
              </w:rPr>
            </w:pPr>
            <w:r>
              <w:rPr>
                <w:b/>
                <w:bCs/>
              </w:rPr>
              <w:t>(-</w:t>
            </w:r>
            <w:r>
              <w:rPr>
                <w:b/>
                <w:bCs/>
              </w:rPr>
              <w:fldChar w:fldCharType="begin">
                <w:ffData>
                  <w:name w:val="Text1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r>
              <w:rPr>
                <w:b/>
                <w:bCs/>
              </w:rPr>
              <w:t>)</w:t>
            </w:r>
            <w:r>
              <w:rPr>
                <w:b/>
                <w:bCs/>
              </w:rPr>
              <w:br/>
            </w:r>
            <w:r>
              <w:rPr>
                <w:sz w:val="16"/>
                <w:szCs w:val="16"/>
              </w:rPr>
              <w:t xml:space="preserve">last 4 digits of acct no. </w:t>
            </w:r>
          </w:p>
        </w:tc>
        <w:tc>
          <w:tcPr>
            <w:tcW w:w="1714" w:type="dxa"/>
            <w:tcBorders>
              <w:top w:val="nil"/>
              <w:left w:val="nil"/>
              <w:bottom w:val="single" w:sz="4" w:space="0" w:color="auto"/>
              <w:right w:val="single" w:sz="4" w:space="0" w:color="auto"/>
            </w:tcBorders>
            <w:vAlign w:val="bottom"/>
            <w:hideMark/>
          </w:tcPr>
          <w:p w14:paraId="0367EFE7" w14:textId="3BA60A63" w:rsidR="00ED37F1" w:rsidRDefault="00ED37F1" w:rsidP="00ED37F1">
            <w:pPr>
              <w:jc w:val="center"/>
              <w:rPr>
                <w:sz w:val="16"/>
                <w:szCs w:val="16"/>
              </w:rPr>
            </w:pPr>
            <w:r>
              <w:rPr>
                <w:b/>
                <w:bCs/>
              </w:rPr>
              <w:t>(-</w:t>
            </w:r>
            <w:r>
              <w:rPr>
                <w:b/>
                <w:bCs/>
              </w:rPr>
              <w:fldChar w:fldCharType="begin">
                <w:ffData>
                  <w:name w:val="Text1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r>
              <w:rPr>
                <w:b/>
                <w:bCs/>
              </w:rPr>
              <w:t>)</w:t>
            </w:r>
            <w:r>
              <w:rPr>
                <w:b/>
                <w:bCs/>
              </w:rPr>
              <w:br/>
            </w:r>
            <w:r>
              <w:rPr>
                <w:sz w:val="16"/>
                <w:szCs w:val="16"/>
              </w:rPr>
              <w:t xml:space="preserve">last 4 digits of acct no. </w:t>
            </w:r>
          </w:p>
        </w:tc>
        <w:tc>
          <w:tcPr>
            <w:tcW w:w="1665" w:type="dxa"/>
            <w:tcBorders>
              <w:top w:val="nil"/>
              <w:left w:val="nil"/>
              <w:bottom w:val="single" w:sz="4" w:space="0" w:color="auto"/>
              <w:right w:val="single" w:sz="4" w:space="0" w:color="auto"/>
            </w:tcBorders>
            <w:vAlign w:val="bottom"/>
            <w:hideMark/>
          </w:tcPr>
          <w:p w14:paraId="456B284A" w14:textId="53865006" w:rsidR="00ED37F1" w:rsidRDefault="00ED37F1" w:rsidP="00ED37F1">
            <w:pPr>
              <w:jc w:val="center"/>
              <w:rPr>
                <w:sz w:val="16"/>
                <w:szCs w:val="16"/>
              </w:rPr>
            </w:pPr>
            <w:r>
              <w:rPr>
                <w:b/>
                <w:bCs/>
              </w:rPr>
              <w:t>(-</w:t>
            </w:r>
            <w:r>
              <w:rPr>
                <w:b/>
                <w:bCs/>
              </w:rPr>
              <w:fldChar w:fldCharType="begin">
                <w:ffData>
                  <w:name w:val="Text1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r>
              <w:rPr>
                <w:b/>
                <w:bCs/>
              </w:rPr>
              <w:t>)</w:t>
            </w:r>
            <w:r>
              <w:rPr>
                <w:b/>
                <w:bCs/>
              </w:rPr>
              <w:br/>
            </w:r>
            <w:r>
              <w:rPr>
                <w:sz w:val="16"/>
                <w:szCs w:val="16"/>
              </w:rPr>
              <w:t xml:space="preserve">last 4 digits of acct no. </w:t>
            </w:r>
          </w:p>
        </w:tc>
        <w:tc>
          <w:tcPr>
            <w:tcW w:w="1706" w:type="dxa"/>
            <w:tcBorders>
              <w:top w:val="nil"/>
              <w:left w:val="nil"/>
              <w:bottom w:val="single" w:sz="4" w:space="0" w:color="auto"/>
              <w:right w:val="single" w:sz="4" w:space="0" w:color="auto"/>
            </w:tcBorders>
            <w:vAlign w:val="bottom"/>
            <w:hideMark/>
          </w:tcPr>
          <w:p w14:paraId="3AF581A4" w14:textId="20DFD970" w:rsidR="00ED37F1" w:rsidRDefault="00ED37F1" w:rsidP="00ED37F1">
            <w:pPr>
              <w:jc w:val="center"/>
              <w:rPr>
                <w:sz w:val="16"/>
                <w:szCs w:val="16"/>
              </w:rPr>
            </w:pPr>
            <w:r>
              <w:rPr>
                <w:b/>
                <w:bCs/>
              </w:rPr>
              <w:t>(-</w:t>
            </w:r>
            <w:r>
              <w:rPr>
                <w:b/>
                <w:bCs/>
              </w:rPr>
              <w:fldChar w:fldCharType="begin">
                <w:ffData>
                  <w:name w:val="Text1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r>
              <w:rPr>
                <w:b/>
                <w:bCs/>
              </w:rPr>
              <w:t>)</w:t>
            </w:r>
            <w:r>
              <w:rPr>
                <w:b/>
                <w:bCs/>
              </w:rPr>
              <w:br/>
            </w:r>
            <w:r>
              <w:rPr>
                <w:sz w:val="16"/>
                <w:szCs w:val="16"/>
              </w:rPr>
              <w:t xml:space="preserve">last 4 digits of acct no. </w:t>
            </w:r>
          </w:p>
        </w:tc>
      </w:tr>
      <w:tr w:rsidR="003C2D15" w14:paraId="5BC8DA51" w14:textId="77777777" w:rsidTr="003C2D15">
        <w:trPr>
          <w:trHeight w:val="320"/>
        </w:trPr>
        <w:tc>
          <w:tcPr>
            <w:tcW w:w="4140" w:type="dxa"/>
            <w:tcBorders>
              <w:top w:val="single" w:sz="4" w:space="0" w:color="auto"/>
              <w:left w:val="single" w:sz="4" w:space="0" w:color="auto"/>
              <w:bottom w:val="single" w:sz="4" w:space="0" w:color="auto"/>
              <w:right w:val="single" w:sz="4" w:space="0" w:color="auto"/>
            </w:tcBorders>
            <w:vAlign w:val="bottom"/>
            <w:hideMark/>
          </w:tcPr>
          <w:p w14:paraId="4C73241E" w14:textId="77777777" w:rsidR="003C2D15" w:rsidRDefault="003C2D15" w:rsidP="003C2D15">
            <w:pPr>
              <w:rPr>
                <w:b/>
                <w:bCs/>
              </w:rPr>
            </w:pPr>
            <w:r>
              <w:rPr>
                <w:b/>
                <w:bCs/>
              </w:rPr>
              <w:t xml:space="preserve">Beginning Cash Position (G/L Balance) </w:t>
            </w:r>
          </w:p>
        </w:tc>
        <w:tc>
          <w:tcPr>
            <w:tcW w:w="2250" w:type="dxa"/>
            <w:tcBorders>
              <w:top w:val="single" w:sz="4" w:space="0" w:color="auto"/>
              <w:left w:val="nil"/>
              <w:bottom w:val="single" w:sz="4" w:space="0" w:color="auto"/>
              <w:right w:val="single" w:sz="4" w:space="0" w:color="auto"/>
            </w:tcBorders>
            <w:noWrap/>
            <w:vAlign w:val="bottom"/>
            <w:hideMark/>
          </w:tcPr>
          <w:p w14:paraId="783D6757" w14:textId="3688E039" w:rsidR="003C2D15" w:rsidRDefault="003C2D15" w:rsidP="003C2D15">
            <w:pPr>
              <w:ind w:right="45"/>
              <w:jc w:val="right"/>
            </w:pPr>
            <w:r>
              <w:t xml:space="preserve"> </w:t>
            </w:r>
            <w:r>
              <w:fldChar w:fldCharType="begin">
                <w:ffData>
                  <w:name w:val="Text55"/>
                  <w:enabled/>
                  <w:calcOnExit w:val="0"/>
                  <w:textInput>
                    <w:type w:val="number"/>
                    <w:format w:val="$#,##0.00;($#,##0.00)"/>
                  </w:textInput>
                </w:ffData>
              </w:fldChar>
            </w:r>
            <w:bookmarkStart w:id="1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714" w:type="dxa"/>
            <w:tcBorders>
              <w:top w:val="single" w:sz="4" w:space="0" w:color="auto"/>
              <w:left w:val="nil"/>
              <w:bottom w:val="single" w:sz="4" w:space="0" w:color="auto"/>
              <w:right w:val="single" w:sz="4" w:space="0" w:color="auto"/>
            </w:tcBorders>
            <w:noWrap/>
            <w:vAlign w:val="bottom"/>
            <w:hideMark/>
          </w:tcPr>
          <w:p w14:paraId="66B269A4" w14:textId="7299E357"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nil"/>
              <w:bottom w:val="single" w:sz="4" w:space="0" w:color="auto"/>
              <w:right w:val="single" w:sz="4" w:space="0" w:color="auto"/>
            </w:tcBorders>
            <w:noWrap/>
            <w:vAlign w:val="bottom"/>
            <w:hideMark/>
          </w:tcPr>
          <w:p w14:paraId="658BAE4A" w14:textId="5EA25B7B"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nil"/>
              <w:bottom w:val="single" w:sz="4" w:space="0" w:color="auto"/>
              <w:right w:val="single" w:sz="4" w:space="0" w:color="auto"/>
            </w:tcBorders>
            <w:vAlign w:val="bottom"/>
            <w:hideMark/>
          </w:tcPr>
          <w:p w14:paraId="3AAA346F" w14:textId="16717D92"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665" w:type="dxa"/>
            <w:tcBorders>
              <w:top w:val="single" w:sz="4" w:space="0" w:color="auto"/>
              <w:left w:val="nil"/>
              <w:bottom w:val="single" w:sz="4" w:space="0" w:color="auto"/>
              <w:right w:val="single" w:sz="4" w:space="0" w:color="auto"/>
            </w:tcBorders>
            <w:vAlign w:val="bottom"/>
            <w:hideMark/>
          </w:tcPr>
          <w:p w14:paraId="2EAA6137" w14:textId="2797CFA1"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06" w:type="dxa"/>
            <w:tcBorders>
              <w:top w:val="single" w:sz="4" w:space="0" w:color="auto"/>
              <w:left w:val="nil"/>
              <w:bottom w:val="single" w:sz="4" w:space="0" w:color="auto"/>
              <w:right w:val="single" w:sz="4" w:space="0" w:color="auto"/>
            </w:tcBorders>
            <w:vAlign w:val="bottom"/>
            <w:hideMark/>
          </w:tcPr>
          <w:p w14:paraId="59603B1E" w14:textId="01414B42"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r>
      <w:tr w:rsidR="003C2D15" w14:paraId="7D8B7825" w14:textId="77777777" w:rsidTr="00DD25BE">
        <w:trPr>
          <w:trHeight w:val="95"/>
        </w:trPr>
        <w:tc>
          <w:tcPr>
            <w:tcW w:w="4140" w:type="dxa"/>
            <w:tcBorders>
              <w:top w:val="single" w:sz="4" w:space="0" w:color="auto"/>
              <w:left w:val="single" w:sz="4" w:space="0" w:color="auto"/>
              <w:bottom w:val="single" w:sz="4" w:space="0" w:color="auto"/>
              <w:right w:val="single" w:sz="4" w:space="0" w:color="auto"/>
            </w:tcBorders>
            <w:vAlign w:val="bottom"/>
            <w:hideMark/>
          </w:tcPr>
          <w:p w14:paraId="436C4F42" w14:textId="77777777" w:rsidR="003C2D15" w:rsidRDefault="003C2D15" w:rsidP="003C2D15">
            <w:r>
              <w:t> </w:t>
            </w:r>
          </w:p>
        </w:tc>
        <w:tc>
          <w:tcPr>
            <w:tcW w:w="2250" w:type="dxa"/>
            <w:tcBorders>
              <w:top w:val="single" w:sz="4" w:space="0" w:color="auto"/>
              <w:left w:val="nil"/>
              <w:bottom w:val="single" w:sz="4" w:space="0" w:color="auto"/>
              <w:right w:val="single" w:sz="4" w:space="0" w:color="auto"/>
            </w:tcBorders>
            <w:noWrap/>
            <w:vAlign w:val="bottom"/>
          </w:tcPr>
          <w:p w14:paraId="2D297E27" w14:textId="58E5EF30" w:rsidR="003C2D15" w:rsidRDefault="003C2D15" w:rsidP="003C2D15">
            <w:pPr>
              <w:ind w:right="45"/>
              <w:jc w:val="right"/>
            </w:pPr>
          </w:p>
        </w:tc>
        <w:tc>
          <w:tcPr>
            <w:tcW w:w="1714" w:type="dxa"/>
            <w:tcBorders>
              <w:top w:val="single" w:sz="4" w:space="0" w:color="auto"/>
              <w:left w:val="nil"/>
              <w:bottom w:val="single" w:sz="4" w:space="0" w:color="auto"/>
              <w:right w:val="single" w:sz="4" w:space="0" w:color="auto"/>
            </w:tcBorders>
            <w:noWrap/>
            <w:vAlign w:val="bottom"/>
          </w:tcPr>
          <w:p w14:paraId="2BD97C94" w14:textId="68EFF70F" w:rsidR="003C2D15" w:rsidRDefault="003C2D15" w:rsidP="003C2D15">
            <w:pPr>
              <w:jc w:val="right"/>
            </w:pPr>
          </w:p>
        </w:tc>
        <w:tc>
          <w:tcPr>
            <w:tcW w:w="1714" w:type="dxa"/>
            <w:tcBorders>
              <w:top w:val="single" w:sz="4" w:space="0" w:color="auto"/>
              <w:left w:val="nil"/>
              <w:bottom w:val="single" w:sz="4" w:space="0" w:color="auto"/>
              <w:right w:val="single" w:sz="4" w:space="0" w:color="auto"/>
            </w:tcBorders>
            <w:noWrap/>
            <w:vAlign w:val="bottom"/>
          </w:tcPr>
          <w:p w14:paraId="518D0E82" w14:textId="3978C37A" w:rsidR="003C2D15" w:rsidRDefault="003C2D15" w:rsidP="003C2D15">
            <w:pPr>
              <w:jc w:val="right"/>
            </w:pPr>
          </w:p>
        </w:tc>
        <w:tc>
          <w:tcPr>
            <w:tcW w:w="1714" w:type="dxa"/>
            <w:tcBorders>
              <w:top w:val="single" w:sz="4" w:space="0" w:color="auto"/>
              <w:left w:val="nil"/>
              <w:bottom w:val="single" w:sz="4" w:space="0" w:color="auto"/>
              <w:right w:val="single" w:sz="4" w:space="0" w:color="auto"/>
            </w:tcBorders>
            <w:vAlign w:val="bottom"/>
          </w:tcPr>
          <w:p w14:paraId="2B727BC7" w14:textId="17808B9D" w:rsidR="003C2D15" w:rsidRDefault="003C2D15" w:rsidP="003C2D15">
            <w:pPr>
              <w:jc w:val="right"/>
            </w:pPr>
          </w:p>
        </w:tc>
        <w:tc>
          <w:tcPr>
            <w:tcW w:w="1665" w:type="dxa"/>
            <w:tcBorders>
              <w:top w:val="single" w:sz="4" w:space="0" w:color="auto"/>
              <w:left w:val="nil"/>
              <w:bottom w:val="single" w:sz="4" w:space="0" w:color="auto"/>
              <w:right w:val="single" w:sz="4" w:space="0" w:color="auto"/>
            </w:tcBorders>
            <w:vAlign w:val="bottom"/>
          </w:tcPr>
          <w:p w14:paraId="62034002" w14:textId="55FAF472" w:rsidR="003C2D15" w:rsidRDefault="003C2D15" w:rsidP="003C2D15">
            <w:pPr>
              <w:jc w:val="right"/>
            </w:pPr>
          </w:p>
        </w:tc>
        <w:tc>
          <w:tcPr>
            <w:tcW w:w="1706" w:type="dxa"/>
            <w:tcBorders>
              <w:top w:val="single" w:sz="4" w:space="0" w:color="auto"/>
              <w:left w:val="nil"/>
              <w:bottom w:val="single" w:sz="4" w:space="0" w:color="auto"/>
              <w:right w:val="single" w:sz="4" w:space="0" w:color="auto"/>
            </w:tcBorders>
            <w:vAlign w:val="bottom"/>
          </w:tcPr>
          <w:p w14:paraId="31BB67D7" w14:textId="0C37DBE1" w:rsidR="003C2D15" w:rsidRDefault="003C2D15" w:rsidP="003C2D15">
            <w:pPr>
              <w:jc w:val="right"/>
            </w:pPr>
          </w:p>
        </w:tc>
      </w:tr>
      <w:tr w:rsidR="003C2D15" w14:paraId="314295DE" w14:textId="77777777" w:rsidTr="003C2D15">
        <w:trPr>
          <w:trHeight w:val="320"/>
        </w:trPr>
        <w:tc>
          <w:tcPr>
            <w:tcW w:w="4140" w:type="dxa"/>
            <w:tcBorders>
              <w:top w:val="nil"/>
              <w:left w:val="single" w:sz="4" w:space="0" w:color="auto"/>
              <w:bottom w:val="single" w:sz="4" w:space="0" w:color="auto"/>
              <w:right w:val="single" w:sz="4" w:space="0" w:color="auto"/>
            </w:tcBorders>
            <w:vAlign w:val="bottom"/>
            <w:hideMark/>
          </w:tcPr>
          <w:p w14:paraId="6A8D29DC" w14:textId="77777777" w:rsidR="003C2D15" w:rsidRDefault="003C2D15" w:rsidP="003C2D15">
            <w:r>
              <w:rPr>
                <w:b/>
                <w:bCs/>
              </w:rPr>
              <w:t>Total Cash Receipts</w:t>
            </w:r>
          </w:p>
        </w:tc>
        <w:tc>
          <w:tcPr>
            <w:tcW w:w="2250" w:type="dxa"/>
            <w:tcBorders>
              <w:top w:val="nil"/>
              <w:left w:val="nil"/>
              <w:bottom w:val="single" w:sz="4" w:space="0" w:color="auto"/>
              <w:right w:val="single" w:sz="4" w:space="0" w:color="auto"/>
            </w:tcBorders>
            <w:noWrap/>
            <w:vAlign w:val="bottom"/>
            <w:hideMark/>
          </w:tcPr>
          <w:p w14:paraId="448BD807" w14:textId="78BB7808" w:rsidR="003C2D15" w:rsidRDefault="003C2D15" w:rsidP="003C2D15">
            <w:pPr>
              <w:ind w:right="45"/>
              <w:jc w:val="right"/>
            </w:pPr>
            <w:r w:rsidRPr="00F46E69">
              <w:t xml:space="preserve"> </w:t>
            </w:r>
            <w:r w:rsidRPr="00F46E69">
              <w:fldChar w:fldCharType="begin">
                <w:ffData>
                  <w:name w:val="Text55"/>
                  <w:enabled/>
                  <w:calcOnExit w:val="0"/>
                  <w:textInput>
                    <w:type w:val="number"/>
                    <w:format w:val="$#,##0.00;($#,##0.00)"/>
                  </w:textInput>
                </w:ffData>
              </w:fldChar>
            </w:r>
            <w:r w:rsidRPr="00F46E69">
              <w:instrText xml:space="preserve"> FORMTEXT </w:instrText>
            </w:r>
            <w:r w:rsidRPr="00F46E69">
              <w:fldChar w:fldCharType="separate"/>
            </w:r>
            <w:r w:rsidRPr="00F46E69">
              <w:rPr>
                <w:noProof/>
              </w:rPr>
              <w:t> </w:t>
            </w:r>
            <w:r w:rsidRPr="00F46E69">
              <w:rPr>
                <w:noProof/>
              </w:rPr>
              <w:t> </w:t>
            </w:r>
            <w:r w:rsidRPr="00F46E69">
              <w:rPr>
                <w:noProof/>
              </w:rPr>
              <w:t> </w:t>
            </w:r>
            <w:r w:rsidRPr="00F46E69">
              <w:rPr>
                <w:noProof/>
              </w:rPr>
              <w:t> </w:t>
            </w:r>
            <w:r w:rsidRPr="00F46E69">
              <w:rPr>
                <w:noProof/>
              </w:rPr>
              <w:t> </w:t>
            </w:r>
            <w:r w:rsidRPr="00F46E69">
              <w:fldChar w:fldCharType="end"/>
            </w:r>
          </w:p>
        </w:tc>
        <w:tc>
          <w:tcPr>
            <w:tcW w:w="1714" w:type="dxa"/>
            <w:tcBorders>
              <w:top w:val="nil"/>
              <w:left w:val="nil"/>
              <w:bottom w:val="single" w:sz="4" w:space="0" w:color="auto"/>
              <w:right w:val="single" w:sz="4" w:space="0" w:color="auto"/>
            </w:tcBorders>
            <w:noWrap/>
            <w:vAlign w:val="bottom"/>
            <w:hideMark/>
          </w:tcPr>
          <w:p w14:paraId="43EB6F17" w14:textId="098501A4"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nil"/>
              <w:left w:val="nil"/>
              <w:bottom w:val="single" w:sz="4" w:space="0" w:color="auto"/>
              <w:right w:val="single" w:sz="4" w:space="0" w:color="auto"/>
            </w:tcBorders>
            <w:noWrap/>
            <w:vAlign w:val="bottom"/>
            <w:hideMark/>
          </w:tcPr>
          <w:p w14:paraId="3A11AA6F" w14:textId="384B5781"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nil"/>
              <w:left w:val="nil"/>
              <w:bottom w:val="single" w:sz="4" w:space="0" w:color="auto"/>
              <w:right w:val="single" w:sz="4" w:space="0" w:color="auto"/>
            </w:tcBorders>
            <w:vAlign w:val="bottom"/>
            <w:hideMark/>
          </w:tcPr>
          <w:p w14:paraId="52C43F70" w14:textId="03EAA51E"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665" w:type="dxa"/>
            <w:tcBorders>
              <w:top w:val="nil"/>
              <w:left w:val="nil"/>
              <w:bottom w:val="single" w:sz="4" w:space="0" w:color="auto"/>
              <w:right w:val="single" w:sz="4" w:space="0" w:color="auto"/>
            </w:tcBorders>
            <w:vAlign w:val="bottom"/>
            <w:hideMark/>
          </w:tcPr>
          <w:p w14:paraId="4DC280BB" w14:textId="1A2A449F"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06" w:type="dxa"/>
            <w:tcBorders>
              <w:top w:val="nil"/>
              <w:left w:val="nil"/>
              <w:bottom w:val="single" w:sz="4" w:space="0" w:color="auto"/>
              <w:right w:val="single" w:sz="4" w:space="0" w:color="auto"/>
            </w:tcBorders>
            <w:vAlign w:val="bottom"/>
            <w:hideMark/>
          </w:tcPr>
          <w:p w14:paraId="39D165FE" w14:textId="122E3A2B"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r>
      <w:tr w:rsidR="003C2D15" w14:paraId="627CF3D0" w14:textId="77777777" w:rsidTr="003C2D15">
        <w:trPr>
          <w:trHeight w:val="95"/>
        </w:trPr>
        <w:tc>
          <w:tcPr>
            <w:tcW w:w="4140" w:type="dxa"/>
            <w:tcBorders>
              <w:top w:val="nil"/>
              <w:left w:val="single" w:sz="4" w:space="0" w:color="auto"/>
              <w:bottom w:val="single" w:sz="4" w:space="0" w:color="auto"/>
              <w:right w:val="single" w:sz="4" w:space="0" w:color="auto"/>
            </w:tcBorders>
            <w:vAlign w:val="bottom"/>
            <w:hideMark/>
          </w:tcPr>
          <w:p w14:paraId="627C4242" w14:textId="77777777" w:rsidR="003C2D15" w:rsidRDefault="003C2D15" w:rsidP="003C2D15">
            <w:r>
              <w:rPr>
                <w:b/>
                <w:bCs/>
              </w:rPr>
              <w:t> </w:t>
            </w:r>
          </w:p>
        </w:tc>
        <w:tc>
          <w:tcPr>
            <w:tcW w:w="2250" w:type="dxa"/>
            <w:tcBorders>
              <w:top w:val="nil"/>
              <w:left w:val="nil"/>
              <w:bottom w:val="single" w:sz="4" w:space="0" w:color="auto"/>
              <w:right w:val="single" w:sz="4" w:space="0" w:color="auto"/>
            </w:tcBorders>
            <w:noWrap/>
            <w:vAlign w:val="bottom"/>
          </w:tcPr>
          <w:p w14:paraId="5406CB4C" w14:textId="2D068A8B" w:rsidR="003C2D15" w:rsidRDefault="003C2D15" w:rsidP="003C2D15">
            <w:pPr>
              <w:ind w:right="45"/>
              <w:jc w:val="right"/>
            </w:pPr>
          </w:p>
        </w:tc>
        <w:tc>
          <w:tcPr>
            <w:tcW w:w="1714" w:type="dxa"/>
            <w:tcBorders>
              <w:top w:val="nil"/>
              <w:left w:val="nil"/>
              <w:bottom w:val="single" w:sz="4" w:space="0" w:color="auto"/>
              <w:right w:val="single" w:sz="4" w:space="0" w:color="auto"/>
            </w:tcBorders>
            <w:noWrap/>
            <w:vAlign w:val="bottom"/>
          </w:tcPr>
          <w:p w14:paraId="23B1FCFA" w14:textId="53A99D5B" w:rsidR="003C2D15" w:rsidRDefault="003C2D15" w:rsidP="003C2D15">
            <w:pPr>
              <w:jc w:val="right"/>
            </w:pPr>
          </w:p>
        </w:tc>
        <w:tc>
          <w:tcPr>
            <w:tcW w:w="1714" w:type="dxa"/>
            <w:tcBorders>
              <w:top w:val="nil"/>
              <w:left w:val="nil"/>
              <w:bottom w:val="single" w:sz="4" w:space="0" w:color="auto"/>
              <w:right w:val="single" w:sz="4" w:space="0" w:color="auto"/>
            </w:tcBorders>
            <w:noWrap/>
            <w:vAlign w:val="bottom"/>
          </w:tcPr>
          <w:p w14:paraId="7E42B88A" w14:textId="22D800F6" w:rsidR="003C2D15" w:rsidRDefault="003C2D15" w:rsidP="003C2D15">
            <w:pPr>
              <w:jc w:val="right"/>
            </w:pPr>
          </w:p>
        </w:tc>
        <w:tc>
          <w:tcPr>
            <w:tcW w:w="1714" w:type="dxa"/>
            <w:tcBorders>
              <w:top w:val="nil"/>
              <w:left w:val="nil"/>
              <w:bottom w:val="single" w:sz="4" w:space="0" w:color="auto"/>
              <w:right w:val="single" w:sz="4" w:space="0" w:color="auto"/>
            </w:tcBorders>
            <w:vAlign w:val="bottom"/>
          </w:tcPr>
          <w:p w14:paraId="60AE8F66" w14:textId="5AC7175C" w:rsidR="003C2D15" w:rsidRDefault="003C2D15" w:rsidP="003C2D15">
            <w:pPr>
              <w:jc w:val="right"/>
            </w:pPr>
          </w:p>
        </w:tc>
        <w:tc>
          <w:tcPr>
            <w:tcW w:w="1665" w:type="dxa"/>
            <w:tcBorders>
              <w:top w:val="nil"/>
              <w:left w:val="nil"/>
              <w:bottom w:val="single" w:sz="4" w:space="0" w:color="auto"/>
              <w:right w:val="single" w:sz="4" w:space="0" w:color="auto"/>
            </w:tcBorders>
            <w:vAlign w:val="bottom"/>
          </w:tcPr>
          <w:p w14:paraId="23C03345" w14:textId="5FFF28A4" w:rsidR="003C2D15" w:rsidRDefault="003C2D15" w:rsidP="003C2D15">
            <w:pPr>
              <w:jc w:val="right"/>
            </w:pPr>
          </w:p>
        </w:tc>
        <w:tc>
          <w:tcPr>
            <w:tcW w:w="1706" w:type="dxa"/>
            <w:tcBorders>
              <w:top w:val="nil"/>
              <w:left w:val="nil"/>
              <w:bottom w:val="single" w:sz="4" w:space="0" w:color="auto"/>
              <w:right w:val="single" w:sz="4" w:space="0" w:color="auto"/>
            </w:tcBorders>
            <w:vAlign w:val="bottom"/>
          </w:tcPr>
          <w:p w14:paraId="1F7B912B" w14:textId="152C4FD4" w:rsidR="003C2D15" w:rsidRDefault="003C2D15" w:rsidP="003C2D15">
            <w:pPr>
              <w:jc w:val="right"/>
            </w:pPr>
          </w:p>
        </w:tc>
      </w:tr>
      <w:tr w:rsidR="003C2D15" w14:paraId="5D333213" w14:textId="77777777" w:rsidTr="003C2D15">
        <w:trPr>
          <w:trHeight w:val="320"/>
        </w:trPr>
        <w:tc>
          <w:tcPr>
            <w:tcW w:w="4140" w:type="dxa"/>
            <w:tcBorders>
              <w:top w:val="nil"/>
              <w:left w:val="single" w:sz="4" w:space="0" w:color="auto"/>
              <w:bottom w:val="single" w:sz="4" w:space="0" w:color="auto"/>
              <w:right w:val="single" w:sz="4" w:space="0" w:color="auto"/>
            </w:tcBorders>
            <w:vAlign w:val="bottom"/>
            <w:hideMark/>
          </w:tcPr>
          <w:p w14:paraId="6EA2608E" w14:textId="77777777" w:rsidR="003C2D15" w:rsidRDefault="003C2D15" w:rsidP="003C2D15">
            <w:r>
              <w:rPr>
                <w:b/>
                <w:bCs/>
              </w:rPr>
              <w:t xml:space="preserve">Cash Disbursements </w:t>
            </w:r>
          </w:p>
        </w:tc>
        <w:tc>
          <w:tcPr>
            <w:tcW w:w="2250" w:type="dxa"/>
            <w:tcBorders>
              <w:top w:val="nil"/>
              <w:left w:val="nil"/>
              <w:bottom w:val="single" w:sz="4" w:space="0" w:color="auto"/>
              <w:right w:val="single" w:sz="4" w:space="0" w:color="auto"/>
            </w:tcBorders>
            <w:noWrap/>
            <w:vAlign w:val="bottom"/>
          </w:tcPr>
          <w:p w14:paraId="665F1A4D" w14:textId="0911D57D" w:rsidR="003C2D15" w:rsidRDefault="003C2D15" w:rsidP="003C2D15">
            <w:pPr>
              <w:ind w:right="45"/>
              <w:jc w:val="right"/>
            </w:pPr>
          </w:p>
        </w:tc>
        <w:tc>
          <w:tcPr>
            <w:tcW w:w="1714" w:type="dxa"/>
            <w:tcBorders>
              <w:top w:val="nil"/>
              <w:left w:val="nil"/>
              <w:bottom w:val="single" w:sz="4" w:space="0" w:color="auto"/>
              <w:right w:val="single" w:sz="4" w:space="0" w:color="auto"/>
            </w:tcBorders>
            <w:noWrap/>
            <w:vAlign w:val="bottom"/>
          </w:tcPr>
          <w:p w14:paraId="6980D968" w14:textId="36197106" w:rsidR="003C2D15" w:rsidRDefault="003C2D15" w:rsidP="003C2D15">
            <w:pPr>
              <w:jc w:val="right"/>
            </w:pPr>
          </w:p>
        </w:tc>
        <w:tc>
          <w:tcPr>
            <w:tcW w:w="1714" w:type="dxa"/>
            <w:tcBorders>
              <w:top w:val="nil"/>
              <w:left w:val="nil"/>
              <w:bottom w:val="single" w:sz="4" w:space="0" w:color="auto"/>
              <w:right w:val="single" w:sz="4" w:space="0" w:color="auto"/>
            </w:tcBorders>
            <w:noWrap/>
            <w:vAlign w:val="bottom"/>
          </w:tcPr>
          <w:p w14:paraId="0F215808" w14:textId="5D3E3238" w:rsidR="003C2D15" w:rsidRDefault="003C2D15" w:rsidP="003C2D15">
            <w:pPr>
              <w:jc w:val="right"/>
            </w:pPr>
          </w:p>
        </w:tc>
        <w:tc>
          <w:tcPr>
            <w:tcW w:w="1714" w:type="dxa"/>
            <w:tcBorders>
              <w:top w:val="nil"/>
              <w:left w:val="nil"/>
              <w:bottom w:val="single" w:sz="4" w:space="0" w:color="auto"/>
              <w:right w:val="single" w:sz="4" w:space="0" w:color="auto"/>
            </w:tcBorders>
            <w:vAlign w:val="bottom"/>
          </w:tcPr>
          <w:p w14:paraId="0D3AD7F1" w14:textId="40F6F5BD" w:rsidR="003C2D15" w:rsidRDefault="003C2D15" w:rsidP="003C2D15">
            <w:pPr>
              <w:jc w:val="right"/>
            </w:pPr>
          </w:p>
        </w:tc>
        <w:tc>
          <w:tcPr>
            <w:tcW w:w="1665" w:type="dxa"/>
            <w:tcBorders>
              <w:top w:val="nil"/>
              <w:left w:val="nil"/>
              <w:bottom w:val="single" w:sz="4" w:space="0" w:color="auto"/>
              <w:right w:val="single" w:sz="4" w:space="0" w:color="auto"/>
            </w:tcBorders>
            <w:vAlign w:val="bottom"/>
          </w:tcPr>
          <w:p w14:paraId="257AF266" w14:textId="1A7621AF" w:rsidR="003C2D15" w:rsidRDefault="003C2D15" w:rsidP="003C2D15">
            <w:pPr>
              <w:jc w:val="right"/>
            </w:pPr>
          </w:p>
        </w:tc>
        <w:tc>
          <w:tcPr>
            <w:tcW w:w="1706" w:type="dxa"/>
            <w:tcBorders>
              <w:top w:val="nil"/>
              <w:left w:val="nil"/>
              <w:bottom w:val="single" w:sz="4" w:space="0" w:color="auto"/>
              <w:right w:val="single" w:sz="4" w:space="0" w:color="auto"/>
            </w:tcBorders>
            <w:vAlign w:val="bottom"/>
          </w:tcPr>
          <w:p w14:paraId="78B1EF38" w14:textId="6EFDD235" w:rsidR="003C2D15" w:rsidRDefault="003C2D15" w:rsidP="003C2D15">
            <w:pPr>
              <w:jc w:val="right"/>
            </w:pPr>
          </w:p>
        </w:tc>
      </w:tr>
      <w:tr w:rsidR="003C2D15" w14:paraId="297265D2" w14:textId="77777777" w:rsidTr="003C2D15">
        <w:trPr>
          <w:trHeight w:val="320"/>
        </w:trPr>
        <w:tc>
          <w:tcPr>
            <w:tcW w:w="4140" w:type="dxa"/>
            <w:tcBorders>
              <w:top w:val="nil"/>
              <w:left w:val="single" w:sz="4" w:space="0" w:color="auto"/>
              <w:bottom w:val="single" w:sz="4" w:space="0" w:color="auto"/>
              <w:right w:val="single" w:sz="4" w:space="0" w:color="auto"/>
            </w:tcBorders>
            <w:vAlign w:val="bottom"/>
            <w:hideMark/>
          </w:tcPr>
          <w:p w14:paraId="1014F120" w14:textId="77777777" w:rsidR="003C2D15" w:rsidRDefault="003C2D15" w:rsidP="003C2D15">
            <w:pPr>
              <w:ind w:left="434"/>
            </w:pPr>
            <w:r>
              <w:t xml:space="preserve">Plan Payments </w:t>
            </w:r>
          </w:p>
        </w:tc>
        <w:tc>
          <w:tcPr>
            <w:tcW w:w="2250" w:type="dxa"/>
            <w:tcBorders>
              <w:top w:val="nil"/>
              <w:left w:val="nil"/>
              <w:bottom w:val="single" w:sz="4" w:space="0" w:color="auto"/>
              <w:right w:val="single" w:sz="4" w:space="0" w:color="auto"/>
            </w:tcBorders>
            <w:noWrap/>
            <w:vAlign w:val="bottom"/>
            <w:hideMark/>
          </w:tcPr>
          <w:p w14:paraId="0E731386" w14:textId="1A70BE1E" w:rsidR="003C2D15" w:rsidRDefault="003C2D15" w:rsidP="003C2D15">
            <w:pPr>
              <w:ind w:right="45"/>
              <w:jc w:val="right"/>
            </w:pPr>
            <w:r w:rsidRPr="00F46E69">
              <w:t xml:space="preserve"> </w:t>
            </w:r>
            <w:r w:rsidRPr="00F46E69">
              <w:fldChar w:fldCharType="begin">
                <w:ffData>
                  <w:name w:val="Text55"/>
                  <w:enabled/>
                  <w:calcOnExit w:val="0"/>
                  <w:textInput>
                    <w:type w:val="number"/>
                    <w:format w:val="$#,##0.00;($#,##0.00)"/>
                  </w:textInput>
                </w:ffData>
              </w:fldChar>
            </w:r>
            <w:r w:rsidRPr="00F46E69">
              <w:instrText xml:space="preserve"> FORMTEXT </w:instrText>
            </w:r>
            <w:r w:rsidRPr="00F46E69">
              <w:fldChar w:fldCharType="separate"/>
            </w:r>
            <w:r w:rsidRPr="00F46E69">
              <w:rPr>
                <w:noProof/>
              </w:rPr>
              <w:t> </w:t>
            </w:r>
            <w:r w:rsidRPr="00F46E69">
              <w:rPr>
                <w:noProof/>
              </w:rPr>
              <w:t> </w:t>
            </w:r>
            <w:r w:rsidRPr="00F46E69">
              <w:rPr>
                <w:noProof/>
              </w:rPr>
              <w:t> </w:t>
            </w:r>
            <w:r w:rsidRPr="00F46E69">
              <w:rPr>
                <w:noProof/>
              </w:rPr>
              <w:t> </w:t>
            </w:r>
            <w:r w:rsidRPr="00F46E69">
              <w:rPr>
                <w:noProof/>
              </w:rPr>
              <w:t> </w:t>
            </w:r>
            <w:r w:rsidRPr="00F46E69">
              <w:fldChar w:fldCharType="end"/>
            </w:r>
          </w:p>
        </w:tc>
        <w:tc>
          <w:tcPr>
            <w:tcW w:w="1714" w:type="dxa"/>
            <w:tcBorders>
              <w:top w:val="nil"/>
              <w:left w:val="nil"/>
              <w:bottom w:val="single" w:sz="4" w:space="0" w:color="auto"/>
              <w:right w:val="single" w:sz="4" w:space="0" w:color="auto"/>
            </w:tcBorders>
            <w:noWrap/>
            <w:vAlign w:val="bottom"/>
            <w:hideMark/>
          </w:tcPr>
          <w:p w14:paraId="6FC0A650" w14:textId="68EBECD0"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nil"/>
              <w:left w:val="nil"/>
              <w:bottom w:val="single" w:sz="4" w:space="0" w:color="auto"/>
              <w:right w:val="single" w:sz="4" w:space="0" w:color="auto"/>
            </w:tcBorders>
            <w:noWrap/>
            <w:vAlign w:val="bottom"/>
            <w:hideMark/>
          </w:tcPr>
          <w:p w14:paraId="4CB93277" w14:textId="31F7F64B"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nil"/>
              <w:left w:val="nil"/>
              <w:bottom w:val="single" w:sz="4" w:space="0" w:color="auto"/>
              <w:right w:val="single" w:sz="4" w:space="0" w:color="auto"/>
            </w:tcBorders>
            <w:vAlign w:val="bottom"/>
            <w:hideMark/>
          </w:tcPr>
          <w:p w14:paraId="77D1CC2E" w14:textId="77BC62C7"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665" w:type="dxa"/>
            <w:tcBorders>
              <w:top w:val="nil"/>
              <w:left w:val="nil"/>
              <w:bottom w:val="single" w:sz="4" w:space="0" w:color="auto"/>
              <w:right w:val="single" w:sz="4" w:space="0" w:color="auto"/>
            </w:tcBorders>
            <w:vAlign w:val="bottom"/>
            <w:hideMark/>
          </w:tcPr>
          <w:p w14:paraId="4692EF74" w14:textId="7CE1E1B0"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06" w:type="dxa"/>
            <w:tcBorders>
              <w:top w:val="nil"/>
              <w:left w:val="nil"/>
              <w:bottom w:val="single" w:sz="4" w:space="0" w:color="auto"/>
              <w:right w:val="single" w:sz="4" w:space="0" w:color="auto"/>
            </w:tcBorders>
            <w:vAlign w:val="bottom"/>
            <w:hideMark/>
          </w:tcPr>
          <w:p w14:paraId="0DF920F7" w14:textId="5E64C96E"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r>
      <w:tr w:rsidR="003C2D15" w14:paraId="31FEC93A" w14:textId="77777777" w:rsidTr="003C2D15">
        <w:trPr>
          <w:trHeight w:val="320"/>
        </w:trPr>
        <w:tc>
          <w:tcPr>
            <w:tcW w:w="4140" w:type="dxa"/>
            <w:tcBorders>
              <w:top w:val="nil"/>
              <w:left w:val="single" w:sz="4" w:space="0" w:color="auto"/>
              <w:bottom w:val="single" w:sz="4" w:space="0" w:color="auto"/>
              <w:right w:val="single" w:sz="4" w:space="0" w:color="auto"/>
            </w:tcBorders>
            <w:vAlign w:val="bottom"/>
            <w:hideMark/>
          </w:tcPr>
          <w:p w14:paraId="24B8E4B6" w14:textId="77777777" w:rsidR="003C2D15" w:rsidRDefault="003C2D15" w:rsidP="003C2D15">
            <w:pPr>
              <w:ind w:left="434"/>
            </w:pPr>
            <w:r>
              <w:t>Payments to Secured Creditors (not included in Plan Payments)</w:t>
            </w:r>
          </w:p>
        </w:tc>
        <w:tc>
          <w:tcPr>
            <w:tcW w:w="2250" w:type="dxa"/>
            <w:tcBorders>
              <w:top w:val="nil"/>
              <w:left w:val="nil"/>
              <w:bottom w:val="single" w:sz="4" w:space="0" w:color="auto"/>
              <w:right w:val="single" w:sz="4" w:space="0" w:color="auto"/>
            </w:tcBorders>
            <w:noWrap/>
            <w:vAlign w:val="bottom"/>
            <w:hideMark/>
          </w:tcPr>
          <w:p w14:paraId="642ACF2A" w14:textId="4101507C" w:rsidR="003C2D15" w:rsidRDefault="003C2D15" w:rsidP="003C2D15">
            <w:pPr>
              <w:ind w:right="45"/>
              <w:jc w:val="right"/>
            </w:pPr>
            <w:r w:rsidRPr="00F46E69">
              <w:t xml:space="preserve"> </w:t>
            </w:r>
            <w:r w:rsidRPr="00F46E69">
              <w:fldChar w:fldCharType="begin">
                <w:ffData>
                  <w:name w:val="Text55"/>
                  <w:enabled/>
                  <w:calcOnExit w:val="0"/>
                  <w:textInput>
                    <w:type w:val="number"/>
                    <w:format w:val="$#,##0.00;($#,##0.00)"/>
                  </w:textInput>
                </w:ffData>
              </w:fldChar>
            </w:r>
            <w:r w:rsidRPr="00F46E69">
              <w:instrText xml:space="preserve"> FORMTEXT </w:instrText>
            </w:r>
            <w:r w:rsidRPr="00F46E69">
              <w:fldChar w:fldCharType="separate"/>
            </w:r>
            <w:r w:rsidRPr="00F46E69">
              <w:rPr>
                <w:noProof/>
              </w:rPr>
              <w:t> </w:t>
            </w:r>
            <w:r w:rsidRPr="00F46E69">
              <w:rPr>
                <w:noProof/>
              </w:rPr>
              <w:t> </w:t>
            </w:r>
            <w:r w:rsidRPr="00F46E69">
              <w:rPr>
                <w:noProof/>
              </w:rPr>
              <w:t> </w:t>
            </w:r>
            <w:r w:rsidRPr="00F46E69">
              <w:rPr>
                <w:noProof/>
              </w:rPr>
              <w:t> </w:t>
            </w:r>
            <w:r w:rsidRPr="00F46E69">
              <w:rPr>
                <w:noProof/>
              </w:rPr>
              <w:t> </w:t>
            </w:r>
            <w:r w:rsidRPr="00F46E69">
              <w:fldChar w:fldCharType="end"/>
            </w:r>
          </w:p>
        </w:tc>
        <w:tc>
          <w:tcPr>
            <w:tcW w:w="1714" w:type="dxa"/>
            <w:tcBorders>
              <w:top w:val="nil"/>
              <w:left w:val="nil"/>
              <w:bottom w:val="single" w:sz="4" w:space="0" w:color="auto"/>
              <w:right w:val="single" w:sz="4" w:space="0" w:color="auto"/>
            </w:tcBorders>
            <w:noWrap/>
            <w:vAlign w:val="bottom"/>
            <w:hideMark/>
          </w:tcPr>
          <w:p w14:paraId="595A6F2C" w14:textId="26D18CC3"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nil"/>
              <w:left w:val="nil"/>
              <w:bottom w:val="single" w:sz="4" w:space="0" w:color="auto"/>
              <w:right w:val="single" w:sz="4" w:space="0" w:color="auto"/>
            </w:tcBorders>
            <w:noWrap/>
            <w:vAlign w:val="bottom"/>
            <w:hideMark/>
          </w:tcPr>
          <w:p w14:paraId="7D67E0EB" w14:textId="5AF910A4"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nil"/>
              <w:left w:val="nil"/>
              <w:bottom w:val="single" w:sz="4" w:space="0" w:color="auto"/>
              <w:right w:val="single" w:sz="4" w:space="0" w:color="auto"/>
            </w:tcBorders>
            <w:vAlign w:val="bottom"/>
            <w:hideMark/>
          </w:tcPr>
          <w:p w14:paraId="152C93D4" w14:textId="0770F4AB"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665" w:type="dxa"/>
            <w:tcBorders>
              <w:top w:val="nil"/>
              <w:left w:val="nil"/>
              <w:bottom w:val="single" w:sz="4" w:space="0" w:color="auto"/>
              <w:right w:val="single" w:sz="4" w:space="0" w:color="auto"/>
            </w:tcBorders>
            <w:vAlign w:val="bottom"/>
            <w:hideMark/>
          </w:tcPr>
          <w:p w14:paraId="6A2FFA9D" w14:textId="7E78D272"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06" w:type="dxa"/>
            <w:tcBorders>
              <w:top w:val="nil"/>
              <w:left w:val="nil"/>
              <w:bottom w:val="single" w:sz="4" w:space="0" w:color="auto"/>
              <w:right w:val="single" w:sz="4" w:space="0" w:color="auto"/>
            </w:tcBorders>
            <w:vAlign w:val="bottom"/>
            <w:hideMark/>
          </w:tcPr>
          <w:p w14:paraId="4DAE47A1" w14:textId="4EC9BBAF"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r>
      <w:tr w:rsidR="003C2D15" w14:paraId="6B633F85" w14:textId="77777777" w:rsidTr="003C2D15">
        <w:trPr>
          <w:trHeight w:val="320"/>
        </w:trPr>
        <w:tc>
          <w:tcPr>
            <w:tcW w:w="4140" w:type="dxa"/>
            <w:tcBorders>
              <w:top w:val="single" w:sz="4" w:space="0" w:color="auto"/>
              <w:left w:val="single" w:sz="4" w:space="0" w:color="auto"/>
              <w:bottom w:val="single" w:sz="4" w:space="0" w:color="auto"/>
              <w:right w:val="single" w:sz="4" w:space="0" w:color="auto"/>
            </w:tcBorders>
            <w:vAlign w:val="bottom"/>
            <w:hideMark/>
          </w:tcPr>
          <w:p w14:paraId="167A7277" w14:textId="77777777" w:rsidR="003C2D15" w:rsidRDefault="003C2D15" w:rsidP="003C2D15">
            <w:pPr>
              <w:ind w:left="434"/>
              <w:rPr>
                <w:b/>
                <w:bCs/>
              </w:rPr>
            </w:pPr>
            <w:r>
              <w:t>Taxes (not included in Plan Payments)</w:t>
            </w:r>
          </w:p>
        </w:tc>
        <w:tc>
          <w:tcPr>
            <w:tcW w:w="2250" w:type="dxa"/>
            <w:tcBorders>
              <w:top w:val="single" w:sz="4" w:space="0" w:color="auto"/>
              <w:left w:val="single" w:sz="4" w:space="0" w:color="auto"/>
              <w:bottom w:val="single" w:sz="4" w:space="0" w:color="auto"/>
              <w:right w:val="single" w:sz="4" w:space="0" w:color="auto"/>
            </w:tcBorders>
            <w:noWrap/>
            <w:vAlign w:val="bottom"/>
            <w:hideMark/>
          </w:tcPr>
          <w:p w14:paraId="72860224" w14:textId="502E3158" w:rsidR="003C2D15" w:rsidRDefault="003C2D15" w:rsidP="003C2D15">
            <w:pPr>
              <w:ind w:right="45"/>
              <w:jc w:val="right"/>
            </w:pPr>
            <w:r w:rsidRPr="00F46E69">
              <w:t xml:space="preserve"> </w:t>
            </w:r>
            <w:r w:rsidRPr="00F46E69">
              <w:fldChar w:fldCharType="begin">
                <w:ffData>
                  <w:name w:val="Text55"/>
                  <w:enabled/>
                  <w:calcOnExit w:val="0"/>
                  <w:textInput>
                    <w:type w:val="number"/>
                    <w:format w:val="$#,##0.00;($#,##0.00)"/>
                  </w:textInput>
                </w:ffData>
              </w:fldChar>
            </w:r>
            <w:r w:rsidRPr="00F46E69">
              <w:instrText xml:space="preserve"> FORMTEXT </w:instrText>
            </w:r>
            <w:r w:rsidRPr="00F46E69">
              <w:fldChar w:fldCharType="separate"/>
            </w:r>
            <w:r w:rsidRPr="00F46E69">
              <w:rPr>
                <w:noProof/>
              </w:rPr>
              <w:t> </w:t>
            </w:r>
            <w:r w:rsidRPr="00F46E69">
              <w:rPr>
                <w:noProof/>
              </w:rPr>
              <w:t> </w:t>
            </w:r>
            <w:r w:rsidRPr="00F46E69">
              <w:rPr>
                <w:noProof/>
              </w:rPr>
              <w:t> </w:t>
            </w:r>
            <w:r w:rsidRPr="00F46E69">
              <w:rPr>
                <w:noProof/>
              </w:rPr>
              <w:t> </w:t>
            </w:r>
            <w:r w:rsidRPr="00F46E69">
              <w:rPr>
                <w:noProof/>
              </w:rPr>
              <w:t> </w:t>
            </w:r>
            <w:r w:rsidRPr="00F46E69">
              <w:fldChar w:fldCharType="end"/>
            </w:r>
          </w:p>
        </w:tc>
        <w:tc>
          <w:tcPr>
            <w:tcW w:w="1714" w:type="dxa"/>
            <w:tcBorders>
              <w:top w:val="single" w:sz="4" w:space="0" w:color="auto"/>
              <w:left w:val="single" w:sz="4" w:space="0" w:color="auto"/>
              <w:bottom w:val="single" w:sz="4" w:space="0" w:color="auto"/>
              <w:right w:val="single" w:sz="4" w:space="0" w:color="auto"/>
            </w:tcBorders>
            <w:noWrap/>
            <w:vAlign w:val="bottom"/>
            <w:hideMark/>
          </w:tcPr>
          <w:p w14:paraId="1A0D00CA" w14:textId="58A875C8"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single" w:sz="4" w:space="0" w:color="auto"/>
              <w:bottom w:val="single" w:sz="4" w:space="0" w:color="auto"/>
              <w:right w:val="single" w:sz="4" w:space="0" w:color="auto"/>
            </w:tcBorders>
            <w:noWrap/>
            <w:vAlign w:val="bottom"/>
            <w:hideMark/>
          </w:tcPr>
          <w:p w14:paraId="7FE3F376" w14:textId="43CB28D8"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single" w:sz="4" w:space="0" w:color="auto"/>
              <w:bottom w:val="single" w:sz="4" w:space="0" w:color="auto"/>
              <w:right w:val="single" w:sz="4" w:space="0" w:color="auto"/>
            </w:tcBorders>
            <w:vAlign w:val="bottom"/>
            <w:hideMark/>
          </w:tcPr>
          <w:p w14:paraId="66FFEAE7" w14:textId="6EB16BB6"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665" w:type="dxa"/>
            <w:tcBorders>
              <w:top w:val="single" w:sz="4" w:space="0" w:color="auto"/>
              <w:left w:val="single" w:sz="4" w:space="0" w:color="auto"/>
              <w:bottom w:val="single" w:sz="4" w:space="0" w:color="auto"/>
              <w:right w:val="single" w:sz="4" w:space="0" w:color="auto"/>
            </w:tcBorders>
            <w:vAlign w:val="bottom"/>
            <w:hideMark/>
          </w:tcPr>
          <w:p w14:paraId="02E395A2" w14:textId="1803458A"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06" w:type="dxa"/>
            <w:tcBorders>
              <w:top w:val="single" w:sz="4" w:space="0" w:color="auto"/>
              <w:left w:val="single" w:sz="4" w:space="0" w:color="auto"/>
              <w:bottom w:val="single" w:sz="4" w:space="0" w:color="auto"/>
              <w:right w:val="single" w:sz="4" w:space="0" w:color="auto"/>
            </w:tcBorders>
            <w:vAlign w:val="bottom"/>
            <w:hideMark/>
          </w:tcPr>
          <w:p w14:paraId="6FF02909" w14:textId="15B8CC80"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r>
      <w:tr w:rsidR="003C2D15" w14:paraId="747385F9" w14:textId="77777777" w:rsidTr="003C2D15">
        <w:trPr>
          <w:trHeight w:val="320"/>
        </w:trPr>
        <w:tc>
          <w:tcPr>
            <w:tcW w:w="4140" w:type="dxa"/>
            <w:tcBorders>
              <w:top w:val="single" w:sz="4" w:space="0" w:color="auto"/>
              <w:left w:val="single" w:sz="4" w:space="0" w:color="auto"/>
              <w:bottom w:val="single" w:sz="4" w:space="0" w:color="auto"/>
              <w:right w:val="single" w:sz="4" w:space="0" w:color="auto"/>
            </w:tcBorders>
            <w:vAlign w:val="bottom"/>
            <w:hideMark/>
          </w:tcPr>
          <w:p w14:paraId="5988CED2" w14:textId="77777777" w:rsidR="003C2D15" w:rsidRDefault="003C2D15" w:rsidP="003C2D15">
            <w:pPr>
              <w:ind w:left="434"/>
              <w:rPr>
                <w:b/>
                <w:bCs/>
              </w:rPr>
            </w:pPr>
            <w:r>
              <w:t>Professional Fees</w:t>
            </w:r>
          </w:p>
        </w:tc>
        <w:tc>
          <w:tcPr>
            <w:tcW w:w="2250" w:type="dxa"/>
            <w:tcBorders>
              <w:top w:val="single" w:sz="4" w:space="0" w:color="auto"/>
              <w:left w:val="single" w:sz="4" w:space="0" w:color="auto"/>
              <w:bottom w:val="single" w:sz="4" w:space="0" w:color="auto"/>
              <w:right w:val="single" w:sz="4" w:space="0" w:color="auto"/>
            </w:tcBorders>
            <w:noWrap/>
            <w:vAlign w:val="bottom"/>
            <w:hideMark/>
          </w:tcPr>
          <w:p w14:paraId="707331B7" w14:textId="71E3ACC7" w:rsidR="003C2D15" w:rsidRDefault="003C2D15" w:rsidP="003C2D15">
            <w:pPr>
              <w:ind w:right="45"/>
              <w:jc w:val="right"/>
            </w:pPr>
            <w:r w:rsidRPr="00F46E69">
              <w:t xml:space="preserve"> </w:t>
            </w:r>
            <w:r w:rsidRPr="00F46E69">
              <w:fldChar w:fldCharType="begin">
                <w:ffData>
                  <w:name w:val="Text55"/>
                  <w:enabled/>
                  <w:calcOnExit w:val="0"/>
                  <w:textInput>
                    <w:type w:val="number"/>
                    <w:format w:val="$#,##0.00;($#,##0.00)"/>
                  </w:textInput>
                </w:ffData>
              </w:fldChar>
            </w:r>
            <w:r w:rsidRPr="00F46E69">
              <w:instrText xml:space="preserve"> FORMTEXT </w:instrText>
            </w:r>
            <w:r w:rsidRPr="00F46E69">
              <w:fldChar w:fldCharType="separate"/>
            </w:r>
            <w:r w:rsidRPr="00F46E69">
              <w:rPr>
                <w:noProof/>
              </w:rPr>
              <w:t> </w:t>
            </w:r>
            <w:r w:rsidRPr="00F46E69">
              <w:rPr>
                <w:noProof/>
              </w:rPr>
              <w:t> </w:t>
            </w:r>
            <w:r w:rsidRPr="00F46E69">
              <w:rPr>
                <w:noProof/>
              </w:rPr>
              <w:t> </w:t>
            </w:r>
            <w:r w:rsidRPr="00F46E69">
              <w:rPr>
                <w:noProof/>
              </w:rPr>
              <w:t> </w:t>
            </w:r>
            <w:r w:rsidRPr="00F46E69">
              <w:rPr>
                <w:noProof/>
              </w:rPr>
              <w:t> </w:t>
            </w:r>
            <w:r w:rsidRPr="00F46E69">
              <w:fldChar w:fldCharType="end"/>
            </w:r>
          </w:p>
        </w:tc>
        <w:tc>
          <w:tcPr>
            <w:tcW w:w="1714" w:type="dxa"/>
            <w:tcBorders>
              <w:top w:val="single" w:sz="4" w:space="0" w:color="auto"/>
              <w:left w:val="single" w:sz="4" w:space="0" w:color="auto"/>
              <w:bottom w:val="single" w:sz="4" w:space="0" w:color="auto"/>
              <w:right w:val="single" w:sz="4" w:space="0" w:color="auto"/>
            </w:tcBorders>
            <w:noWrap/>
            <w:vAlign w:val="bottom"/>
            <w:hideMark/>
          </w:tcPr>
          <w:p w14:paraId="0E473B1C" w14:textId="1C67AAD3"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single" w:sz="4" w:space="0" w:color="auto"/>
              <w:bottom w:val="single" w:sz="4" w:space="0" w:color="auto"/>
              <w:right w:val="single" w:sz="4" w:space="0" w:color="auto"/>
            </w:tcBorders>
            <w:noWrap/>
            <w:vAlign w:val="bottom"/>
            <w:hideMark/>
          </w:tcPr>
          <w:p w14:paraId="5DB35DF0" w14:textId="42222E60"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single" w:sz="4" w:space="0" w:color="auto"/>
              <w:bottom w:val="single" w:sz="4" w:space="0" w:color="auto"/>
              <w:right w:val="single" w:sz="4" w:space="0" w:color="auto"/>
            </w:tcBorders>
            <w:vAlign w:val="bottom"/>
            <w:hideMark/>
          </w:tcPr>
          <w:p w14:paraId="4527A5F1" w14:textId="2A7C4E5E"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665" w:type="dxa"/>
            <w:tcBorders>
              <w:top w:val="single" w:sz="4" w:space="0" w:color="auto"/>
              <w:left w:val="single" w:sz="4" w:space="0" w:color="auto"/>
              <w:bottom w:val="single" w:sz="4" w:space="0" w:color="auto"/>
              <w:right w:val="single" w:sz="4" w:space="0" w:color="auto"/>
            </w:tcBorders>
            <w:vAlign w:val="bottom"/>
            <w:hideMark/>
          </w:tcPr>
          <w:p w14:paraId="1D15DBA8" w14:textId="293B2735"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06" w:type="dxa"/>
            <w:tcBorders>
              <w:top w:val="single" w:sz="4" w:space="0" w:color="auto"/>
              <w:left w:val="single" w:sz="4" w:space="0" w:color="auto"/>
              <w:bottom w:val="single" w:sz="4" w:space="0" w:color="auto"/>
              <w:right w:val="single" w:sz="4" w:space="0" w:color="auto"/>
            </w:tcBorders>
            <w:vAlign w:val="bottom"/>
            <w:hideMark/>
          </w:tcPr>
          <w:p w14:paraId="6A986BFC" w14:textId="65482A4E"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r>
      <w:tr w:rsidR="003C2D15" w14:paraId="7BA6ED43" w14:textId="77777777" w:rsidTr="003C2D15">
        <w:trPr>
          <w:trHeight w:val="320"/>
        </w:trPr>
        <w:tc>
          <w:tcPr>
            <w:tcW w:w="4140" w:type="dxa"/>
            <w:tcBorders>
              <w:top w:val="single" w:sz="4" w:space="0" w:color="auto"/>
              <w:left w:val="single" w:sz="4" w:space="0" w:color="auto"/>
              <w:bottom w:val="single" w:sz="4" w:space="0" w:color="auto"/>
              <w:right w:val="nil"/>
            </w:tcBorders>
            <w:vAlign w:val="bottom"/>
            <w:hideMark/>
          </w:tcPr>
          <w:p w14:paraId="0EE7A316" w14:textId="77777777" w:rsidR="003C2D15" w:rsidRDefault="003C2D15" w:rsidP="003C2D15">
            <w:pPr>
              <w:ind w:left="434"/>
              <w:rPr>
                <w:b/>
                <w:bCs/>
              </w:rPr>
            </w:pPr>
            <w:r>
              <w:t>Quarterly Fees</w:t>
            </w:r>
          </w:p>
        </w:tc>
        <w:tc>
          <w:tcPr>
            <w:tcW w:w="2250" w:type="dxa"/>
            <w:tcBorders>
              <w:top w:val="single" w:sz="4" w:space="0" w:color="auto"/>
              <w:left w:val="single" w:sz="4" w:space="0" w:color="auto"/>
              <w:bottom w:val="single" w:sz="4" w:space="0" w:color="auto"/>
              <w:right w:val="single" w:sz="4" w:space="0" w:color="auto"/>
            </w:tcBorders>
            <w:noWrap/>
            <w:vAlign w:val="bottom"/>
            <w:hideMark/>
          </w:tcPr>
          <w:p w14:paraId="67683FC2" w14:textId="28CC4494" w:rsidR="003C2D15" w:rsidRDefault="003C2D15" w:rsidP="003C2D15">
            <w:pPr>
              <w:ind w:right="45"/>
              <w:jc w:val="right"/>
            </w:pPr>
            <w:r w:rsidRPr="00F46E69">
              <w:t xml:space="preserve"> </w:t>
            </w:r>
            <w:r w:rsidRPr="00F46E69">
              <w:fldChar w:fldCharType="begin">
                <w:ffData>
                  <w:name w:val="Text55"/>
                  <w:enabled/>
                  <w:calcOnExit w:val="0"/>
                  <w:textInput>
                    <w:type w:val="number"/>
                    <w:format w:val="$#,##0.00;($#,##0.00)"/>
                  </w:textInput>
                </w:ffData>
              </w:fldChar>
            </w:r>
            <w:r w:rsidRPr="00F46E69">
              <w:instrText xml:space="preserve"> FORMTEXT </w:instrText>
            </w:r>
            <w:r w:rsidRPr="00F46E69">
              <w:fldChar w:fldCharType="separate"/>
            </w:r>
            <w:r w:rsidRPr="00F46E69">
              <w:rPr>
                <w:noProof/>
              </w:rPr>
              <w:t> </w:t>
            </w:r>
            <w:r w:rsidRPr="00F46E69">
              <w:rPr>
                <w:noProof/>
              </w:rPr>
              <w:t> </w:t>
            </w:r>
            <w:r w:rsidRPr="00F46E69">
              <w:rPr>
                <w:noProof/>
              </w:rPr>
              <w:t> </w:t>
            </w:r>
            <w:r w:rsidRPr="00F46E69">
              <w:rPr>
                <w:noProof/>
              </w:rPr>
              <w:t> </w:t>
            </w:r>
            <w:r w:rsidRPr="00F46E69">
              <w:rPr>
                <w:noProof/>
              </w:rPr>
              <w:t> </w:t>
            </w:r>
            <w:r w:rsidRPr="00F46E69">
              <w:fldChar w:fldCharType="end"/>
            </w:r>
          </w:p>
        </w:tc>
        <w:tc>
          <w:tcPr>
            <w:tcW w:w="1714" w:type="dxa"/>
            <w:tcBorders>
              <w:top w:val="single" w:sz="4" w:space="0" w:color="auto"/>
              <w:left w:val="single" w:sz="4" w:space="0" w:color="auto"/>
              <w:bottom w:val="single" w:sz="4" w:space="0" w:color="auto"/>
              <w:right w:val="single" w:sz="4" w:space="0" w:color="auto"/>
            </w:tcBorders>
            <w:noWrap/>
            <w:vAlign w:val="bottom"/>
            <w:hideMark/>
          </w:tcPr>
          <w:p w14:paraId="2562DB3B" w14:textId="3E6B578D"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single" w:sz="4" w:space="0" w:color="auto"/>
              <w:bottom w:val="single" w:sz="4" w:space="0" w:color="auto"/>
              <w:right w:val="single" w:sz="4" w:space="0" w:color="auto"/>
            </w:tcBorders>
            <w:noWrap/>
            <w:vAlign w:val="bottom"/>
            <w:hideMark/>
          </w:tcPr>
          <w:p w14:paraId="5C813389" w14:textId="7C08ADE5"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single" w:sz="4" w:space="0" w:color="auto"/>
              <w:bottom w:val="single" w:sz="4" w:space="0" w:color="auto"/>
              <w:right w:val="single" w:sz="4" w:space="0" w:color="auto"/>
            </w:tcBorders>
            <w:vAlign w:val="bottom"/>
            <w:hideMark/>
          </w:tcPr>
          <w:p w14:paraId="63A2E516" w14:textId="43211510"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665" w:type="dxa"/>
            <w:tcBorders>
              <w:top w:val="single" w:sz="4" w:space="0" w:color="auto"/>
              <w:left w:val="single" w:sz="4" w:space="0" w:color="auto"/>
              <w:bottom w:val="single" w:sz="4" w:space="0" w:color="auto"/>
              <w:right w:val="single" w:sz="4" w:space="0" w:color="auto"/>
            </w:tcBorders>
            <w:vAlign w:val="bottom"/>
            <w:hideMark/>
          </w:tcPr>
          <w:p w14:paraId="7B3B606B" w14:textId="2C0E079E"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06" w:type="dxa"/>
            <w:tcBorders>
              <w:top w:val="single" w:sz="4" w:space="0" w:color="auto"/>
              <w:left w:val="single" w:sz="4" w:space="0" w:color="auto"/>
              <w:bottom w:val="single" w:sz="4" w:space="0" w:color="auto"/>
              <w:right w:val="single" w:sz="4" w:space="0" w:color="auto"/>
            </w:tcBorders>
            <w:vAlign w:val="bottom"/>
            <w:hideMark/>
          </w:tcPr>
          <w:p w14:paraId="2FEEEA80" w14:textId="3CAE4ECB"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r>
      <w:tr w:rsidR="003C2D15" w14:paraId="4D70C3C3" w14:textId="77777777" w:rsidTr="003C2D15">
        <w:trPr>
          <w:trHeight w:val="320"/>
        </w:trPr>
        <w:tc>
          <w:tcPr>
            <w:tcW w:w="4140" w:type="dxa"/>
            <w:tcBorders>
              <w:top w:val="single" w:sz="4" w:space="0" w:color="auto"/>
              <w:left w:val="single" w:sz="4" w:space="0" w:color="auto"/>
              <w:bottom w:val="single" w:sz="4" w:space="0" w:color="auto"/>
              <w:right w:val="single" w:sz="4" w:space="0" w:color="auto"/>
            </w:tcBorders>
            <w:noWrap/>
            <w:vAlign w:val="bottom"/>
            <w:hideMark/>
          </w:tcPr>
          <w:p w14:paraId="4DE92F75" w14:textId="77777777" w:rsidR="003C2D15" w:rsidRDefault="003C2D15" w:rsidP="003C2D15">
            <w:pPr>
              <w:ind w:left="434"/>
            </w:pPr>
            <w:r>
              <w:t>Other Disbursements of Note:</w:t>
            </w:r>
          </w:p>
        </w:tc>
        <w:tc>
          <w:tcPr>
            <w:tcW w:w="2250" w:type="dxa"/>
            <w:tcBorders>
              <w:top w:val="single" w:sz="4" w:space="0" w:color="auto"/>
              <w:left w:val="nil"/>
              <w:bottom w:val="single" w:sz="4" w:space="0" w:color="auto"/>
              <w:right w:val="single" w:sz="4" w:space="0" w:color="auto"/>
            </w:tcBorders>
            <w:noWrap/>
            <w:vAlign w:val="bottom"/>
            <w:hideMark/>
          </w:tcPr>
          <w:p w14:paraId="05CE68C2" w14:textId="38CB4588" w:rsidR="003C2D15" w:rsidRDefault="003C2D15" w:rsidP="003C2D15">
            <w:pPr>
              <w:ind w:right="45"/>
              <w:jc w:val="right"/>
            </w:pPr>
            <w:r w:rsidRPr="00F46E69">
              <w:t xml:space="preserve"> </w:t>
            </w:r>
            <w:r w:rsidRPr="00F46E69">
              <w:fldChar w:fldCharType="begin">
                <w:ffData>
                  <w:name w:val="Text55"/>
                  <w:enabled/>
                  <w:calcOnExit w:val="0"/>
                  <w:textInput>
                    <w:type w:val="number"/>
                    <w:format w:val="$#,##0.00;($#,##0.00)"/>
                  </w:textInput>
                </w:ffData>
              </w:fldChar>
            </w:r>
            <w:r w:rsidRPr="00F46E69">
              <w:instrText xml:space="preserve"> FORMTEXT </w:instrText>
            </w:r>
            <w:r w:rsidRPr="00F46E69">
              <w:fldChar w:fldCharType="separate"/>
            </w:r>
            <w:r w:rsidRPr="00F46E69">
              <w:rPr>
                <w:noProof/>
              </w:rPr>
              <w:t> </w:t>
            </w:r>
            <w:r w:rsidRPr="00F46E69">
              <w:rPr>
                <w:noProof/>
              </w:rPr>
              <w:t> </w:t>
            </w:r>
            <w:r w:rsidRPr="00F46E69">
              <w:rPr>
                <w:noProof/>
              </w:rPr>
              <w:t> </w:t>
            </w:r>
            <w:r w:rsidRPr="00F46E69">
              <w:rPr>
                <w:noProof/>
              </w:rPr>
              <w:t> </w:t>
            </w:r>
            <w:r w:rsidRPr="00F46E69">
              <w:rPr>
                <w:noProof/>
              </w:rPr>
              <w:t> </w:t>
            </w:r>
            <w:r w:rsidRPr="00F46E69">
              <w:fldChar w:fldCharType="end"/>
            </w:r>
          </w:p>
        </w:tc>
        <w:tc>
          <w:tcPr>
            <w:tcW w:w="1714" w:type="dxa"/>
            <w:tcBorders>
              <w:top w:val="single" w:sz="4" w:space="0" w:color="auto"/>
              <w:left w:val="nil"/>
              <w:bottom w:val="single" w:sz="4" w:space="0" w:color="auto"/>
              <w:right w:val="single" w:sz="4" w:space="0" w:color="auto"/>
            </w:tcBorders>
            <w:noWrap/>
            <w:vAlign w:val="bottom"/>
          </w:tcPr>
          <w:p w14:paraId="5A95985E" w14:textId="2C53F3AD"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nil"/>
              <w:bottom w:val="single" w:sz="4" w:space="0" w:color="auto"/>
              <w:right w:val="single" w:sz="4" w:space="0" w:color="auto"/>
            </w:tcBorders>
            <w:noWrap/>
            <w:vAlign w:val="bottom"/>
          </w:tcPr>
          <w:p w14:paraId="38032956" w14:textId="5FE68A56"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nil"/>
              <w:bottom w:val="single" w:sz="4" w:space="0" w:color="auto"/>
              <w:right w:val="single" w:sz="4" w:space="0" w:color="auto"/>
            </w:tcBorders>
            <w:vAlign w:val="bottom"/>
            <w:hideMark/>
          </w:tcPr>
          <w:p w14:paraId="6C55A440" w14:textId="7D4B11F1"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665" w:type="dxa"/>
            <w:tcBorders>
              <w:top w:val="single" w:sz="4" w:space="0" w:color="auto"/>
              <w:left w:val="nil"/>
              <w:bottom w:val="single" w:sz="4" w:space="0" w:color="auto"/>
              <w:right w:val="single" w:sz="4" w:space="0" w:color="auto"/>
            </w:tcBorders>
            <w:vAlign w:val="bottom"/>
            <w:hideMark/>
          </w:tcPr>
          <w:p w14:paraId="2C8B2D8D" w14:textId="0ACDAB4A"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06" w:type="dxa"/>
            <w:tcBorders>
              <w:top w:val="single" w:sz="4" w:space="0" w:color="auto"/>
              <w:left w:val="nil"/>
              <w:bottom w:val="single" w:sz="4" w:space="0" w:color="auto"/>
              <w:right w:val="single" w:sz="4" w:space="0" w:color="auto"/>
            </w:tcBorders>
            <w:vAlign w:val="bottom"/>
            <w:hideMark/>
          </w:tcPr>
          <w:p w14:paraId="725F4F43" w14:textId="6AE12E4D"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r>
      <w:tr w:rsidR="003C2D15" w14:paraId="093CA1BA" w14:textId="77777777" w:rsidTr="003C2D15">
        <w:trPr>
          <w:trHeight w:val="320"/>
        </w:trPr>
        <w:tc>
          <w:tcPr>
            <w:tcW w:w="4140" w:type="dxa"/>
            <w:tcBorders>
              <w:top w:val="single" w:sz="4" w:space="0" w:color="auto"/>
              <w:left w:val="single" w:sz="4" w:space="0" w:color="auto"/>
              <w:bottom w:val="single" w:sz="4" w:space="0" w:color="auto"/>
              <w:right w:val="single" w:sz="4" w:space="0" w:color="auto"/>
            </w:tcBorders>
            <w:noWrap/>
            <w:vAlign w:val="bottom"/>
            <w:hideMark/>
          </w:tcPr>
          <w:p w14:paraId="7A12E495" w14:textId="77777777" w:rsidR="003C2D15" w:rsidRDefault="003C2D15" w:rsidP="003C2D15">
            <w:pPr>
              <w:pStyle w:val="ListParagraph"/>
              <w:numPr>
                <w:ilvl w:val="0"/>
                <w:numId w:val="2"/>
              </w:numPr>
              <w:ind w:left="884" w:hanging="450"/>
            </w:pPr>
            <w:r>
              <w:fldChar w:fldCharType="begin">
                <w:ffData>
                  <w:name w:val="Text69"/>
                  <w:enabled/>
                  <w:calcOnExit w:val="0"/>
                  <w:textInput/>
                </w:ffData>
              </w:fldChar>
            </w:r>
            <w:bookmarkStart w:id="2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250" w:type="dxa"/>
            <w:tcBorders>
              <w:top w:val="single" w:sz="4" w:space="0" w:color="auto"/>
              <w:left w:val="nil"/>
              <w:bottom w:val="single" w:sz="4" w:space="0" w:color="auto"/>
              <w:right w:val="single" w:sz="4" w:space="0" w:color="auto"/>
            </w:tcBorders>
            <w:noWrap/>
            <w:vAlign w:val="bottom"/>
            <w:hideMark/>
          </w:tcPr>
          <w:p w14:paraId="41D812AD" w14:textId="059AEAEC" w:rsidR="003C2D15" w:rsidRDefault="003C2D15" w:rsidP="003C2D15">
            <w:pPr>
              <w:ind w:right="45"/>
              <w:jc w:val="right"/>
            </w:pPr>
            <w:r w:rsidRPr="00F46E69">
              <w:t xml:space="preserve"> </w:t>
            </w:r>
            <w:r w:rsidRPr="00F46E69">
              <w:fldChar w:fldCharType="begin">
                <w:ffData>
                  <w:name w:val="Text55"/>
                  <w:enabled/>
                  <w:calcOnExit w:val="0"/>
                  <w:textInput>
                    <w:type w:val="number"/>
                    <w:format w:val="$#,##0.00;($#,##0.00)"/>
                  </w:textInput>
                </w:ffData>
              </w:fldChar>
            </w:r>
            <w:r w:rsidRPr="00F46E69">
              <w:instrText xml:space="preserve"> FORMTEXT </w:instrText>
            </w:r>
            <w:r w:rsidRPr="00F46E69">
              <w:fldChar w:fldCharType="separate"/>
            </w:r>
            <w:r w:rsidRPr="00F46E69">
              <w:rPr>
                <w:noProof/>
              </w:rPr>
              <w:t> </w:t>
            </w:r>
            <w:r w:rsidRPr="00F46E69">
              <w:rPr>
                <w:noProof/>
              </w:rPr>
              <w:t> </w:t>
            </w:r>
            <w:r w:rsidRPr="00F46E69">
              <w:rPr>
                <w:noProof/>
              </w:rPr>
              <w:t> </w:t>
            </w:r>
            <w:r w:rsidRPr="00F46E69">
              <w:rPr>
                <w:noProof/>
              </w:rPr>
              <w:t> </w:t>
            </w:r>
            <w:r w:rsidRPr="00F46E69">
              <w:rPr>
                <w:noProof/>
              </w:rPr>
              <w:t> </w:t>
            </w:r>
            <w:r w:rsidRPr="00F46E69">
              <w:fldChar w:fldCharType="end"/>
            </w:r>
          </w:p>
        </w:tc>
        <w:tc>
          <w:tcPr>
            <w:tcW w:w="1714" w:type="dxa"/>
            <w:tcBorders>
              <w:top w:val="single" w:sz="4" w:space="0" w:color="auto"/>
              <w:left w:val="nil"/>
              <w:bottom w:val="single" w:sz="4" w:space="0" w:color="auto"/>
              <w:right w:val="single" w:sz="4" w:space="0" w:color="auto"/>
            </w:tcBorders>
            <w:noWrap/>
            <w:vAlign w:val="bottom"/>
            <w:hideMark/>
          </w:tcPr>
          <w:p w14:paraId="19515C14" w14:textId="4BFB0CC0"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nil"/>
              <w:bottom w:val="single" w:sz="4" w:space="0" w:color="auto"/>
              <w:right w:val="single" w:sz="4" w:space="0" w:color="auto"/>
            </w:tcBorders>
            <w:noWrap/>
            <w:vAlign w:val="bottom"/>
            <w:hideMark/>
          </w:tcPr>
          <w:p w14:paraId="61462DF3" w14:textId="3B5BFA4D"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nil"/>
              <w:bottom w:val="single" w:sz="4" w:space="0" w:color="auto"/>
              <w:right w:val="single" w:sz="4" w:space="0" w:color="auto"/>
            </w:tcBorders>
            <w:vAlign w:val="bottom"/>
            <w:hideMark/>
          </w:tcPr>
          <w:p w14:paraId="5C5DB671" w14:textId="42480ECA"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665" w:type="dxa"/>
            <w:tcBorders>
              <w:top w:val="single" w:sz="4" w:space="0" w:color="auto"/>
              <w:left w:val="nil"/>
              <w:bottom w:val="single" w:sz="4" w:space="0" w:color="auto"/>
              <w:right w:val="single" w:sz="4" w:space="0" w:color="auto"/>
            </w:tcBorders>
            <w:vAlign w:val="bottom"/>
            <w:hideMark/>
          </w:tcPr>
          <w:p w14:paraId="122CEDDC" w14:textId="62EDFAA9"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06" w:type="dxa"/>
            <w:tcBorders>
              <w:top w:val="single" w:sz="4" w:space="0" w:color="auto"/>
              <w:left w:val="nil"/>
              <w:bottom w:val="single" w:sz="4" w:space="0" w:color="auto"/>
              <w:right w:val="single" w:sz="4" w:space="0" w:color="auto"/>
            </w:tcBorders>
            <w:vAlign w:val="bottom"/>
            <w:hideMark/>
          </w:tcPr>
          <w:p w14:paraId="60ADDE79" w14:textId="12961799"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r>
      <w:tr w:rsidR="003C2D15" w14:paraId="413FC000" w14:textId="77777777" w:rsidTr="003C2D15">
        <w:trPr>
          <w:trHeight w:val="320"/>
        </w:trPr>
        <w:tc>
          <w:tcPr>
            <w:tcW w:w="4140" w:type="dxa"/>
            <w:tcBorders>
              <w:top w:val="single" w:sz="4" w:space="0" w:color="auto"/>
              <w:left w:val="single" w:sz="4" w:space="0" w:color="auto"/>
              <w:bottom w:val="single" w:sz="4" w:space="0" w:color="auto"/>
              <w:right w:val="single" w:sz="4" w:space="0" w:color="auto"/>
            </w:tcBorders>
            <w:noWrap/>
            <w:vAlign w:val="bottom"/>
            <w:hideMark/>
          </w:tcPr>
          <w:p w14:paraId="761500E8" w14:textId="77777777" w:rsidR="003C2D15" w:rsidRDefault="003C2D15" w:rsidP="003C2D15">
            <w:pPr>
              <w:pStyle w:val="ListParagraph"/>
              <w:numPr>
                <w:ilvl w:val="0"/>
                <w:numId w:val="2"/>
              </w:numPr>
              <w:ind w:left="884" w:hanging="450"/>
            </w:pPr>
            <w:r>
              <w:fldChar w:fldCharType="begin">
                <w:ffData>
                  <w:name w:val="Text70"/>
                  <w:enabled/>
                  <w:calcOnExit w:val="0"/>
                  <w:textInput/>
                </w:ffData>
              </w:fldChar>
            </w:r>
            <w:bookmarkStart w:id="2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250" w:type="dxa"/>
            <w:tcBorders>
              <w:top w:val="single" w:sz="4" w:space="0" w:color="auto"/>
              <w:left w:val="nil"/>
              <w:bottom w:val="single" w:sz="4" w:space="0" w:color="auto"/>
              <w:right w:val="single" w:sz="4" w:space="0" w:color="auto"/>
            </w:tcBorders>
            <w:noWrap/>
            <w:vAlign w:val="bottom"/>
            <w:hideMark/>
          </w:tcPr>
          <w:p w14:paraId="1ED0C828" w14:textId="78807B47" w:rsidR="003C2D15" w:rsidRDefault="003C2D15" w:rsidP="003C2D15">
            <w:pPr>
              <w:ind w:right="45"/>
              <w:jc w:val="right"/>
            </w:pPr>
            <w:r w:rsidRPr="00F46E69">
              <w:t xml:space="preserve"> </w:t>
            </w:r>
            <w:r w:rsidRPr="00F46E69">
              <w:fldChar w:fldCharType="begin">
                <w:ffData>
                  <w:name w:val="Text55"/>
                  <w:enabled/>
                  <w:calcOnExit w:val="0"/>
                  <w:textInput>
                    <w:type w:val="number"/>
                    <w:format w:val="$#,##0.00;($#,##0.00)"/>
                  </w:textInput>
                </w:ffData>
              </w:fldChar>
            </w:r>
            <w:r w:rsidRPr="00F46E69">
              <w:instrText xml:space="preserve"> FORMTEXT </w:instrText>
            </w:r>
            <w:r w:rsidRPr="00F46E69">
              <w:fldChar w:fldCharType="separate"/>
            </w:r>
            <w:r w:rsidRPr="00F46E69">
              <w:rPr>
                <w:noProof/>
              </w:rPr>
              <w:t> </w:t>
            </w:r>
            <w:r w:rsidRPr="00F46E69">
              <w:rPr>
                <w:noProof/>
              </w:rPr>
              <w:t> </w:t>
            </w:r>
            <w:r w:rsidRPr="00F46E69">
              <w:rPr>
                <w:noProof/>
              </w:rPr>
              <w:t> </w:t>
            </w:r>
            <w:r w:rsidRPr="00F46E69">
              <w:rPr>
                <w:noProof/>
              </w:rPr>
              <w:t> </w:t>
            </w:r>
            <w:r w:rsidRPr="00F46E69">
              <w:rPr>
                <w:noProof/>
              </w:rPr>
              <w:t> </w:t>
            </w:r>
            <w:r w:rsidRPr="00F46E69">
              <w:fldChar w:fldCharType="end"/>
            </w:r>
          </w:p>
        </w:tc>
        <w:tc>
          <w:tcPr>
            <w:tcW w:w="1714" w:type="dxa"/>
            <w:tcBorders>
              <w:top w:val="single" w:sz="4" w:space="0" w:color="auto"/>
              <w:left w:val="nil"/>
              <w:bottom w:val="single" w:sz="4" w:space="0" w:color="auto"/>
              <w:right w:val="single" w:sz="4" w:space="0" w:color="auto"/>
            </w:tcBorders>
            <w:noWrap/>
            <w:vAlign w:val="bottom"/>
            <w:hideMark/>
          </w:tcPr>
          <w:p w14:paraId="4A9B7462" w14:textId="1CD44A83"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nil"/>
              <w:bottom w:val="single" w:sz="4" w:space="0" w:color="auto"/>
              <w:right w:val="single" w:sz="4" w:space="0" w:color="auto"/>
            </w:tcBorders>
            <w:noWrap/>
            <w:vAlign w:val="bottom"/>
            <w:hideMark/>
          </w:tcPr>
          <w:p w14:paraId="48CCA2E0" w14:textId="1A71FF03"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nil"/>
              <w:bottom w:val="single" w:sz="4" w:space="0" w:color="auto"/>
              <w:right w:val="single" w:sz="4" w:space="0" w:color="auto"/>
            </w:tcBorders>
            <w:vAlign w:val="bottom"/>
            <w:hideMark/>
          </w:tcPr>
          <w:p w14:paraId="6D914BF5" w14:textId="0F343E07"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665" w:type="dxa"/>
            <w:tcBorders>
              <w:top w:val="single" w:sz="4" w:space="0" w:color="auto"/>
              <w:left w:val="nil"/>
              <w:bottom w:val="single" w:sz="4" w:space="0" w:color="auto"/>
              <w:right w:val="single" w:sz="4" w:space="0" w:color="auto"/>
            </w:tcBorders>
            <w:vAlign w:val="bottom"/>
            <w:hideMark/>
          </w:tcPr>
          <w:p w14:paraId="7A1BD502" w14:textId="09CAD2EB"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06" w:type="dxa"/>
            <w:tcBorders>
              <w:top w:val="single" w:sz="4" w:space="0" w:color="auto"/>
              <w:left w:val="nil"/>
              <w:bottom w:val="single" w:sz="4" w:space="0" w:color="auto"/>
              <w:right w:val="single" w:sz="4" w:space="0" w:color="auto"/>
            </w:tcBorders>
            <w:vAlign w:val="bottom"/>
            <w:hideMark/>
          </w:tcPr>
          <w:p w14:paraId="18C7BA38" w14:textId="5306E29C"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r>
      <w:tr w:rsidR="003C2D15" w14:paraId="435F0F9E" w14:textId="77777777" w:rsidTr="003C2D15">
        <w:trPr>
          <w:trHeight w:val="320"/>
        </w:trPr>
        <w:tc>
          <w:tcPr>
            <w:tcW w:w="4140" w:type="dxa"/>
            <w:tcBorders>
              <w:top w:val="single" w:sz="4" w:space="0" w:color="auto"/>
              <w:left w:val="single" w:sz="4" w:space="0" w:color="auto"/>
              <w:bottom w:val="single" w:sz="4" w:space="0" w:color="auto"/>
              <w:right w:val="single" w:sz="4" w:space="0" w:color="auto"/>
            </w:tcBorders>
            <w:noWrap/>
            <w:vAlign w:val="bottom"/>
            <w:hideMark/>
          </w:tcPr>
          <w:p w14:paraId="45B588AE" w14:textId="77777777" w:rsidR="003C2D15" w:rsidRDefault="003C2D15" w:rsidP="003C2D15">
            <w:pPr>
              <w:pStyle w:val="ListParagraph"/>
              <w:numPr>
                <w:ilvl w:val="0"/>
                <w:numId w:val="2"/>
              </w:numPr>
              <w:ind w:left="884" w:hanging="450"/>
            </w:pPr>
            <w:r>
              <w:fldChar w:fldCharType="begin">
                <w:ffData>
                  <w:name w:val="Text71"/>
                  <w:enabled/>
                  <w:calcOnExit w:val="0"/>
                  <w:textInput/>
                </w:ffData>
              </w:fldChar>
            </w:r>
            <w:bookmarkStart w:id="2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250" w:type="dxa"/>
            <w:tcBorders>
              <w:top w:val="single" w:sz="4" w:space="0" w:color="auto"/>
              <w:left w:val="nil"/>
              <w:bottom w:val="single" w:sz="4" w:space="0" w:color="auto"/>
              <w:right w:val="single" w:sz="4" w:space="0" w:color="auto"/>
            </w:tcBorders>
            <w:noWrap/>
            <w:vAlign w:val="bottom"/>
            <w:hideMark/>
          </w:tcPr>
          <w:p w14:paraId="60495C64" w14:textId="325A2A6C" w:rsidR="003C2D15" w:rsidRDefault="003C2D15" w:rsidP="003C2D15">
            <w:pPr>
              <w:ind w:right="45"/>
              <w:jc w:val="right"/>
            </w:pPr>
            <w:r w:rsidRPr="00F46E69">
              <w:t xml:space="preserve"> </w:t>
            </w:r>
            <w:r w:rsidRPr="00F46E69">
              <w:fldChar w:fldCharType="begin">
                <w:ffData>
                  <w:name w:val="Text55"/>
                  <w:enabled/>
                  <w:calcOnExit w:val="0"/>
                  <w:textInput>
                    <w:type w:val="number"/>
                    <w:format w:val="$#,##0.00;($#,##0.00)"/>
                  </w:textInput>
                </w:ffData>
              </w:fldChar>
            </w:r>
            <w:r w:rsidRPr="00F46E69">
              <w:instrText xml:space="preserve"> FORMTEXT </w:instrText>
            </w:r>
            <w:r w:rsidRPr="00F46E69">
              <w:fldChar w:fldCharType="separate"/>
            </w:r>
            <w:r w:rsidRPr="00F46E69">
              <w:rPr>
                <w:noProof/>
              </w:rPr>
              <w:t> </w:t>
            </w:r>
            <w:r w:rsidRPr="00F46E69">
              <w:rPr>
                <w:noProof/>
              </w:rPr>
              <w:t> </w:t>
            </w:r>
            <w:r w:rsidRPr="00F46E69">
              <w:rPr>
                <w:noProof/>
              </w:rPr>
              <w:t> </w:t>
            </w:r>
            <w:r w:rsidRPr="00F46E69">
              <w:rPr>
                <w:noProof/>
              </w:rPr>
              <w:t> </w:t>
            </w:r>
            <w:r w:rsidRPr="00F46E69">
              <w:rPr>
                <w:noProof/>
              </w:rPr>
              <w:t> </w:t>
            </w:r>
            <w:r w:rsidRPr="00F46E69">
              <w:fldChar w:fldCharType="end"/>
            </w:r>
          </w:p>
        </w:tc>
        <w:tc>
          <w:tcPr>
            <w:tcW w:w="1714" w:type="dxa"/>
            <w:tcBorders>
              <w:top w:val="single" w:sz="4" w:space="0" w:color="auto"/>
              <w:left w:val="nil"/>
              <w:bottom w:val="single" w:sz="4" w:space="0" w:color="auto"/>
              <w:right w:val="single" w:sz="4" w:space="0" w:color="auto"/>
            </w:tcBorders>
            <w:noWrap/>
            <w:vAlign w:val="bottom"/>
            <w:hideMark/>
          </w:tcPr>
          <w:p w14:paraId="796A58B8" w14:textId="54F8E1A4"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nil"/>
              <w:bottom w:val="single" w:sz="4" w:space="0" w:color="auto"/>
              <w:right w:val="single" w:sz="4" w:space="0" w:color="auto"/>
            </w:tcBorders>
            <w:noWrap/>
            <w:vAlign w:val="bottom"/>
            <w:hideMark/>
          </w:tcPr>
          <w:p w14:paraId="7FDA765D" w14:textId="13F4E773"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nil"/>
              <w:bottom w:val="single" w:sz="4" w:space="0" w:color="auto"/>
              <w:right w:val="single" w:sz="4" w:space="0" w:color="auto"/>
            </w:tcBorders>
            <w:vAlign w:val="bottom"/>
            <w:hideMark/>
          </w:tcPr>
          <w:p w14:paraId="7AFBC0CC" w14:textId="405C3CB3"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665" w:type="dxa"/>
            <w:tcBorders>
              <w:top w:val="single" w:sz="4" w:space="0" w:color="auto"/>
              <w:left w:val="nil"/>
              <w:bottom w:val="single" w:sz="4" w:space="0" w:color="auto"/>
              <w:right w:val="single" w:sz="4" w:space="0" w:color="auto"/>
            </w:tcBorders>
            <w:vAlign w:val="bottom"/>
            <w:hideMark/>
          </w:tcPr>
          <w:p w14:paraId="27204B6C" w14:textId="32528940"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06" w:type="dxa"/>
            <w:tcBorders>
              <w:top w:val="single" w:sz="4" w:space="0" w:color="auto"/>
              <w:left w:val="nil"/>
              <w:bottom w:val="single" w:sz="4" w:space="0" w:color="auto"/>
              <w:right w:val="single" w:sz="4" w:space="0" w:color="auto"/>
            </w:tcBorders>
            <w:vAlign w:val="bottom"/>
            <w:hideMark/>
          </w:tcPr>
          <w:p w14:paraId="1CFA24B6" w14:textId="3AF61976"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r>
      <w:tr w:rsidR="003C2D15" w14:paraId="33EEE490" w14:textId="77777777" w:rsidTr="003C2D15">
        <w:trPr>
          <w:trHeight w:val="320"/>
        </w:trPr>
        <w:tc>
          <w:tcPr>
            <w:tcW w:w="4140" w:type="dxa"/>
            <w:tcBorders>
              <w:top w:val="single" w:sz="4" w:space="0" w:color="auto"/>
              <w:left w:val="single" w:sz="4" w:space="0" w:color="auto"/>
              <w:bottom w:val="single" w:sz="4" w:space="0" w:color="auto"/>
              <w:right w:val="single" w:sz="4" w:space="0" w:color="auto"/>
            </w:tcBorders>
            <w:noWrap/>
            <w:vAlign w:val="bottom"/>
            <w:hideMark/>
          </w:tcPr>
          <w:p w14:paraId="30E6EE66" w14:textId="77777777" w:rsidR="003C2D15" w:rsidRDefault="003C2D15" w:rsidP="003C2D15">
            <w:pPr>
              <w:pStyle w:val="ListParagraph"/>
              <w:numPr>
                <w:ilvl w:val="0"/>
                <w:numId w:val="2"/>
              </w:numPr>
              <w:ind w:left="884" w:hanging="450"/>
            </w:pPr>
            <w:r>
              <w:fldChar w:fldCharType="begin">
                <w:ffData>
                  <w:name w:val="Text72"/>
                  <w:enabled/>
                  <w:calcOnExit w:val="0"/>
                  <w:textInput/>
                </w:ffData>
              </w:fldChar>
            </w:r>
            <w:bookmarkStart w:id="2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250" w:type="dxa"/>
            <w:tcBorders>
              <w:top w:val="single" w:sz="4" w:space="0" w:color="auto"/>
              <w:left w:val="nil"/>
              <w:bottom w:val="single" w:sz="4" w:space="0" w:color="auto"/>
              <w:right w:val="single" w:sz="4" w:space="0" w:color="auto"/>
            </w:tcBorders>
            <w:noWrap/>
            <w:vAlign w:val="bottom"/>
            <w:hideMark/>
          </w:tcPr>
          <w:p w14:paraId="26549C44" w14:textId="30830ED2" w:rsidR="003C2D15" w:rsidRDefault="003C2D15" w:rsidP="003C2D15">
            <w:pPr>
              <w:ind w:right="45"/>
              <w:jc w:val="right"/>
            </w:pPr>
            <w:r w:rsidRPr="00F46E69">
              <w:t xml:space="preserve"> </w:t>
            </w:r>
            <w:r w:rsidRPr="00F46E69">
              <w:fldChar w:fldCharType="begin">
                <w:ffData>
                  <w:name w:val="Text55"/>
                  <w:enabled/>
                  <w:calcOnExit w:val="0"/>
                  <w:textInput>
                    <w:type w:val="number"/>
                    <w:format w:val="$#,##0.00;($#,##0.00)"/>
                  </w:textInput>
                </w:ffData>
              </w:fldChar>
            </w:r>
            <w:r w:rsidRPr="00F46E69">
              <w:instrText xml:space="preserve"> FORMTEXT </w:instrText>
            </w:r>
            <w:r w:rsidRPr="00F46E69">
              <w:fldChar w:fldCharType="separate"/>
            </w:r>
            <w:r w:rsidRPr="00F46E69">
              <w:rPr>
                <w:noProof/>
              </w:rPr>
              <w:t> </w:t>
            </w:r>
            <w:r w:rsidRPr="00F46E69">
              <w:rPr>
                <w:noProof/>
              </w:rPr>
              <w:t> </w:t>
            </w:r>
            <w:r w:rsidRPr="00F46E69">
              <w:rPr>
                <w:noProof/>
              </w:rPr>
              <w:t> </w:t>
            </w:r>
            <w:r w:rsidRPr="00F46E69">
              <w:rPr>
                <w:noProof/>
              </w:rPr>
              <w:t> </w:t>
            </w:r>
            <w:r w:rsidRPr="00F46E69">
              <w:rPr>
                <w:noProof/>
              </w:rPr>
              <w:t> </w:t>
            </w:r>
            <w:r w:rsidRPr="00F46E69">
              <w:fldChar w:fldCharType="end"/>
            </w:r>
          </w:p>
        </w:tc>
        <w:tc>
          <w:tcPr>
            <w:tcW w:w="1714" w:type="dxa"/>
            <w:tcBorders>
              <w:top w:val="single" w:sz="4" w:space="0" w:color="auto"/>
              <w:left w:val="nil"/>
              <w:bottom w:val="single" w:sz="4" w:space="0" w:color="auto"/>
              <w:right w:val="single" w:sz="4" w:space="0" w:color="auto"/>
            </w:tcBorders>
            <w:noWrap/>
            <w:vAlign w:val="bottom"/>
            <w:hideMark/>
          </w:tcPr>
          <w:p w14:paraId="16FBB50C" w14:textId="5C184925"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nil"/>
              <w:bottom w:val="single" w:sz="4" w:space="0" w:color="auto"/>
              <w:right w:val="single" w:sz="4" w:space="0" w:color="auto"/>
            </w:tcBorders>
            <w:noWrap/>
            <w:vAlign w:val="bottom"/>
            <w:hideMark/>
          </w:tcPr>
          <w:p w14:paraId="515D46C1" w14:textId="3A52F521"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nil"/>
              <w:bottom w:val="single" w:sz="4" w:space="0" w:color="auto"/>
              <w:right w:val="single" w:sz="4" w:space="0" w:color="auto"/>
            </w:tcBorders>
            <w:vAlign w:val="bottom"/>
            <w:hideMark/>
          </w:tcPr>
          <w:p w14:paraId="02703934" w14:textId="415DC83E"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665" w:type="dxa"/>
            <w:tcBorders>
              <w:top w:val="single" w:sz="4" w:space="0" w:color="auto"/>
              <w:left w:val="nil"/>
              <w:bottom w:val="single" w:sz="4" w:space="0" w:color="auto"/>
              <w:right w:val="single" w:sz="4" w:space="0" w:color="auto"/>
            </w:tcBorders>
            <w:vAlign w:val="bottom"/>
            <w:hideMark/>
          </w:tcPr>
          <w:p w14:paraId="264F2043" w14:textId="6B8914B9"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06" w:type="dxa"/>
            <w:tcBorders>
              <w:top w:val="single" w:sz="4" w:space="0" w:color="auto"/>
              <w:left w:val="nil"/>
              <w:bottom w:val="single" w:sz="4" w:space="0" w:color="auto"/>
              <w:right w:val="single" w:sz="4" w:space="0" w:color="auto"/>
            </w:tcBorders>
            <w:vAlign w:val="bottom"/>
            <w:hideMark/>
          </w:tcPr>
          <w:p w14:paraId="44956FCD" w14:textId="1F0CE6B7"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r>
      <w:tr w:rsidR="003C2D15" w14:paraId="6659C4BD" w14:textId="77777777" w:rsidTr="003C2D15">
        <w:trPr>
          <w:trHeight w:val="320"/>
        </w:trPr>
        <w:tc>
          <w:tcPr>
            <w:tcW w:w="4140" w:type="dxa"/>
            <w:tcBorders>
              <w:top w:val="single" w:sz="4" w:space="0" w:color="auto"/>
              <w:left w:val="single" w:sz="4" w:space="0" w:color="auto"/>
              <w:bottom w:val="single" w:sz="4" w:space="0" w:color="auto"/>
              <w:right w:val="single" w:sz="4" w:space="0" w:color="auto"/>
            </w:tcBorders>
            <w:noWrap/>
            <w:vAlign w:val="bottom"/>
            <w:hideMark/>
          </w:tcPr>
          <w:p w14:paraId="6EC34106" w14:textId="77777777" w:rsidR="003C2D15" w:rsidRDefault="003C2D15" w:rsidP="003C2D15">
            <w:pPr>
              <w:pStyle w:val="ListParagraph"/>
              <w:numPr>
                <w:ilvl w:val="0"/>
                <w:numId w:val="2"/>
              </w:numPr>
              <w:ind w:left="884" w:hanging="450"/>
            </w:pPr>
            <w:r>
              <w:fldChar w:fldCharType="begin">
                <w:ffData>
                  <w:name w:val="Text73"/>
                  <w:enabled/>
                  <w:calcOnExit w:val="0"/>
                  <w:textInput/>
                </w:ffData>
              </w:fldChar>
            </w:r>
            <w:bookmarkStart w:id="2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250" w:type="dxa"/>
            <w:tcBorders>
              <w:top w:val="single" w:sz="4" w:space="0" w:color="auto"/>
              <w:left w:val="nil"/>
              <w:bottom w:val="single" w:sz="4" w:space="0" w:color="auto"/>
              <w:right w:val="single" w:sz="4" w:space="0" w:color="auto"/>
            </w:tcBorders>
            <w:noWrap/>
            <w:vAlign w:val="bottom"/>
            <w:hideMark/>
          </w:tcPr>
          <w:p w14:paraId="53A285C7" w14:textId="58265093" w:rsidR="003C2D15" w:rsidRDefault="003C2D15" w:rsidP="003C2D15">
            <w:pPr>
              <w:ind w:right="45"/>
              <w:jc w:val="right"/>
            </w:pPr>
            <w:r w:rsidRPr="00F46E69">
              <w:t xml:space="preserve"> </w:t>
            </w:r>
            <w:r w:rsidRPr="00F46E69">
              <w:fldChar w:fldCharType="begin">
                <w:ffData>
                  <w:name w:val="Text55"/>
                  <w:enabled/>
                  <w:calcOnExit w:val="0"/>
                  <w:textInput>
                    <w:type w:val="number"/>
                    <w:format w:val="$#,##0.00;($#,##0.00)"/>
                  </w:textInput>
                </w:ffData>
              </w:fldChar>
            </w:r>
            <w:r w:rsidRPr="00F46E69">
              <w:instrText xml:space="preserve"> FORMTEXT </w:instrText>
            </w:r>
            <w:r w:rsidRPr="00F46E69">
              <w:fldChar w:fldCharType="separate"/>
            </w:r>
            <w:r w:rsidRPr="00F46E69">
              <w:rPr>
                <w:noProof/>
              </w:rPr>
              <w:t> </w:t>
            </w:r>
            <w:r w:rsidRPr="00F46E69">
              <w:rPr>
                <w:noProof/>
              </w:rPr>
              <w:t> </w:t>
            </w:r>
            <w:r w:rsidRPr="00F46E69">
              <w:rPr>
                <w:noProof/>
              </w:rPr>
              <w:t> </w:t>
            </w:r>
            <w:r w:rsidRPr="00F46E69">
              <w:rPr>
                <w:noProof/>
              </w:rPr>
              <w:t> </w:t>
            </w:r>
            <w:r w:rsidRPr="00F46E69">
              <w:rPr>
                <w:noProof/>
              </w:rPr>
              <w:t> </w:t>
            </w:r>
            <w:r w:rsidRPr="00F46E69">
              <w:fldChar w:fldCharType="end"/>
            </w:r>
          </w:p>
        </w:tc>
        <w:tc>
          <w:tcPr>
            <w:tcW w:w="1714" w:type="dxa"/>
            <w:tcBorders>
              <w:top w:val="single" w:sz="4" w:space="0" w:color="auto"/>
              <w:left w:val="nil"/>
              <w:bottom w:val="single" w:sz="4" w:space="0" w:color="auto"/>
              <w:right w:val="single" w:sz="4" w:space="0" w:color="auto"/>
            </w:tcBorders>
            <w:noWrap/>
            <w:vAlign w:val="bottom"/>
            <w:hideMark/>
          </w:tcPr>
          <w:p w14:paraId="1CF31436" w14:textId="5F02A61A"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nil"/>
              <w:bottom w:val="single" w:sz="4" w:space="0" w:color="auto"/>
              <w:right w:val="single" w:sz="4" w:space="0" w:color="auto"/>
            </w:tcBorders>
            <w:noWrap/>
            <w:vAlign w:val="bottom"/>
            <w:hideMark/>
          </w:tcPr>
          <w:p w14:paraId="345B2B31" w14:textId="6927B9ED"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nil"/>
              <w:bottom w:val="single" w:sz="4" w:space="0" w:color="auto"/>
              <w:right w:val="single" w:sz="4" w:space="0" w:color="auto"/>
            </w:tcBorders>
            <w:vAlign w:val="bottom"/>
            <w:hideMark/>
          </w:tcPr>
          <w:p w14:paraId="2894CCE5" w14:textId="026EC178"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665" w:type="dxa"/>
            <w:tcBorders>
              <w:top w:val="single" w:sz="4" w:space="0" w:color="auto"/>
              <w:left w:val="nil"/>
              <w:bottom w:val="single" w:sz="4" w:space="0" w:color="auto"/>
              <w:right w:val="single" w:sz="4" w:space="0" w:color="auto"/>
            </w:tcBorders>
            <w:vAlign w:val="bottom"/>
            <w:hideMark/>
          </w:tcPr>
          <w:p w14:paraId="6F853BB7" w14:textId="0D9272A5"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06" w:type="dxa"/>
            <w:tcBorders>
              <w:top w:val="single" w:sz="4" w:space="0" w:color="auto"/>
              <w:left w:val="nil"/>
              <w:bottom w:val="single" w:sz="4" w:space="0" w:color="auto"/>
              <w:right w:val="single" w:sz="4" w:space="0" w:color="auto"/>
            </w:tcBorders>
            <w:vAlign w:val="bottom"/>
            <w:hideMark/>
          </w:tcPr>
          <w:p w14:paraId="6550C31B" w14:textId="6F69F4DF"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r>
      <w:sdt>
        <w:sdtPr>
          <w:id w:val="1600605342"/>
          <w15:repeatingSection/>
        </w:sdtPr>
        <w:sdtEndPr/>
        <w:sdtContent>
          <w:sdt>
            <w:sdtPr>
              <w:id w:val="744233847"/>
              <w:placeholder>
                <w:docPart w:val="DefaultPlaceholder_-1854013435"/>
              </w:placeholder>
              <w15:repeatingSectionItem/>
            </w:sdtPr>
            <w:sdtEndPr/>
            <w:sdtContent>
              <w:tr w:rsidR="003C2D15" w14:paraId="7A904ADB" w14:textId="77777777" w:rsidTr="003C2D15">
                <w:trPr>
                  <w:trHeight w:val="320"/>
                </w:trPr>
                <w:tc>
                  <w:tcPr>
                    <w:tcW w:w="4140" w:type="dxa"/>
                    <w:tcBorders>
                      <w:top w:val="single" w:sz="4" w:space="0" w:color="auto"/>
                      <w:left w:val="single" w:sz="4" w:space="0" w:color="auto"/>
                      <w:bottom w:val="single" w:sz="4" w:space="0" w:color="auto"/>
                      <w:right w:val="single" w:sz="4" w:space="0" w:color="auto"/>
                    </w:tcBorders>
                    <w:noWrap/>
                    <w:vAlign w:val="bottom"/>
                    <w:hideMark/>
                  </w:tcPr>
                  <w:p w14:paraId="1CDD7003" w14:textId="5348ECDF" w:rsidR="003C2D15" w:rsidRDefault="003C2D15" w:rsidP="003C2D15">
                    <w:pPr>
                      <w:pStyle w:val="ListParagraph"/>
                      <w:numPr>
                        <w:ilvl w:val="0"/>
                        <w:numId w:val="2"/>
                      </w:numPr>
                      <w:ind w:left="884" w:hanging="450"/>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top w:val="single" w:sz="4" w:space="0" w:color="auto"/>
                      <w:left w:val="nil"/>
                      <w:bottom w:val="single" w:sz="4" w:space="0" w:color="auto"/>
                      <w:right w:val="single" w:sz="4" w:space="0" w:color="auto"/>
                    </w:tcBorders>
                    <w:noWrap/>
                    <w:vAlign w:val="bottom"/>
                    <w:hideMark/>
                  </w:tcPr>
                  <w:p w14:paraId="761EE566" w14:textId="53B4248A" w:rsidR="003C2D15" w:rsidRDefault="003C2D15" w:rsidP="003C2D15">
                    <w:pPr>
                      <w:ind w:right="45"/>
                      <w:jc w:val="right"/>
                    </w:pPr>
                    <w:r w:rsidRPr="00F46E69">
                      <w:t xml:space="preserve"> </w:t>
                    </w:r>
                    <w:r w:rsidRPr="00F46E69">
                      <w:fldChar w:fldCharType="begin">
                        <w:ffData>
                          <w:name w:val="Text55"/>
                          <w:enabled/>
                          <w:calcOnExit w:val="0"/>
                          <w:textInput>
                            <w:type w:val="number"/>
                            <w:format w:val="$#,##0.00;($#,##0.00)"/>
                          </w:textInput>
                        </w:ffData>
                      </w:fldChar>
                    </w:r>
                    <w:r w:rsidRPr="00F46E69">
                      <w:instrText xml:space="preserve"> FORMTEXT </w:instrText>
                    </w:r>
                    <w:r w:rsidRPr="00F46E69">
                      <w:fldChar w:fldCharType="separate"/>
                    </w:r>
                    <w:r w:rsidRPr="00F46E69">
                      <w:rPr>
                        <w:noProof/>
                      </w:rPr>
                      <w:t> </w:t>
                    </w:r>
                    <w:r w:rsidRPr="00F46E69">
                      <w:rPr>
                        <w:noProof/>
                      </w:rPr>
                      <w:t> </w:t>
                    </w:r>
                    <w:r w:rsidRPr="00F46E69">
                      <w:rPr>
                        <w:noProof/>
                      </w:rPr>
                      <w:t> </w:t>
                    </w:r>
                    <w:r w:rsidRPr="00F46E69">
                      <w:rPr>
                        <w:noProof/>
                      </w:rPr>
                      <w:t> </w:t>
                    </w:r>
                    <w:r w:rsidRPr="00F46E69">
                      <w:rPr>
                        <w:noProof/>
                      </w:rPr>
                      <w:t> </w:t>
                    </w:r>
                    <w:r w:rsidRPr="00F46E69">
                      <w:fldChar w:fldCharType="end"/>
                    </w:r>
                  </w:p>
                </w:tc>
                <w:tc>
                  <w:tcPr>
                    <w:tcW w:w="1714" w:type="dxa"/>
                    <w:tcBorders>
                      <w:top w:val="single" w:sz="4" w:space="0" w:color="auto"/>
                      <w:left w:val="nil"/>
                      <w:bottom w:val="single" w:sz="4" w:space="0" w:color="auto"/>
                      <w:right w:val="single" w:sz="4" w:space="0" w:color="auto"/>
                    </w:tcBorders>
                    <w:noWrap/>
                    <w:vAlign w:val="bottom"/>
                    <w:hideMark/>
                  </w:tcPr>
                  <w:p w14:paraId="1A5370BE" w14:textId="59200207"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nil"/>
                      <w:bottom w:val="single" w:sz="4" w:space="0" w:color="auto"/>
                      <w:right w:val="single" w:sz="4" w:space="0" w:color="auto"/>
                    </w:tcBorders>
                    <w:noWrap/>
                    <w:vAlign w:val="bottom"/>
                    <w:hideMark/>
                  </w:tcPr>
                  <w:p w14:paraId="0E18F813" w14:textId="1A1B5063"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nil"/>
                      <w:bottom w:val="single" w:sz="4" w:space="0" w:color="auto"/>
                      <w:right w:val="single" w:sz="4" w:space="0" w:color="auto"/>
                    </w:tcBorders>
                    <w:vAlign w:val="bottom"/>
                    <w:hideMark/>
                  </w:tcPr>
                  <w:p w14:paraId="6EF1BC94" w14:textId="31762B22"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665" w:type="dxa"/>
                    <w:tcBorders>
                      <w:top w:val="single" w:sz="4" w:space="0" w:color="auto"/>
                      <w:left w:val="nil"/>
                      <w:bottom w:val="single" w:sz="4" w:space="0" w:color="auto"/>
                      <w:right w:val="single" w:sz="4" w:space="0" w:color="auto"/>
                    </w:tcBorders>
                    <w:vAlign w:val="bottom"/>
                    <w:hideMark/>
                  </w:tcPr>
                  <w:p w14:paraId="4ADC6523" w14:textId="58E0E2DD"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06" w:type="dxa"/>
                    <w:tcBorders>
                      <w:top w:val="single" w:sz="4" w:space="0" w:color="auto"/>
                      <w:left w:val="nil"/>
                      <w:bottom w:val="single" w:sz="4" w:space="0" w:color="auto"/>
                      <w:right w:val="single" w:sz="4" w:space="0" w:color="auto"/>
                    </w:tcBorders>
                    <w:vAlign w:val="bottom"/>
                    <w:hideMark/>
                  </w:tcPr>
                  <w:p w14:paraId="0420D4CC" w14:textId="734C5AEB"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r>
            </w:sdtContent>
          </w:sdt>
        </w:sdtContent>
      </w:sdt>
      <w:tr w:rsidR="003C2D15" w14:paraId="19459E7B" w14:textId="77777777" w:rsidTr="003C2D15">
        <w:trPr>
          <w:trHeight w:val="320"/>
        </w:trPr>
        <w:tc>
          <w:tcPr>
            <w:tcW w:w="4140" w:type="dxa"/>
            <w:tcBorders>
              <w:top w:val="single" w:sz="4" w:space="0" w:color="auto"/>
              <w:left w:val="single" w:sz="4" w:space="0" w:color="auto"/>
              <w:bottom w:val="single" w:sz="4" w:space="0" w:color="auto"/>
              <w:right w:val="single" w:sz="4" w:space="0" w:color="auto"/>
            </w:tcBorders>
            <w:noWrap/>
            <w:vAlign w:val="bottom"/>
            <w:hideMark/>
          </w:tcPr>
          <w:p w14:paraId="0C94AEF8" w14:textId="77777777" w:rsidR="003C2D15" w:rsidRDefault="003C2D15" w:rsidP="003C2D15">
            <w:pPr>
              <w:ind w:left="434"/>
            </w:pPr>
            <w:r>
              <w:t xml:space="preserve"> All Remaining Disbursements </w:t>
            </w:r>
          </w:p>
        </w:tc>
        <w:tc>
          <w:tcPr>
            <w:tcW w:w="2250" w:type="dxa"/>
            <w:tcBorders>
              <w:top w:val="single" w:sz="4" w:space="0" w:color="auto"/>
              <w:left w:val="nil"/>
              <w:bottom w:val="single" w:sz="4" w:space="0" w:color="auto"/>
              <w:right w:val="single" w:sz="4" w:space="0" w:color="auto"/>
            </w:tcBorders>
            <w:noWrap/>
            <w:vAlign w:val="bottom"/>
            <w:hideMark/>
          </w:tcPr>
          <w:p w14:paraId="3F0919DD" w14:textId="0420A91D" w:rsidR="003C2D15" w:rsidRDefault="003C2D15" w:rsidP="003C2D15">
            <w:pPr>
              <w:ind w:right="45"/>
              <w:jc w:val="right"/>
            </w:pPr>
            <w:r w:rsidRPr="00F46E69">
              <w:t xml:space="preserve"> </w:t>
            </w:r>
            <w:r w:rsidRPr="00F46E69">
              <w:fldChar w:fldCharType="begin">
                <w:ffData>
                  <w:name w:val="Text55"/>
                  <w:enabled/>
                  <w:calcOnExit w:val="0"/>
                  <w:textInput>
                    <w:type w:val="number"/>
                    <w:format w:val="$#,##0.00;($#,##0.00)"/>
                  </w:textInput>
                </w:ffData>
              </w:fldChar>
            </w:r>
            <w:r w:rsidRPr="00F46E69">
              <w:instrText xml:space="preserve"> FORMTEXT </w:instrText>
            </w:r>
            <w:r w:rsidRPr="00F46E69">
              <w:fldChar w:fldCharType="separate"/>
            </w:r>
            <w:r w:rsidRPr="00F46E69">
              <w:rPr>
                <w:noProof/>
              </w:rPr>
              <w:t> </w:t>
            </w:r>
            <w:r w:rsidRPr="00F46E69">
              <w:rPr>
                <w:noProof/>
              </w:rPr>
              <w:t> </w:t>
            </w:r>
            <w:r w:rsidRPr="00F46E69">
              <w:rPr>
                <w:noProof/>
              </w:rPr>
              <w:t> </w:t>
            </w:r>
            <w:r w:rsidRPr="00F46E69">
              <w:rPr>
                <w:noProof/>
              </w:rPr>
              <w:t> </w:t>
            </w:r>
            <w:r w:rsidRPr="00F46E69">
              <w:rPr>
                <w:noProof/>
              </w:rPr>
              <w:t> </w:t>
            </w:r>
            <w:r w:rsidRPr="00F46E69">
              <w:fldChar w:fldCharType="end"/>
            </w:r>
          </w:p>
        </w:tc>
        <w:tc>
          <w:tcPr>
            <w:tcW w:w="1714" w:type="dxa"/>
            <w:tcBorders>
              <w:top w:val="single" w:sz="4" w:space="0" w:color="auto"/>
              <w:left w:val="nil"/>
              <w:bottom w:val="single" w:sz="4" w:space="0" w:color="auto"/>
              <w:right w:val="single" w:sz="4" w:space="0" w:color="auto"/>
            </w:tcBorders>
            <w:noWrap/>
            <w:vAlign w:val="bottom"/>
            <w:hideMark/>
          </w:tcPr>
          <w:p w14:paraId="5B320ED9" w14:textId="1BD2FFA7"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nil"/>
              <w:bottom w:val="single" w:sz="4" w:space="0" w:color="auto"/>
              <w:right w:val="single" w:sz="4" w:space="0" w:color="auto"/>
            </w:tcBorders>
            <w:noWrap/>
            <w:vAlign w:val="bottom"/>
            <w:hideMark/>
          </w:tcPr>
          <w:p w14:paraId="2A707353" w14:textId="6868A282"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nil"/>
              <w:bottom w:val="single" w:sz="4" w:space="0" w:color="auto"/>
              <w:right w:val="single" w:sz="4" w:space="0" w:color="auto"/>
            </w:tcBorders>
            <w:vAlign w:val="bottom"/>
            <w:hideMark/>
          </w:tcPr>
          <w:p w14:paraId="3704FE7C" w14:textId="437ED14D"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665" w:type="dxa"/>
            <w:tcBorders>
              <w:top w:val="single" w:sz="4" w:space="0" w:color="auto"/>
              <w:left w:val="nil"/>
              <w:bottom w:val="single" w:sz="4" w:space="0" w:color="auto"/>
              <w:right w:val="single" w:sz="4" w:space="0" w:color="auto"/>
            </w:tcBorders>
            <w:vAlign w:val="bottom"/>
            <w:hideMark/>
          </w:tcPr>
          <w:p w14:paraId="55A3B1E3" w14:textId="3B4DC3CE"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06" w:type="dxa"/>
            <w:tcBorders>
              <w:top w:val="single" w:sz="4" w:space="0" w:color="auto"/>
              <w:left w:val="nil"/>
              <w:bottom w:val="single" w:sz="4" w:space="0" w:color="auto"/>
              <w:right w:val="single" w:sz="4" w:space="0" w:color="auto"/>
            </w:tcBorders>
            <w:vAlign w:val="bottom"/>
            <w:hideMark/>
          </w:tcPr>
          <w:p w14:paraId="03EC3F50" w14:textId="672DCC8E"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r>
      <w:tr w:rsidR="003C2D15" w14:paraId="6D40ECA4" w14:textId="77777777" w:rsidTr="003C2D15">
        <w:trPr>
          <w:trHeight w:val="320"/>
        </w:trPr>
        <w:tc>
          <w:tcPr>
            <w:tcW w:w="4140" w:type="dxa"/>
            <w:tcBorders>
              <w:top w:val="single" w:sz="4" w:space="0" w:color="auto"/>
              <w:left w:val="single" w:sz="4" w:space="0" w:color="auto"/>
              <w:bottom w:val="single" w:sz="4" w:space="0" w:color="auto"/>
              <w:right w:val="single" w:sz="4" w:space="0" w:color="auto"/>
            </w:tcBorders>
            <w:noWrap/>
            <w:vAlign w:val="bottom"/>
            <w:hideMark/>
          </w:tcPr>
          <w:p w14:paraId="1EDD93ED" w14:textId="77777777" w:rsidR="003C2D15" w:rsidRDefault="003C2D15" w:rsidP="003C2D15">
            <w:pPr>
              <w:rPr>
                <w:b/>
                <w:bCs/>
              </w:rPr>
            </w:pPr>
            <w:r>
              <w:rPr>
                <w:b/>
                <w:bCs/>
              </w:rPr>
              <w:t>Total Cash Disbursements</w:t>
            </w:r>
          </w:p>
        </w:tc>
        <w:tc>
          <w:tcPr>
            <w:tcW w:w="2250" w:type="dxa"/>
            <w:tcBorders>
              <w:top w:val="single" w:sz="4" w:space="0" w:color="auto"/>
              <w:left w:val="nil"/>
              <w:bottom w:val="single" w:sz="4" w:space="0" w:color="auto"/>
              <w:right w:val="single" w:sz="4" w:space="0" w:color="auto"/>
            </w:tcBorders>
            <w:noWrap/>
            <w:vAlign w:val="bottom"/>
            <w:hideMark/>
          </w:tcPr>
          <w:p w14:paraId="3580AA43" w14:textId="6B533C08" w:rsidR="003C2D15" w:rsidRDefault="003C2D15" w:rsidP="003C2D15">
            <w:pPr>
              <w:ind w:right="45"/>
              <w:jc w:val="right"/>
            </w:pPr>
            <w:r w:rsidRPr="00F46E69">
              <w:t xml:space="preserve"> </w:t>
            </w:r>
            <w:r w:rsidRPr="00F46E69">
              <w:fldChar w:fldCharType="begin">
                <w:ffData>
                  <w:name w:val="Text55"/>
                  <w:enabled/>
                  <w:calcOnExit w:val="0"/>
                  <w:textInput>
                    <w:type w:val="number"/>
                    <w:format w:val="$#,##0.00;($#,##0.00)"/>
                  </w:textInput>
                </w:ffData>
              </w:fldChar>
            </w:r>
            <w:r w:rsidRPr="00F46E69">
              <w:instrText xml:space="preserve"> FORMTEXT </w:instrText>
            </w:r>
            <w:r w:rsidRPr="00F46E69">
              <w:fldChar w:fldCharType="separate"/>
            </w:r>
            <w:r w:rsidRPr="00F46E69">
              <w:rPr>
                <w:noProof/>
              </w:rPr>
              <w:t> </w:t>
            </w:r>
            <w:r w:rsidRPr="00F46E69">
              <w:rPr>
                <w:noProof/>
              </w:rPr>
              <w:t> </w:t>
            </w:r>
            <w:r w:rsidRPr="00F46E69">
              <w:rPr>
                <w:noProof/>
              </w:rPr>
              <w:t> </w:t>
            </w:r>
            <w:r w:rsidRPr="00F46E69">
              <w:rPr>
                <w:noProof/>
              </w:rPr>
              <w:t> </w:t>
            </w:r>
            <w:r w:rsidRPr="00F46E69">
              <w:rPr>
                <w:noProof/>
              </w:rPr>
              <w:t> </w:t>
            </w:r>
            <w:r w:rsidRPr="00F46E69">
              <w:fldChar w:fldCharType="end"/>
            </w:r>
          </w:p>
        </w:tc>
        <w:tc>
          <w:tcPr>
            <w:tcW w:w="1714" w:type="dxa"/>
            <w:tcBorders>
              <w:top w:val="single" w:sz="4" w:space="0" w:color="auto"/>
              <w:left w:val="nil"/>
              <w:bottom w:val="single" w:sz="4" w:space="0" w:color="auto"/>
              <w:right w:val="single" w:sz="4" w:space="0" w:color="auto"/>
            </w:tcBorders>
            <w:noWrap/>
            <w:vAlign w:val="bottom"/>
            <w:hideMark/>
          </w:tcPr>
          <w:p w14:paraId="2410AAE7" w14:textId="71A6623B"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nil"/>
              <w:bottom w:val="single" w:sz="4" w:space="0" w:color="auto"/>
              <w:right w:val="single" w:sz="4" w:space="0" w:color="auto"/>
            </w:tcBorders>
            <w:noWrap/>
            <w:vAlign w:val="bottom"/>
            <w:hideMark/>
          </w:tcPr>
          <w:p w14:paraId="2E791C3D" w14:textId="5CC2931A"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14" w:type="dxa"/>
            <w:tcBorders>
              <w:top w:val="single" w:sz="4" w:space="0" w:color="auto"/>
              <w:left w:val="nil"/>
              <w:bottom w:val="single" w:sz="4" w:space="0" w:color="auto"/>
              <w:right w:val="single" w:sz="4" w:space="0" w:color="auto"/>
            </w:tcBorders>
            <w:vAlign w:val="bottom"/>
            <w:hideMark/>
          </w:tcPr>
          <w:p w14:paraId="773D0C1A" w14:textId="1DD2E1AC"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665" w:type="dxa"/>
            <w:tcBorders>
              <w:top w:val="single" w:sz="4" w:space="0" w:color="auto"/>
              <w:left w:val="nil"/>
              <w:bottom w:val="single" w:sz="4" w:space="0" w:color="auto"/>
              <w:right w:val="single" w:sz="4" w:space="0" w:color="auto"/>
            </w:tcBorders>
            <w:vAlign w:val="bottom"/>
            <w:hideMark/>
          </w:tcPr>
          <w:p w14:paraId="7C062745" w14:textId="6DDF0BB3"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c>
          <w:tcPr>
            <w:tcW w:w="1706" w:type="dxa"/>
            <w:tcBorders>
              <w:top w:val="single" w:sz="4" w:space="0" w:color="auto"/>
              <w:left w:val="nil"/>
              <w:bottom w:val="single" w:sz="4" w:space="0" w:color="auto"/>
              <w:right w:val="single" w:sz="4" w:space="0" w:color="auto"/>
            </w:tcBorders>
            <w:vAlign w:val="bottom"/>
            <w:hideMark/>
          </w:tcPr>
          <w:p w14:paraId="131D7C94" w14:textId="13D6CCC4" w:rsidR="003C2D15" w:rsidRDefault="003C2D15" w:rsidP="003C2D15">
            <w:pPr>
              <w:jc w:val="right"/>
            </w:pPr>
            <w:r w:rsidRPr="00275812">
              <w:t xml:space="preserve"> </w:t>
            </w:r>
            <w:r w:rsidRPr="00275812">
              <w:fldChar w:fldCharType="begin">
                <w:ffData>
                  <w:name w:val="Text55"/>
                  <w:enabled/>
                  <w:calcOnExit w:val="0"/>
                  <w:textInput>
                    <w:type w:val="number"/>
                    <w:format w:val="$#,##0.00;($#,##0.00)"/>
                  </w:textInput>
                </w:ffData>
              </w:fldChar>
            </w:r>
            <w:r w:rsidRPr="00275812">
              <w:instrText xml:space="preserve"> FORMTEXT </w:instrText>
            </w:r>
            <w:r w:rsidRPr="00275812">
              <w:fldChar w:fldCharType="separate"/>
            </w:r>
            <w:r w:rsidRPr="00275812">
              <w:rPr>
                <w:noProof/>
              </w:rPr>
              <w:t> </w:t>
            </w:r>
            <w:r w:rsidRPr="00275812">
              <w:rPr>
                <w:noProof/>
              </w:rPr>
              <w:t> </w:t>
            </w:r>
            <w:r w:rsidRPr="00275812">
              <w:rPr>
                <w:noProof/>
              </w:rPr>
              <w:t> </w:t>
            </w:r>
            <w:r w:rsidRPr="00275812">
              <w:rPr>
                <w:noProof/>
              </w:rPr>
              <w:t> </w:t>
            </w:r>
            <w:r w:rsidRPr="00275812">
              <w:rPr>
                <w:noProof/>
              </w:rPr>
              <w:t> </w:t>
            </w:r>
            <w:r w:rsidRPr="00275812">
              <w:fldChar w:fldCharType="end"/>
            </w:r>
          </w:p>
        </w:tc>
      </w:tr>
      <w:tr w:rsidR="003C2D15" w14:paraId="6442DD52" w14:textId="77777777" w:rsidTr="00DD25BE">
        <w:trPr>
          <w:trHeight w:val="95"/>
        </w:trPr>
        <w:tc>
          <w:tcPr>
            <w:tcW w:w="4140" w:type="dxa"/>
            <w:tcBorders>
              <w:top w:val="single" w:sz="4" w:space="0" w:color="auto"/>
              <w:left w:val="single" w:sz="4" w:space="0" w:color="auto"/>
              <w:bottom w:val="single" w:sz="4" w:space="0" w:color="auto"/>
              <w:right w:val="single" w:sz="4" w:space="0" w:color="auto"/>
            </w:tcBorders>
            <w:noWrap/>
            <w:vAlign w:val="bottom"/>
            <w:hideMark/>
          </w:tcPr>
          <w:p w14:paraId="6EC3363A" w14:textId="77777777" w:rsidR="003C2D15" w:rsidRDefault="003C2D15" w:rsidP="003C2D15">
            <w:r>
              <w:t> </w:t>
            </w:r>
          </w:p>
        </w:tc>
        <w:tc>
          <w:tcPr>
            <w:tcW w:w="2250" w:type="dxa"/>
            <w:tcBorders>
              <w:top w:val="single" w:sz="4" w:space="0" w:color="auto"/>
              <w:left w:val="nil"/>
              <w:bottom w:val="single" w:sz="4" w:space="0" w:color="auto"/>
              <w:right w:val="single" w:sz="4" w:space="0" w:color="auto"/>
            </w:tcBorders>
            <w:noWrap/>
          </w:tcPr>
          <w:p w14:paraId="52044994" w14:textId="0815DE21" w:rsidR="003C2D15" w:rsidRDefault="003C2D15" w:rsidP="003C2D15">
            <w:pPr>
              <w:ind w:right="45"/>
              <w:jc w:val="right"/>
            </w:pPr>
          </w:p>
        </w:tc>
        <w:tc>
          <w:tcPr>
            <w:tcW w:w="1714" w:type="dxa"/>
            <w:tcBorders>
              <w:top w:val="single" w:sz="4" w:space="0" w:color="auto"/>
              <w:left w:val="nil"/>
              <w:bottom w:val="single" w:sz="4" w:space="0" w:color="auto"/>
              <w:right w:val="single" w:sz="4" w:space="0" w:color="auto"/>
            </w:tcBorders>
            <w:noWrap/>
          </w:tcPr>
          <w:p w14:paraId="09878C02" w14:textId="77777777" w:rsidR="003C2D15" w:rsidRDefault="003C2D15" w:rsidP="003C2D15">
            <w:pPr>
              <w:jc w:val="right"/>
            </w:pPr>
          </w:p>
        </w:tc>
        <w:tc>
          <w:tcPr>
            <w:tcW w:w="1714" w:type="dxa"/>
            <w:tcBorders>
              <w:top w:val="single" w:sz="4" w:space="0" w:color="auto"/>
              <w:left w:val="nil"/>
              <w:bottom w:val="single" w:sz="4" w:space="0" w:color="auto"/>
              <w:right w:val="single" w:sz="4" w:space="0" w:color="auto"/>
            </w:tcBorders>
            <w:noWrap/>
            <w:hideMark/>
          </w:tcPr>
          <w:p w14:paraId="3012E904" w14:textId="77777777" w:rsidR="003C2D15" w:rsidRDefault="003C2D15" w:rsidP="003C2D15">
            <w:pPr>
              <w:jc w:val="right"/>
            </w:pPr>
          </w:p>
        </w:tc>
        <w:tc>
          <w:tcPr>
            <w:tcW w:w="1714" w:type="dxa"/>
            <w:tcBorders>
              <w:top w:val="single" w:sz="4" w:space="0" w:color="auto"/>
              <w:left w:val="nil"/>
              <w:bottom w:val="single" w:sz="4" w:space="0" w:color="auto"/>
              <w:right w:val="single" w:sz="4" w:space="0" w:color="auto"/>
            </w:tcBorders>
            <w:hideMark/>
          </w:tcPr>
          <w:p w14:paraId="60821272" w14:textId="77777777" w:rsidR="003C2D15" w:rsidRDefault="003C2D15" w:rsidP="003C2D15">
            <w:pPr>
              <w:jc w:val="right"/>
            </w:pPr>
          </w:p>
        </w:tc>
        <w:tc>
          <w:tcPr>
            <w:tcW w:w="1665" w:type="dxa"/>
            <w:tcBorders>
              <w:top w:val="single" w:sz="4" w:space="0" w:color="auto"/>
              <w:left w:val="nil"/>
              <w:bottom w:val="single" w:sz="4" w:space="0" w:color="auto"/>
              <w:right w:val="single" w:sz="4" w:space="0" w:color="auto"/>
            </w:tcBorders>
            <w:hideMark/>
          </w:tcPr>
          <w:p w14:paraId="790A9101" w14:textId="77777777" w:rsidR="003C2D15" w:rsidRDefault="003C2D15" w:rsidP="003C2D15">
            <w:pPr>
              <w:jc w:val="right"/>
            </w:pPr>
          </w:p>
        </w:tc>
        <w:tc>
          <w:tcPr>
            <w:tcW w:w="1706" w:type="dxa"/>
            <w:tcBorders>
              <w:top w:val="single" w:sz="4" w:space="0" w:color="auto"/>
              <w:left w:val="nil"/>
              <w:bottom w:val="single" w:sz="4" w:space="0" w:color="auto"/>
              <w:right w:val="single" w:sz="4" w:space="0" w:color="auto"/>
            </w:tcBorders>
            <w:hideMark/>
          </w:tcPr>
          <w:p w14:paraId="2569BB4A" w14:textId="77777777" w:rsidR="003C2D15" w:rsidRDefault="003C2D15" w:rsidP="003C2D15">
            <w:pPr>
              <w:jc w:val="right"/>
            </w:pPr>
          </w:p>
        </w:tc>
      </w:tr>
    </w:tbl>
    <w:p w14:paraId="6D2A7A4B" w14:textId="77777777" w:rsidR="00E35DC4" w:rsidRDefault="00E35DC4">
      <w:pPr>
        <w:widowControl/>
        <w:autoSpaceDE/>
        <w:autoSpaceDN/>
        <w:rPr>
          <w:b/>
          <w:bCs/>
          <w:u w:val="single"/>
        </w:rPr>
      </w:pPr>
    </w:p>
    <w:p w14:paraId="765CE48D" w14:textId="09E61F0A" w:rsidR="002A6F8E" w:rsidRDefault="002A6F8E">
      <w:pPr>
        <w:widowControl/>
        <w:autoSpaceDE/>
        <w:autoSpaceDN/>
        <w:rPr>
          <w:b/>
          <w:bCs/>
          <w:u w:val="single"/>
        </w:rPr>
      </w:pPr>
      <w:r>
        <w:rPr>
          <w:b/>
          <w:bCs/>
          <w:u w:val="single"/>
        </w:rPr>
        <w:t xml:space="preserve">Note: </w:t>
      </w:r>
      <w:r w:rsidR="005C2468">
        <w:rPr>
          <w:b/>
          <w:bCs/>
          <w:u w:val="single"/>
        </w:rPr>
        <w:t xml:space="preserve">All </w:t>
      </w:r>
      <w:r>
        <w:rPr>
          <w:b/>
          <w:bCs/>
          <w:u w:val="single"/>
        </w:rPr>
        <w:t>disbursements</w:t>
      </w:r>
      <w:r w:rsidR="005C2468">
        <w:rPr>
          <w:b/>
          <w:bCs/>
          <w:u w:val="single"/>
        </w:rPr>
        <w:t xml:space="preserve"> must be listed</w:t>
      </w:r>
      <w:r w:rsidR="00DE6859">
        <w:rPr>
          <w:b/>
          <w:bCs/>
          <w:u w:val="single"/>
        </w:rPr>
        <w:t>.</w:t>
      </w:r>
    </w:p>
    <w:p w14:paraId="0B4F493D" w14:textId="10D55E92" w:rsidR="002E6BBB" w:rsidRDefault="002E6BBB">
      <w:pPr>
        <w:widowControl/>
        <w:autoSpaceDE/>
        <w:autoSpaceDN/>
        <w:rPr>
          <w:b/>
          <w:bCs/>
          <w:u w:val="single"/>
        </w:rPr>
      </w:pPr>
    </w:p>
    <w:p w14:paraId="79E95076" w14:textId="77777777" w:rsidR="008B3043" w:rsidRDefault="008B3043">
      <w:pPr>
        <w:widowControl/>
        <w:autoSpaceDE/>
        <w:autoSpaceDN/>
        <w:rPr>
          <w:b/>
          <w:bCs/>
          <w:u w:val="single"/>
        </w:rPr>
        <w:sectPr w:rsidR="008B3043" w:rsidSect="008B3043">
          <w:pgSz w:w="15840" w:h="12240" w:orient="landscape"/>
          <w:pgMar w:top="1440" w:right="666" w:bottom="1440" w:left="1260" w:header="720" w:footer="720" w:gutter="0"/>
          <w:cols w:space="720"/>
          <w:docGrid w:linePitch="360"/>
        </w:sectPr>
      </w:pPr>
    </w:p>
    <w:p w14:paraId="6499B532" w14:textId="77C9204E" w:rsidR="008B3043" w:rsidRDefault="008B3043">
      <w:pPr>
        <w:widowControl/>
        <w:autoSpaceDE/>
        <w:autoSpaceDN/>
        <w:rPr>
          <w:b/>
          <w:bCs/>
          <w:u w:val="single"/>
        </w:rPr>
      </w:pPr>
    </w:p>
    <w:sdt>
      <w:sdtPr>
        <w:rPr>
          <w:b/>
          <w:bCs/>
          <w:sz w:val="28"/>
          <w:szCs w:val="28"/>
        </w:rPr>
        <w:id w:val="-947846716"/>
        <w15:repeatingSection/>
      </w:sdtPr>
      <w:sdtEndPr>
        <w:rPr>
          <w:sz w:val="22"/>
          <w:szCs w:val="22"/>
          <w:u w:val="single"/>
        </w:rPr>
      </w:sdtEndPr>
      <w:sdtContent>
        <w:sdt>
          <w:sdtPr>
            <w:rPr>
              <w:b/>
              <w:bCs/>
              <w:sz w:val="28"/>
              <w:szCs w:val="28"/>
            </w:rPr>
            <w:id w:val="-520398804"/>
            <w:placeholder>
              <w:docPart w:val="DefaultPlaceholder_-1854013435"/>
            </w:placeholder>
            <w15:repeatingSectionItem/>
          </w:sdtPr>
          <w:sdtEndPr>
            <w:rPr>
              <w:sz w:val="22"/>
              <w:szCs w:val="22"/>
              <w:u w:val="single"/>
            </w:rPr>
          </w:sdtEndPr>
          <w:sdtContent>
            <w:p w14:paraId="2F70847A" w14:textId="60CE41D9" w:rsidR="00B449B6" w:rsidRPr="00FE0E38" w:rsidRDefault="00B449B6" w:rsidP="00B449B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sidRPr="00FE0E38">
                <w:rPr>
                  <w:b/>
                  <w:bCs/>
                  <w:sz w:val="28"/>
                  <w:szCs w:val="28"/>
                </w:rPr>
                <w:t>BANK ACCOUNTS</w:t>
              </w:r>
            </w:p>
            <w:p w14:paraId="0A96FE30" w14:textId="77777777" w:rsidR="00B449B6" w:rsidRDefault="00B449B6" w:rsidP="00B449B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14:paraId="5DA21DF3" w14:textId="761D24F6" w:rsidR="00B449B6" w:rsidRPr="006A2261" w:rsidRDefault="00B449B6" w:rsidP="00B449B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CA"/>
                </w:rPr>
              </w:pPr>
              <w:r w:rsidRPr="00F822B0">
                <w:rPr>
                  <w:lang w:val="en-CA"/>
                </w:rPr>
                <w:t>Note: All bank statements must be attached for each account, including copies of canceled checks. Please reproduce this page and complete for each account and attach the bank statement to the corresponding page.</w:t>
              </w:r>
            </w:p>
            <w:p w14:paraId="2F63DB0E" w14:textId="77777777" w:rsidR="00B449B6" w:rsidRDefault="00B449B6" w:rsidP="00B449B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tbl>
              <w:tblPr>
                <w:tblStyle w:val="TableGrid"/>
                <w:tblW w:w="9895" w:type="dxa"/>
                <w:tblLook w:val="04A0" w:firstRow="1" w:lastRow="0" w:firstColumn="1" w:lastColumn="0" w:noHBand="0" w:noVBand="1"/>
              </w:tblPr>
              <w:tblGrid>
                <w:gridCol w:w="6925"/>
                <w:gridCol w:w="2970"/>
              </w:tblGrid>
              <w:tr w:rsidR="000944CC" w14:paraId="188BF2E7" w14:textId="77777777" w:rsidTr="000944CC">
                <w:tc>
                  <w:tcPr>
                    <w:tcW w:w="6925" w:type="dxa"/>
                    <w:tcBorders>
                      <w:top w:val="nil"/>
                      <w:left w:val="nil"/>
                      <w:bottom w:val="nil"/>
                      <w:right w:val="nil"/>
                    </w:tcBorders>
                    <w:vAlign w:val="bottom"/>
                  </w:tcPr>
                  <w:p w14:paraId="24D77185" w14:textId="77777777" w:rsidR="00B449B6" w:rsidRDefault="00B449B6" w:rsidP="005D6065">
                    <w:pPr>
                      <w:tabs>
                        <w:tab w:val="left" w:pos="0"/>
                      </w:tabs>
                      <w:spacing w:before="240"/>
                      <w:rPr>
                        <w:lang w:val="en-CA"/>
                      </w:rPr>
                    </w:pPr>
                    <w:r>
                      <w:rPr>
                        <w:lang w:val="en-CA"/>
                      </w:rPr>
                      <w:t>Name of Bank:</w:t>
                    </w:r>
                  </w:p>
                </w:tc>
                <w:tc>
                  <w:tcPr>
                    <w:tcW w:w="2970" w:type="dxa"/>
                    <w:tcBorders>
                      <w:top w:val="nil"/>
                      <w:left w:val="nil"/>
                      <w:bottom w:val="single" w:sz="4" w:space="0" w:color="auto"/>
                      <w:right w:val="nil"/>
                    </w:tcBorders>
                    <w:vAlign w:val="bottom"/>
                  </w:tcPr>
                  <w:p w14:paraId="782AAF17" w14:textId="3EB8FEB5" w:rsidR="00B449B6" w:rsidRDefault="000944CC" w:rsidP="000944CC">
                    <w:pPr>
                      <w:tabs>
                        <w:tab w:val="left" w:pos="0"/>
                      </w:tabs>
                      <w:spacing w:before="240"/>
                      <w:rPr>
                        <w:lang w:val="en-CA"/>
                      </w:rPr>
                    </w:pPr>
                    <w:r>
                      <w:rPr>
                        <w:lang w:val="en-CA"/>
                      </w:rPr>
                      <w:fldChar w:fldCharType="begin">
                        <w:ffData>
                          <w:name w:val="Text14"/>
                          <w:enabled/>
                          <w:calcOnExit w:val="0"/>
                          <w:textInput/>
                        </w:ffData>
                      </w:fldChar>
                    </w:r>
                    <w:bookmarkStart w:id="25" w:name="Text14"/>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25"/>
                  </w:p>
                </w:tc>
              </w:tr>
              <w:tr w:rsidR="00B449B6" w14:paraId="2570E0B0" w14:textId="77777777" w:rsidTr="005D6065">
                <w:tc>
                  <w:tcPr>
                    <w:tcW w:w="6925" w:type="dxa"/>
                    <w:tcBorders>
                      <w:top w:val="nil"/>
                      <w:left w:val="nil"/>
                      <w:bottom w:val="nil"/>
                      <w:right w:val="nil"/>
                    </w:tcBorders>
                    <w:vAlign w:val="bottom"/>
                  </w:tcPr>
                  <w:p w14:paraId="4BF250F9" w14:textId="77777777" w:rsidR="00B449B6" w:rsidRDefault="00B449B6" w:rsidP="005D6065">
                    <w:pPr>
                      <w:tabs>
                        <w:tab w:val="left" w:pos="0"/>
                      </w:tabs>
                      <w:spacing w:before="240"/>
                      <w:rPr>
                        <w:lang w:val="en-CA"/>
                      </w:rPr>
                    </w:pPr>
                    <w:r>
                      <w:rPr>
                        <w:lang w:val="en-CA"/>
                      </w:rPr>
                      <w:t>Type of Account:</w:t>
                    </w:r>
                  </w:p>
                </w:tc>
                <w:tc>
                  <w:tcPr>
                    <w:tcW w:w="2970" w:type="dxa"/>
                    <w:tcBorders>
                      <w:left w:val="nil"/>
                      <w:right w:val="nil"/>
                    </w:tcBorders>
                    <w:vAlign w:val="bottom"/>
                  </w:tcPr>
                  <w:p w14:paraId="2A193E1E" w14:textId="717D1500" w:rsidR="00B449B6" w:rsidRDefault="000944CC" w:rsidP="005D6065">
                    <w:pPr>
                      <w:tabs>
                        <w:tab w:val="left" w:pos="0"/>
                      </w:tabs>
                      <w:spacing w:before="240"/>
                      <w:rPr>
                        <w:lang w:val="en-CA"/>
                      </w:rPr>
                    </w:pPr>
                    <w:r>
                      <w:rPr>
                        <w:lang w:val="en-CA"/>
                      </w:rPr>
                      <w:fldChar w:fldCharType="begin">
                        <w:ffData>
                          <w:name w:val="Text15"/>
                          <w:enabled/>
                          <w:calcOnExit w:val="0"/>
                          <w:textInput/>
                        </w:ffData>
                      </w:fldChar>
                    </w:r>
                    <w:bookmarkStart w:id="26" w:name="Text15"/>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26"/>
                  </w:p>
                </w:tc>
              </w:tr>
              <w:tr w:rsidR="00B449B6" w14:paraId="06EC62A4" w14:textId="77777777" w:rsidTr="00C62457">
                <w:trPr>
                  <w:trHeight w:val="287"/>
                </w:trPr>
                <w:tc>
                  <w:tcPr>
                    <w:tcW w:w="6925" w:type="dxa"/>
                    <w:tcBorders>
                      <w:top w:val="nil"/>
                      <w:left w:val="nil"/>
                      <w:bottom w:val="nil"/>
                      <w:right w:val="nil"/>
                    </w:tcBorders>
                    <w:vAlign w:val="bottom"/>
                  </w:tcPr>
                  <w:p w14:paraId="766886F7" w14:textId="77777777" w:rsidR="00B449B6" w:rsidRPr="001E6CC8" w:rsidRDefault="00B449B6" w:rsidP="005D6065">
                    <w:pPr>
                      <w:tabs>
                        <w:tab w:val="left" w:pos="0"/>
                      </w:tabs>
                      <w:spacing w:line="360" w:lineRule="auto"/>
                      <w:rPr>
                        <w:sz w:val="12"/>
                        <w:szCs w:val="12"/>
                        <w:lang w:val="en-CA"/>
                      </w:rPr>
                    </w:pPr>
                  </w:p>
                </w:tc>
                <w:tc>
                  <w:tcPr>
                    <w:tcW w:w="2970" w:type="dxa"/>
                    <w:tcBorders>
                      <w:left w:val="nil"/>
                      <w:bottom w:val="nil"/>
                      <w:right w:val="nil"/>
                    </w:tcBorders>
                  </w:tcPr>
                  <w:p w14:paraId="230EB96D" w14:textId="77777777" w:rsidR="00B449B6" w:rsidRPr="001E6CC8" w:rsidRDefault="00B449B6" w:rsidP="007217F4">
                    <w:pPr>
                      <w:tabs>
                        <w:tab w:val="left" w:pos="0"/>
                      </w:tabs>
                      <w:spacing w:line="360" w:lineRule="auto"/>
                      <w:rPr>
                        <w:sz w:val="16"/>
                        <w:szCs w:val="16"/>
                        <w:lang w:val="en-CA"/>
                      </w:rPr>
                    </w:pPr>
                    <w:r w:rsidRPr="001E6CC8">
                      <w:rPr>
                        <w:sz w:val="16"/>
                        <w:szCs w:val="16"/>
                        <w:lang w:val="en-CA"/>
                      </w:rPr>
                      <w:t xml:space="preserve">(i.e., operating, payroll, tax, </w:t>
                    </w:r>
                    <w:r>
                      <w:rPr>
                        <w:sz w:val="16"/>
                        <w:szCs w:val="16"/>
                        <w:lang w:val="en-CA"/>
                      </w:rPr>
                      <w:t>etc.)</w:t>
                    </w:r>
                  </w:p>
                </w:tc>
              </w:tr>
              <w:tr w:rsidR="00C62457" w14:paraId="6B8536D1" w14:textId="77777777" w:rsidTr="00C62457">
                <w:tc>
                  <w:tcPr>
                    <w:tcW w:w="6925" w:type="dxa"/>
                    <w:tcBorders>
                      <w:top w:val="nil"/>
                      <w:left w:val="nil"/>
                      <w:bottom w:val="nil"/>
                      <w:right w:val="nil"/>
                    </w:tcBorders>
                    <w:vAlign w:val="bottom"/>
                  </w:tcPr>
                  <w:p w14:paraId="27A3441F" w14:textId="3D1550AC" w:rsidR="00C62457" w:rsidRDefault="00C62457" w:rsidP="00B449B6">
                    <w:pPr>
                      <w:tabs>
                        <w:tab w:val="left" w:pos="0"/>
                      </w:tabs>
                      <w:spacing w:before="80"/>
                      <w:rPr>
                        <w:lang w:val="en-CA"/>
                      </w:rPr>
                    </w:pPr>
                    <w:r>
                      <w:rPr>
                        <w:lang w:val="en-CA"/>
                      </w:rPr>
                      <w:t>Account Number:</w:t>
                    </w:r>
                  </w:p>
                </w:tc>
                <w:tc>
                  <w:tcPr>
                    <w:tcW w:w="2970" w:type="dxa"/>
                    <w:tcBorders>
                      <w:top w:val="nil"/>
                      <w:left w:val="nil"/>
                      <w:bottom w:val="single" w:sz="4" w:space="0" w:color="auto"/>
                      <w:right w:val="nil"/>
                    </w:tcBorders>
                    <w:vAlign w:val="bottom"/>
                  </w:tcPr>
                  <w:p w14:paraId="3D7924CA" w14:textId="25899A3B" w:rsidR="00C62457" w:rsidRDefault="007217F4" w:rsidP="000944CC">
                    <w:pPr>
                      <w:tabs>
                        <w:tab w:val="left" w:pos="0"/>
                      </w:tabs>
                      <w:spacing w:before="80"/>
                      <w:rPr>
                        <w:lang w:val="en-CA"/>
                      </w:rPr>
                    </w:pPr>
                    <w:r>
                      <w:rPr>
                        <w:lang w:val="en-CA"/>
                      </w:rPr>
                      <w:t>-</w:t>
                    </w:r>
                    <w:r w:rsidR="000944CC">
                      <w:rPr>
                        <w:lang w:val="en-CA"/>
                      </w:rPr>
                      <w:fldChar w:fldCharType="begin">
                        <w:ffData>
                          <w:name w:val="Text16"/>
                          <w:enabled/>
                          <w:calcOnExit w:val="0"/>
                          <w:textInput/>
                        </w:ffData>
                      </w:fldChar>
                    </w:r>
                    <w:bookmarkStart w:id="27" w:name="Text16"/>
                    <w:r w:rsidR="000944CC">
                      <w:rPr>
                        <w:lang w:val="en-CA"/>
                      </w:rPr>
                      <w:instrText xml:space="preserve"> FORMTEXT </w:instrText>
                    </w:r>
                    <w:r w:rsidR="000944CC">
                      <w:rPr>
                        <w:lang w:val="en-CA"/>
                      </w:rPr>
                    </w:r>
                    <w:r w:rsidR="000944CC">
                      <w:rPr>
                        <w:lang w:val="en-CA"/>
                      </w:rPr>
                      <w:fldChar w:fldCharType="separate"/>
                    </w:r>
                    <w:r w:rsidR="000944CC">
                      <w:rPr>
                        <w:noProof/>
                        <w:lang w:val="en-CA"/>
                      </w:rPr>
                      <w:t> </w:t>
                    </w:r>
                    <w:r w:rsidR="000944CC">
                      <w:rPr>
                        <w:noProof/>
                        <w:lang w:val="en-CA"/>
                      </w:rPr>
                      <w:t> </w:t>
                    </w:r>
                    <w:r w:rsidR="000944CC">
                      <w:rPr>
                        <w:noProof/>
                        <w:lang w:val="en-CA"/>
                      </w:rPr>
                      <w:t> </w:t>
                    </w:r>
                    <w:r w:rsidR="000944CC">
                      <w:rPr>
                        <w:noProof/>
                        <w:lang w:val="en-CA"/>
                      </w:rPr>
                      <w:t> </w:t>
                    </w:r>
                    <w:r w:rsidR="000944CC">
                      <w:rPr>
                        <w:noProof/>
                        <w:lang w:val="en-CA"/>
                      </w:rPr>
                      <w:t> </w:t>
                    </w:r>
                    <w:r w:rsidR="000944CC">
                      <w:rPr>
                        <w:lang w:val="en-CA"/>
                      </w:rPr>
                      <w:fldChar w:fldCharType="end"/>
                    </w:r>
                    <w:bookmarkEnd w:id="27"/>
                  </w:p>
                </w:tc>
              </w:tr>
              <w:tr w:rsidR="00C62457" w14:paraId="142A4B07" w14:textId="77777777" w:rsidTr="00C62457">
                <w:trPr>
                  <w:trHeight w:val="188"/>
                </w:trPr>
                <w:tc>
                  <w:tcPr>
                    <w:tcW w:w="6925" w:type="dxa"/>
                    <w:tcBorders>
                      <w:top w:val="nil"/>
                      <w:left w:val="nil"/>
                      <w:bottom w:val="nil"/>
                      <w:right w:val="nil"/>
                    </w:tcBorders>
                    <w:vAlign w:val="bottom"/>
                  </w:tcPr>
                  <w:p w14:paraId="08F183E7" w14:textId="77777777" w:rsidR="00C62457" w:rsidRDefault="00C62457" w:rsidP="00B449B6">
                    <w:pPr>
                      <w:tabs>
                        <w:tab w:val="left" w:pos="0"/>
                      </w:tabs>
                      <w:spacing w:before="80"/>
                      <w:rPr>
                        <w:lang w:val="en-CA"/>
                      </w:rPr>
                    </w:pPr>
                  </w:p>
                </w:tc>
                <w:tc>
                  <w:tcPr>
                    <w:tcW w:w="2970" w:type="dxa"/>
                    <w:tcBorders>
                      <w:top w:val="single" w:sz="4" w:space="0" w:color="auto"/>
                      <w:left w:val="nil"/>
                      <w:bottom w:val="nil"/>
                      <w:right w:val="nil"/>
                    </w:tcBorders>
                  </w:tcPr>
                  <w:p w14:paraId="345DF91B" w14:textId="04268D90" w:rsidR="00C62457" w:rsidRPr="00C62457" w:rsidRDefault="007217F4" w:rsidP="007217F4">
                    <w:pPr>
                      <w:tabs>
                        <w:tab w:val="left" w:pos="0"/>
                      </w:tabs>
                      <w:spacing w:before="80"/>
                      <w:rPr>
                        <w:sz w:val="16"/>
                        <w:szCs w:val="16"/>
                        <w:lang w:val="en-CA"/>
                      </w:rPr>
                    </w:pPr>
                    <w:r>
                      <w:rPr>
                        <w:sz w:val="16"/>
                        <w:szCs w:val="16"/>
                        <w:lang w:val="en-CA"/>
                      </w:rPr>
                      <w:t>(</w:t>
                    </w:r>
                    <w:r w:rsidR="00C62457" w:rsidRPr="00C62457">
                      <w:rPr>
                        <w:sz w:val="16"/>
                        <w:szCs w:val="16"/>
                        <w:lang w:val="en-CA"/>
                      </w:rPr>
                      <w:t>last 4 digits of account number</w:t>
                    </w:r>
                    <w:r>
                      <w:rPr>
                        <w:sz w:val="16"/>
                        <w:szCs w:val="16"/>
                        <w:lang w:val="en-CA"/>
                      </w:rPr>
                      <w:t>)</w:t>
                    </w:r>
                  </w:p>
                </w:tc>
              </w:tr>
              <w:tr w:rsidR="00B449B6" w14:paraId="606B2CEB" w14:textId="77777777" w:rsidTr="00C62457">
                <w:tc>
                  <w:tcPr>
                    <w:tcW w:w="6925" w:type="dxa"/>
                    <w:tcBorders>
                      <w:top w:val="nil"/>
                      <w:left w:val="nil"/>
                      <w:bottom w:val="nil"/>
                      <w:right w:val="nil"/>
                    </w:tcBorders>
                    <w:vAlign w:val="bottom"/>
                  </w:tcPr>
                  <w:p w14:paraId="3590F177" w14:textId="77777777" w:rsidR="00B449B6" w:rsidRDefault="00B449B6" w:rsidP="00B449B6">
                    <w:pPr>
                      <w:tabs>
                        <w:tab w:val="left" w:pos="0"/>
                      </w:tabs>
                      <w:spacing w:before="80"/>
                      <w:rPr>
                        <w:lang w:val="en-CA"/>
                      </w:rPr>
                    </w:pPr>
                    <w:r>
                      <w:rPr>
                        <w:lang w:val="en-CA"/>
                      </w:rPr>
                      <w:t>Ending Balance (per the attached statement)</w:t>
                    </w:r>
                  </w:p>
                </w:tc>
                <w:tc>
                  <w:tcPr>
                    <w:tcW w:w="2970" w:type="dxa"/>
                    <w:tcBorders>
                      <w:top w:val="nil"/>
                      <w:left w:val="nil"/>
                      <w:bottom w:val="single" w:sz="8" w:space="0" w:color="auto"/>
                      <w:right w:val="nil"/>
                    </w:tcBorders>
                    <w:vAlign w:val="bottom"/>
                  </w:tcPr>
                  <w:p w14:paraId="148C2B70" w14:textId="7E8BF1C3" w:rsidR="00B449B6" w:rsidRDefault="00DD25BE" w:rsidP="00B449B6">
                    <w:pPr>
                      <w:tabs>
                        <w:tab w:val="left" w:pos="0"/>
                      </w:tabs>
                      <w:spacing w:before="80"/>
                      <w:jc w:val="right"/>
                      <w:rPr>
                        <w:lang w:val="en-CA"/>
                      </w:rPr>
                    </w:pPr>
                    <w:r>
                      <w:fldChar w:fldCharType="begin">
                        <w:ffData>
                          <w:name w:val="Text55"/>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49B6" w14:paraId="4EC1D37A" w14:textId="77777777" w:rsidTr="005D6065">
                <w:tc>
                  <w:tcPr>
                    <w:tcW w:w="6925" w:type="dxa"/>
                    <w:tcBorders>
                      <w:top w:val="nil"/>
                      <w:left w:val="nil"/>
                      <w:bottom w:val="nil"/>
                      <w:right w:val="nil"/>
                    </w:tcBorders>
                    <w:vAlign w:val="bottom"/>
                  </w:tcPr>
                  <w:p w14:paraId="0AA72D48" w14:textId="77777777" w:rsidR="00B449B6" w:rsidRDefault="00B449B6" w:rsidP="005D6065">
                    <w:pPr>
                      <w:tabs>
                        <w:tab w:val="left" w:pos="0"/>
                      </w:tabs>
                      <w:spacing w:before="240"/>
                      <w:rPr>
                        <w:lang w:val="en-CA"/>
                      </w:rPr>
                    </w:pPr>
                    <w:r>
                      <w:rPr>
                        <w:lang w:val="en-CA"/>
                      </w:rPr>
                      <w:t>Outstanding Deposits and Other Credits (list below):</w:t>
                    </w:r>
                  </w:p>
                </w:tc>
                <w:tc>
                  <w:tcPr>
                    <w:tcW w:w="2970" w:type="dxa"/>
                    <w:tcBorders>
                      <w:top w:val="single" w:sz="8" w:space="0" w:color="auto"/>
                      <w:left w:val="nil"/>
                      <w:right w:val="nil"/>
                    </w:tcBorders>
                    <w:vAlign w:val="bottom"/>
                  </w:tcPr>
                  <w:p w14:paraId="4A80EAF0" w14:textId="3974A812" w:rsidR="00B449B6" w:rsidRDefault="00DD25BE" w:rsidP="005D6065">
                    <w:pPr>
                      <w:tabs>
                        <w:tab w:val="left" w:pos="0"/>
                      </w:tabs>
                      <w:spacing w:before="240"/>
                      <w:jc w:val="right"/>
                      <w:rPr>
                        <w:lang w:val="en-CA"/>
                      </w:rPr>
                    </w:pPr>
                    <w:r>
                      <w:fldChar w:fldCharType="begin">
                        <w:ffData>
                          <w:name w:val="Text55"/>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49B6" w14:paraId="2362B408" w14:textId="77777777" w:rsidTr="005D6065">
                <w:tc>
                  <w:tcPr>
                    <w:tcW w:w="6925" w:type="dxa"/>
                    <w:tcBorders>
                      <w:top w:val="nil"/>
                      <w:left w:val="nil"/>
                      <w:bottom w:val="nil"/>
                      <w:right w:val="nil"/>
                    </w:tcBorders>
                    <w:vAlign w:val="bottom"/>
                  </w:tcPr>
                  <w:p w14:paraId="7CDAC46F" w14:textId="77777777" w:rsidR="00B449B6" w:rsidRDefault="00B449B6" w:rsidP="005D6065">
                    <w:pPr>
                      <w:tabs>
                        <w:tab w:val="left" w:pos="0"/>
                      </w:tabs>
                      <w:spacing w:before="240"/>
                      <w:rPr>
                        <w:lang w:val="en-CA"/>
                      </w:rPr>
                    </w:pPr>
                    <w:r>
                      <w:rPr>
                        <w:lang w:val="en-CA"/>
                      </w:rPr>
                      <w:t>Outstanding Checks and Other Debits (list below):</w:t>
                    </w:r>
                  </w:p>
                </w:tc>
                <w:tc>
                  <w:tcPr>
                    <w:tcW w:w="2970" w:type="dxa"/>
                    <w:tcBorders>
                      <w:left w:val="nil"/>
                      <w:right w:val="nil"/>
                    </w:tcBorders>
                    <w:vAlign w:val="bottom"/>
                  </w:tcPr>
                  <w:p w14:paraId="6FAEE3B6" w14:textId="53C1780E" w:rsidR="00B449B6" w:rsidRDefault="00DD25BE" w:rsidP="005D6065">
                    <w:pPr>
                      <w:tabs>
                        <w:tab w:val="left" w:pos="0"/>
                      </w:tabs>
                      <w:spacing w:before="240"/>
                      <w:jc w:val="right"/>
                      <w:rPr>
                        <w:lang w:val="en-CA"/>
                      </w:rPr>
                    </w:pPr>
                    <w:r>
                      <w:fldChar w:fldCharType="begin">
                        <w:ffData>
                          <w:name w:val="Text55"/>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49B6" w14:paraId="62E88EF3" w14:textId="77777777" w:rsidTr="005D6065">
                <w:tc>
                  <w:tcPr>
                    <w:tcW w:w="6925" w:type="dxa"/>
                    <w:tcBorders>
                      <w:top w:val="nil"/>
                      <w:left w:val="nil"/>
                      <w:bottom w:val="nil"/>
                      <w:right w:val="nil"/>
                    </w:tcBorders>
                    <w:vAlign w:val="bottom"/>
                  </w:tcPr>
                  <w:p w14:paraId="1CA15493" w14:textId="1E2FD470" w:rsidR="00B449B6" w:rsidRDefault="00B449B6" w:rsidP="005D6065">
                    <w:pPr>
                      <w:tabs>
                        <w:tab w:val="left" w:pos="0"/>
                      </w:tabs>
                      <w:spacing w:before="240"/>
                      <w:rPr>
                        <w:lang w:val="en-CA"/>
                      </w:rPr>
                    </w:pPr>
                    <w:r>
                      <w:rPr>
                        <w:lang w:val="en-CA"/>
                      </w:rPr>
                      <w:t xml:space="preserve">Ending Reconciled </w:t>
                    </w:r>
                    <w:r w:rsidR="00AF55DF">
                      <w:rPr>
                        <w:lang w:val="en-CA"/>
                      </w:rPr>
                      <w:t>Balance: *</w:t>
                    </w:r>
                  </w:p>
                </w:tc>
                <w:tc>
                  <w:tcPr>
                    <w:tcW w:w="2970" w:type="dxa"/>
                    <w:tcBorders>
                      <w:left w:val="nil"/>
                      <w:bottom w:val="single" w:sz="8" w:space="0" w:color="auto"/>
                      <w:right w:val="nil"/>
                    </w:tcBorders>
                    <w:vAlign w:val="bottom"/>
                  </w:tcPr>
                  <w:p w14:paraId="743651AF" w14:textId="0251A6F4" w:rsidR="00B449B6" w:rsidRDefault="00DD25BE" w:rsidP="005D6065">
                    <w:pPr>
                      <w:tabs>
                        <w:tab w:val="left" w:pos="0"/>
                      </w:tabs>
                      <w:spacing w:before="240"/>
                      <w:jc w:val="right"/>
                      <w:rPr>
                        <w:lang w:val="en-CA"/>
                      </w:rPr>
                    </w:pPr>
                    <w:r>
                      <w:fldChar w:fldCharType="begin">
                        <w:ffData>
                          <w:name w:val="Text55"/>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49B6" w14:paraId="7A0F9377" w14:textId="77777777" w:rsidTr="005D6065">
                <w:tc>
                  <w:tcPr>
                    <w:tcW w:w="6925" w:type="dxa"/>
                    <w:tcBorders>
                      <w:top w:val="nil"/>
                      <w:left w:val="nil"/>
                      <w:bottom w:val="nil"/>
                      <w:right w:val="nil"/>
                    </w:tcBorders>
                    <w:vAlign w:val="bottom"/>
                  </w:tcPr>
                  <w:p w14:paraId="273F5107" w14:textId="77777777" w:rsidR="00B449B6" w:rsidRDefault="00B449B6" w:rsidP="005D6065">
                    <w:pPr>
                      <w:tabs>
                        <w:tab w:val="left" w:pos="0"/>
                      </w:tabs>
                      <w:spacing w:before="240"/>
                      <w:rPr>
                        <w:lang w:val="en-CA"/>
                      </w:rPr>
                    </w:pPr>
                    <w:r>
                      <w:rPr>
                        <w:lang w:val="en-CA"/>
                      </w:rPr>
                      <w:t>Highest Daily Balance During Period</w:t>
                    </w:r>
                  </w:p>
                </w:tc>
                <w:tc>
                  <w:tcPr>
                    <w:tcW w:w="2970" w:type="dxa"/>
                    <w:tcBorders>
                      <w:top w:val="nil"/>
                      <w:left w:val="nil"/>
                      <w:right w:val="nil"/>
                    </w:tcBorders>
                    <w:vAlign w:val="bottom"/>
                  </w:tcPr>
                  <w:p w14:paraId="43143A5B" w14:textId="3CBBD3F8" w:rsidR="00B449B6" w:rsidRDefault="00DD25BE" w:rsidP="005D6065">
                    <w:pPr>
                      <w:tabs>
                        <w:tab w:val="left" w:pos="0"/>
                      </w:tabs>
                      <w:spacing w:before="240"/>
                      <w:jc w:val="right"/>
                      <w:rPr>
                        <w:lang w:val="en-CA"/>
                      </w:rPr>
                    </w:pPr>
                    <w:r>
                      <w:fldChar w:fldCharType="begin">
                        <w:ffData>
                          <w:name w:val="Text55"/>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993756" w14:textId="77777777" w:rsidR="00B449B6" w:rsidRDefault="00B449B6" w:rsidP="00B449B6">
              <w:pPr>
                <w:tabs>
                  <w:tab w:val="left" w:pos="0"/>
                </w:tabs>
                <w:jc w:val="both"/>
                <w:rPr>
                  <w:lang w:val="en-CA"/>
                </w:rPr>
              </w:pPr>
            </w:p>
            <w:p w14:paraId="0AECC8DE" w14:textId="77777777" w:rsidR="00B449B6" w:rsidRDefault="00B449B6" w:rsidP="00B449B6">
              <w:pPr>
                <w:tabs>
                  <w:tab w:val="left" w:pos="0"/>
                </w:tabs>
                <w:jc w:val="both"/>
              </w:pPr>
              <w:r w:rsidRPr="006A2261">
                <w:t>*The sum of the ending balances of all accounts must reconcile with the Ending Cash Position on the Cash Receipts and Disbursements page.</w:t>
              </w:r>
            </w:p>
            <w:p w14:paraId="38E2B255" w14:textId="77777777" w:rsidR="00B449B6" w:rsidRDefault="00B449B6" w:rsidP="00B449B6">
              <w:pPr>
                <w:tabs>
                  <w:tab w:val="left" w:pos="0"/>
                </w:tabs>
                <w:jc w:val="both"/>
              </w:pPr>
            </w:p>
            <w:tbl>
              <w:tblPr>
                <w:tblW w:w="11126" w:type="dxa"/>
                <w:jc w:val="center"/>
                <w:tblLayout w:type="fixed"/>
                <w:tblLook w:val="04A0" w:firstRow="1" w:lastRow="0" w:firstColumn="1" w:lastColumn="0" w:noHBand="0" w:noVBand="1"/>
              </w:tblPr>
              <w:tblGrid>
                <w:gridCol w:w="1080"/>
                <w:gridCol w:w="2970"/>
                <w:gridCol w:w="1440"/>
                <w:gridCol w:w="236"/>
                <w:gridCol w:w="1080"/>
                <w:gridCol w:w="2880"/>
                <w:gridCol w:w="1440"/>
              </w:tblGrid>
              <w:tr w:rsidR="00B449B6" w:rsidRPr="0056755C" w14:paraId="1E72577E" w14:textId="77777777" w:rsidTr="00B55592">
                <w:trPr>
                  <w:trHeight w:val="280"/>
                  <w:jc w:val="center"/>
                </w:trPr>
                <w:tc>
                  <w:tcPr>
                    <w:tcW w:w="549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BE03DDE" w14:textId="77777777" w:rsidR="00B449B6" w:rsidRPr="0056755C" w:rsidRDefault="00B449B6" w:rsidP="005D6065">
                    <w:pPr>
                      <w:jc w:val="center"/>
                      <w:rPr>
                        <w:b/>
                        <w:bCs/>
                      </w:rPr>
                    </w:pPr>
                    <w:r w:rsidRPr="0056755C">
                      <w:rPr>
                        <w:b/>
                        <w:bCs/>
                      </w:rPr>
                      <w:t>Outstanding Deposits / Other Credits</w:t>
                    </w:r>
                  </w:p>
                </w:tc>
                <w:tc>
                  <w:tcPr>
                    <w:tcW w:w="236" w:type="dxa"/>
                    <w:tcBorders>
                      <w:left w:val="single" w:sz="8" w:space="0" w:color="auto"/>
                      <w:right w:val="single" w:sz="8" w:space="0" w:color="auto"/>
                    </w:tcBorders>
                  </w:tcPr>
                  <w:p w14:paraId="14B2696F" w14:textId="77777777" w:rsidR="00B449B6" w:rsidRPr="0056755C" w:rsidRDefault="00B449B6" w:rsidP="005D6065">
                    <w:pPr>
                      <w:jc w:val="center"/>
                      <w:rPr>
                        <w:b/>
                        <w:bCs/>
                      </w:rPr>
                    </w:pPr>
                  </w:p>
                </w:tc>
                <w:tc>
                  <w:tcPr>
                    <w:tcW w:w="5400"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14:paraId="1B837D80" w14:textId="77777777" w:rsidR="00B449B6" w:rsidRPr="0056755C" w:rsidRDefault="00B449B6" w:rsidP="005D6065">
                    <w:pPr>
                      <w:jc w:val="center"/>
                      <w:rPr>
                        <w:b/>
                        <w:bCs/>
                      </w:rPr>
                    </w:pPr>
                    <w:r w:rsidRPr="0056755C">
                      <w:rPr>
                        <w:b/>
                        <w:bCs/>
                      </w:rPr>
                      <w:t>Outstanding Checks / Other Debits</w:t>
                    </w:r>
                  </w:p>
                </w:tc>
              </w:tr>
              <w:tr w:rsidR="00B449B6" w:rsidRPr="0056755C" w14:paraId="3EB2C3F7" w14:textId="77777777" w:rsidTr="00B55592">
                <w:trPr>
                  <w:trHeight w:val="26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39334E6" w14:textId="77777777" w:rsidR="00B449B6" w:rsidRPr="0056755C" w:rsidRDefault="00B449B6" w:rsidP="005D6065">
                    <w:pPr>
                      <w:jc w:val="center"/>
                      <w:rPr>
                        <w:b/>
                        <w:bCs/>
                      </w:rPr>
                    </w:pPr>
                    <w:r w:rsidRPr="0056755C">
                      <w:rPr>
                        <w:b/>
                        <w:bCs/>
                      </w:rPr>
                      <w:t xml:space="preserve">Check No. </w:t>
                    </w:r>
                  </w:p>
                </w:tc>
                <w:tc>
                  <w:tcPr>
                    <w:tcW w:w="2970" w:type="dxa"/>
                    <w:tcBorders>
                      <w:top w:val="single" w:sz="4" w:space="0" w:color="auto"/>
                      <w:left w:val="nil"/>
                      <w:bottom w:val="single" w:sz="4" w:space="0" w:color="auto"/>
                      <w:right w:val="single" w:sz="4" w:space="0" w:color="auto"/>
                    </w:tcBorders>
                    <w:shd w:val="clear" w:color="auto" w:fill="auto"/>
                    <w:noWrap/>
                    <w:hideMark/>
                  </w:tcPr>
                  <w:p w14:paraId="616110E7" w14:textId="77777777" w:rsidR="00B449B6" w:rsidRPr="0056755C" w:rsidRDefault="00B449B6" w:rsidP="005D6065">
                    <w:pPr>
                      <w:jc w:val="center"/>
                      <w:rPr>
                        <w:b/>
                        <w:bCs/>
                      </w:rPr>
                    </w:pPr>
                    <w:r w:rsidRPr="0056755C">
                      <w:rPr>
                        <w:b/>
                        <w:bCs/>
                      </w:rPr>
                      <w:t>Payee:</w:t>
                    </w:r>
                  </w:p>
                </w:tc>
                <w:tc>
                  <w:tcPr>
                    <w:tcW w:w="1440" w:type="dxa"/>
                    <w:tcBorders>
                      <w:top w:val="single" w:sz="4" w:space="0" w:color="auto"/>
                      <w:left w:val="nil"/>
                      <w:bottom w:val="single" w:sz="4" w:space="0" w:color="auto"/>
                      <w:right w:val="single" w:sz="4" w:space="0" w:color="auto"/>
                    </w:tcBorders>
                    <w:shd w:val="clear" w:color="auto" w:fill="auto"/>
                    <w:noWrap/>
                    <w:hideMark/>
                  </w:tcPr>
                  <w:p w14:paraId="63D25458" w14:textId="77777777" w:rsidR="00B449B6" w:rsidRPr="0056755C" w:rsidRDefault="00B449B6" w:rsidP="005D6065">
                    <w:pPr>
                      <w:jc w:val="center"/>
                      <w:rPr>
                        <w:b/>
                        <w:bCs/>
                      </w:rPr>
                    </w:pPr>
                    <w:r w:rsidRPr="0056755C">
                      <w:rPr>
                        <w:b/>
                        <w:bCs/>
                      </w:rPr>
                      <w:t>Amount:</w:t>
                    </w:r>
                  </w:p>
                </w:tc>
                <w:tc>
                  <w:tcPr>
                    <w:tcW w:w="236" w:type="dxa"/>
                    <w:tcBorders>
                      <w:right w:val="single" w:sz="8" w:space="0" w:color="auto"/>
                    </w:tcBorders>
                  </w:tcPr>
                  <w:p w14:paraId="16FA996D" w14:textId="77777777" w:rsidR="00B449B6" w:rsidRPr="0056755C" w:rsidRDefault="00B449B6" w:rsidP="005D6065">
                    <w:pPr>
                      <w:jc w:val="center"/>
                      <w:rPr>
                        <w:b/>
                        <w:bCs/>
                      </w:rPr>
                    </w:pPr>
                  </w:p>
                </w:tc>
                <w:tc>
                  <w:tcPr>
                    <w:tcW w:w="1080" w:type="dxa"/>
                    <w:tcBorders>
                      <w:top w:val="single" w:sz="4" w:space="0" w:color="auto"/>
                      <w:left w:val="single" w:sz="8" w:space="0" w:color="auto"/>
                      <w:bottom w:val="single" w:sz="4" w:space="0" w:color="auto"/>
                      <w:right w:val="single" w:sz="4" w:space="0" w:color="auto"/>
                    </w:tcBorders>
                  </w:tcPr>
                  <w:p w14:paraId="26DC9BD4" w14:textId="77777777" w:rsidR="00B449B6" w:rsidRPr="0056755C" w:rsidRDefault="00B449B6" w:rsidP="005D6065">
                    <w:pPr>
                      <w:jc w:val="center"/>
                      <w:rPr>
                        <w:b/>
                        <w:bCs/>
                      </w:rPr>
                    </w:pPr>
                    <w:r w:rsidRPr="0056755C">
                      <w:rPr>
                        <w:b/>
                        <w:bCs/>
                      </w:rPr>
                      <w:t xml:space="preserve">Check No. </w:t>
                    </w:r>
                  </w:p>
                </w:tc>
                <w:tc>
                  <w:tcPr>
                    <w:tcW w:w="2880" w:type="dxa"/>
                    <w:tcBorders>
                      <w:top w:val="single" w:sz="4" w:space="0" w:color="auto"/>
                      <w:left w:val="single" w:sz="4" w:space="0" w:color="auto"/>
                      <w:bottom w:val="single" w:sz="4" w:space="0" w:color="auto"/>
                      <w:right w:val="single" w:sz="4" w:space="0" w:color="auto"/>
                    </w:tcBorders>
                  </w:tcPr>
                  <w:p w14:paraId="7852D473" w14:textId="77777777" w:rsidR="00B449B6" w:rsidRPr="0056755C" w:rsidRDefault="00B449B6" w:rsidP="005D6065">
                    <w:pPr>
                      <w:jc w:val="center"/>
                      <w:rPr>
                        <w:b/>
                        <w:bCs/>
                      </w:rPr>
                    </w:pPr>
                    <w:r w:rsidRPr="0056755C">
                      <w:rPr>
                        <w:b/>
                        <w:bCs/>
                      </w:rPr>
                      <w:t>Payee:</w:t>
                    </w:r>
                  </w:p>
                </w:tc>
                <w:tc>
                  <w:tcPr>
                    <w:tcW w:w="1440" w:type="dxa"/>
                    <w:tcBorders>
                      <w:top w:val="single" w:sz="4" w:space="0" w:color="auto"/>
                      <w:left w:val="single" w:sz="4" w:space="0" w:color="auto"/>
                      <w:bottom w:val="single" w:sz="4" w:space="0" w:color="auto"/>
                      <w:right w:val="single" w:sz="4" w:space="0" w:color="auto"/>
                    </w:tcBorders>
                  </w:tcPr>
                  <w:p w14:paraId="1CAD4813" w14:textId="77777777" w:rsidR="00B449B6" w:rsidRPr="0056755C" w:rsidRDefault="00B449B6" w:rsidP="005D6065">
                    <w:pPr>
                      <w:jc w:val="center"/>
                      <w:rPr>
                        <w:b/>
                        <w:bCs/>
                      </w:rPr>
                    </w:pPr>
                    <w:r w:rsidRPr="0056755C">
                      <w:rPr>
                        <w:b/>
                        <w:bCs/>
                      </w:rPr>
                      <w:t>Amount:</w:t>
                    </w:r>
                  </w:p>
                </w:tc>
              </w:tr>
              <w:tr w:rsidR="00DD25BE" w:rsidRPr="0056755C" w14:paraId="1B80702D" w14:textId="77777777" w:rsidTr="006E1E3A">
                <w:trPr>
                  <w:trHeight w:val="143"/>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6B14A402" w14:textId="6923B6A9" w:rsidR="00DD25BE" w:rsidRPr="0056755C" w:rsidRDefault="00DD25BE" w:rsidP="00DD25BE">
                    <w:r w:rsidRPr="0056755C">
                      <w:t> </w:t>
                    </w:r>
                    <w:r>
                      <w:fldChar w:fldCharType="begin">
                        <w:ffData>
                          <w:name w:val="Text22"/>
                          <w:enabled/>
                          <w:calcOnExit w:val="0"/>
                          <w:textInput>
                            <w:type w:val="number"/>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970" w:type="dxa"/>
                    <w:tcBorders>
                      <w:top w:val="nil"/>
                      <w:left w:val="nil"/>
                      <w:bottom w:val="single" w:sz="4" w:space="0" w:color="auto"/>
                      <w:right w:val="single" w:sz="4" w:space="0" w:color="auto"/>
                    </w:tcBorders>
                    <w:shd w:val="clear" w:color="auto" w:fill="auto"/>
                    <w:noWrap/>
                    <w:hideMark/>
                  </w:tcPr>
                  <w:p w14:paraId="11E4D34C" w14:textId="4A2418F5" w:rsidR="00DD25BE" w:rsidRPr="0056755C" w:rsidRDefault="00DD25BE" w:rsidP="00DD25BE">
                    <w:r w:rsidRPr="0056755C">
                      <w:t> </w:t>
                    </w:r>
                    <w:r>
                      <w:fldChar w:fldCharType="begin">
                        <w:ffData>
                          <w:name w:val="Text33"/>
                          <w:enabled/>
                          <w:calcOnExit w:val="0"/>
                          <w:textInput/>
                        </w:ffData>
                      </w:fldChar>
                    </w:r>
                    <w:bookmarkStart w:id="2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40" w:type="dxa"/>
                    <w:tcBorders>
                      <w:top w:val="nil"/>
                      <w:left w:val="nil"/>
                      <w:bottom w:val="single" w:sz="4" w:space="0" w:color="auto"/>
                      <w:right w:val="single" w:sz="8" w:space="0" w:color="auto"/>
                    </w:tcBorders>
                    <w:shd w:val="clear" w:color="auto" w:fill="auto"/>
                    <w:noWrap/>
                    <w:hideMark/>
                  </w:tcPr>
                  <w:p w14:paraId="128AB3C0" w14:textId="17B9DAF1" w:rsidR="00DD25BE" w:rsidRPr="0056755C" w:rsidRDefault="00DD25BE" w:rsidP="00DD25BE">
                    <w:pPr>
                      <w:jc w:val="right"/>
                    </w:pPr>
                    <w:r w:rsidRPr="00464614">
                      <w:t xml:space="preserve"> </w:t>
                    </w:r>
                    <w:r w:rsidRPr="00464614">
                      <w:fldChar w:fldCharType="begin">
                        <w:ffData>
                          <w:name w:val="Text55"/>
                          <w:enabled/>
                          <w:calcOnExit w:val="0"/>
                          <w:textInput>
                            <w:type w:val="number"/>
                            <w:format w:val="$#,##0.00;($#,##0.00)"/>
                          </w:textInput>
                        </w:ffData>
                      </w:fldChar>
                    </w:r>
                    <w:r w:rsidRPr="00464614">
                      <w:instrText xml:space="preserve"> FORMTEXT </w:instrText>
                    </w:r>
                    <w:r w:rsidRPr="00464614">
                      <w:fldChar w:fldCharType="separate"/>
                    </w:r>
                    <w:r w:rsidRPr="00464614">
                      <w:rPr>
                        <w:noProof/>
                      </w:rPr>
                      <w:t> </w:t>
                    </w:r>
                    <w:r w:rsidRPr="00464614">
                      <w:rPr>
                        <w:noProof/>
                      </w:rPr>
                      <w:t> </w:t>
                    </w:r>
                    <w:r w:rsidRPr="00464614">
                      <w:rPr>
                        <w:noProof/>
                      </w:rPr>
                      <w:t> </w:t>
                    </w:r>
                    <w:r w:rsidRPr="00464614">
                      <w:rPr>
                        <w:noProof/>
                      </w:rPr>
                      <w:t> </w:t>
                    </w:r>
                    <w:r w:rsidRPr="00464614">
                      <w:rPr>
                        <w:noProof/>
                      </w:rPr>
                      <w:t> </w:t>
                    </w:r>
                    <w:r w:rsidRPr="00464614">
                      <w:fldChar w:fldCharType="end"/>
                    </w:r>
                  </w:p>
                </w:tc>
                <w:tc>
                  <w:tcPr>
                    <w:tcW w:w="236" w:type="dxa"/>
                    <w:tcBorders>
                      <w:left w:val="single" w:sz="8" w:space="0" w:color="auto"/>
                      <w:right w:val="single" w:sz="8" w:space="0" w:color="auto"/>
                    </w:tcBorders>
                  </w:tcPr>
                  <w:p w14:paraId="6E1E7582" w14:textId="77777777" w:rsidR="00DD25BE" w:rsidRPr="0056755C" w:rsidRDefault="00DD25BE" w:rsidP="00DD25BE"/>
                </w:tc>
                <w:tc>
                  <w:tcPr>
                    <w:tcW w:w="1080" w:type="dxa"/>
                    <w:tcBorders>
                      <w:top w:val="single" w:sz="4" w:space="0" w:color="auto"/>
                      <w:left w:val="single" w:sz="8" w:space="0" w:color="auto"/>
                      <w:bottom w:val="single" w:sz="4" w:space="0" w:color="auto"/>
                      <w:right w:val="single" w:sz="4" w:space="0" w:color="auto"/>
                    </w:tcBorders>
                  </w:tcPr>
                  <w:p w14:paraId="218EF53D" w14:textId="23B453D7" w:rsidR="00DD25BE" w:rsidRPr="0056755C" w:rsidRDefault="00DD25BE" w:rsidP="00DD25BE">
                    <w:r w:rsidRPr="0056755C">
                      <w:t> </w:t>
                    </w:r>
                    <w:r>
                      <w:fldChar w:fldCharType="begin">
                        <w:ffData>
                          <w:name w:val="Text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Borders>
                      <w:top w:val="single" w:sz="4" w:space="0" w:color="auto"/>
                      <w:left w:val="single" w:sz="4" w:space="0" w:color="auto"/>
                      <w:bottom w:val="single" w:sz="4" w:space="0" w:color="auto"/>
                      <w:right w:val="single" w:sz="4" w:space="0" w:color="auto"/>
                    </w:tcBorders>
                  </w:tcPr>
                  <w:p w14:paraId="0462E620" w14:textId="3F630B13" w:rsidR="00DD25BE" w:rsidRPr="0056755C" w:rsidRDefault="00DD25BE" w:rsidP="00DD25BE">
                    <w:r w:rsidRPr="0056755C">
                      <w:t>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tcPr>
                  <w:p w14:paraId="61231F9B" w14:textId="54079C30" w:rsidR="00DD25BE" w:rsidRPr="0056755C" w:rsidRDefault="00DD25BE" w:rsidP="00DD25BE">
                    <w:pPr>
                      <w:jc w:val="right"/>
                    </w:pPr>
                    <w:r w:rsidRPr="003365CF">
                      <w:t xml:space="preserve"> </w:t>
                    </w:r>
                    <w:r w:rsidRPr="003365CF">
                      <w:fldChar w:fldCharType="begin">
                        <w:ffData>
                          <w:name w:val="Text55"/>
                          <w:enabled/>
                          <w:calcOnExit w:val="0"/>
                          <w:textInput>
                            <w:type w:val="number"/>
                            <w:format w:val="$#,##0.00;($#,##0.00)"/>
                          </w:textInput>
                        </w:ffData>
                      </w:fldChar>
                    </w:r>
                    <w:r w:rsidRPr="003365CF">
                      <w:instrText xml:space="preserve"> FORMTEXT </w:instrText>
                    </w:r>
                    <w:r w:rsidRPr="003365CF">
                      <w:fldChar w:fldCharType="separate"/>
                    </w:r>
                    <w:r w:rsidRPr="003365CF">
                      <w:rPr>
                        <w:noProof/>
                      </w:rPr>
                      <w:t> </w:t>
                    </w:r>
                    <w:r w:rsidRPr="003365CF">
                      <w:rPr>
                        <w:noProof/>
                      </w:rPr>
                      <w:t> </w:t>
                    </w:r>
                    <w:r w:rsidRPr="003365CF">
                      <w:rPr>
                        <w:noProof/>
                      </w:rPr>
                      <w:t> </w:t>
                    </w:r>
                    <w:r w:rsidRPr="003365CF">
                      <w:rPr>
                        <w:noProof/>
                      </w:rPr>
                      <w:t> </w:t>
                    </w:r>
                    <w:r w:rsidRPr="003365CF">
                      <w:rPr>
                        <w:noProof/>
                      </w:rPr>
                      <w:t> </w:t>
                    </w:r>
                    <w:r w:rsidRPr="003365CF">
                      <w:fldChar w:fldCharType="end"/>
                    </w:r>
                  </w:p>
                </w:tc>
              </w:tr>
              <w:tr w:rsidR="00DD25BE" w:rsidRPr="0056755C" w14:paraId="32B373CC" w14:textId="77777777" w:rsidTr="00B55592">
                <w:trPr>
                  <w:trHeight w:val="260"/>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95C3349" w14:textId="5E48453A" w:rsidR="00DD25BE" w:rsidRPr="0056755C" w:rsidRDefault="00DD25BE" w:rsidP="00DD25BE">
                    <w:r w:rsidRPr="0056755C">
                      <w:t> </w:t>
                    </w:r>
                    <w:r>
                      <w:fldChar w:fldCharType="begin">
                        <w:ffData>
                          <w:name w:val="Text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nil"/>
                      <w:left w:val="nil"/>
                      <w:bottom w:val="single" w:sz="4" w:space="0" w:color="auto"/>
                      <w:right w:val="single" w:sz="4" w:space="0" w:color="auto"/>
                    </w:tcBorders>
                    <w:shd w:val="clear" w:color="auto" w:fill="auto"/>
                    <w:noWrap/>
                    <w:hideMark/>
                  </w:tcPr>
                  <w:p w14:paraId="51282F31" w14:textId="31EFA557" w:rsidR="00DD25BE" w:rsidRPr="0056755C" w:rsidRDefault="00DD25BE" w:rsidP="00DD25BE">
                    <w:r w:rsidRPr="0056755C">
                      <w:t> </w:t>
                    </w:r>
                    <w:r>
                      <w:fldChar w:fldCharType="begin">
                        <w:ffData>
                          <w:name w:val="Text34"/>
                          <w:enabled/>
                          <w:calcOnExit w:val="0"/>
                          <w:textInput/>
                        </w:ffData>
                      </w:fldChar>
                    </w:r>
                    <w:bookmarkStart w:id="3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440" w:type="dxa"/>
                    <w:tcBorders>
                      <w:top w:val="nil"/>
                      <w:left w:val="nil"/>
                      <w:bottom w:val="single" w:sz="4" w:space="0" w:color="auto"/>
                      <w:right w:val="single" w:sz="8" w:space="0" w:color="auto"/>
                    </w:tcBorders>
                    <w:shd w:val="clear" w:color="auto" w:fill="auto"/>
                    <w:noWrap/>
                    <w:hideMark/>
                  </w:tcPr>
                  <w:p w14:paraId="0DA74312" w14:textId="3A5CF64E" w:rsidR="00DD25BE" w:rsidRPr="0056755C" w:rsidRDefault="00DD25BE" w:rsidP="00DD25BE">
                    <w:pPr>
                      <w:jc w:val="right"/>
                    </w:pPr>
                    <w:r w:rsidRPr="00464614">
                      <w:t xml:space="preserve"> </w:t>
                    </w:r>
                    <w:r w:rsidRPr="00464614">
                      <w:fldChar w:fldCharType="begin">
                        <w:ffData>
                          <w:name w:val="Text55"/>
                          <w:enabled/>
                          <w:calcOnExit w:val="0"/>
                          <w:textInput>
                            <w:type w:val="number"/>
                            <w:format w:val="$#,##0.00;($#,##0.00)"/>
                          </w:textInput>
                        </w:ffData>
                      </w:fldChar>
                    </w:r>
                    <w:r w:rsidRPr="00464614">
                      <w:instrText xml:space="preserve"> FORMTEXT </w:instrText>
                    </w:r>
                    <w:r w:rsidRPr="00464614">
                      <w:fldChar w:fldCharType="separate"/>
                    </w:r>
                    <w:r w:rsidRPr="00464614">
                      <w:rPr>
                        <w:noProof/>
                      </w:rPr>
                      <w:t> </w:t>
                    </w:r>
                    <w:r w:rsidRPr="00464614">
                      <w:rPr>
                        <w:noProof/>
                      </w:rPr>
                      <w:t> </w:t>
                    </w:r>
                    <w:r w:rsidRPr="00464614">
                      <w:rPr>
                        <w:noProof/>
                      </w:rPr>
                      <w:t> </w:t>
                    </w:r>
                    <w:r w:rsidRPr="00464614">
                      <w:rPr>
                        <w:noProof/>
                      </w:rPr>
                      <w:t> </w:t>
                    </w:r>
                    <w:r w:rsidRPr="00464614">
                      <w:rPr>
                        <w:noProof/>
                      </w:rPr>
                      <w:t> </w:t>
                    </w:r>
                    <w:r w:rsidRPr="00464614">
                      <w:fldChar w:fldCharType="end"/>
                    </w:r>
                  </w:p>
                </w:tc>
                <w:tc>
                  <w:tcPr>
                    <w:tcW w:w="236" w:type="dxa"/>
                    <w:tcBorders>
                      <w:left w:val="single" w:sz="8" w:space="0" w:color="auto"/>
                      <w:right w:val="single" w:sz="8" w:space="0" w:color="auto"/>
                    </w:tcBorders>
                  </w:tcPr>
                  <w:p w14:paraId="64C4BBF7" w14:textId="77777777" w:rsidR="00DD25BE" w:rsidRPr="0056755C" w:rsidRDefault="00DD25BE" w:rsidP="00DD25BE"/>
                </w:tc>
                <w:tc>
                  <w:tcPr>
                    <w:tcW w:w="1080" w:type="dxa"/>
                    <w:tcBorders>
                      <w:top w:val="single" w:sz="4" w:space="0" w:color="auto"/>
                      <w:left w:val="single" w:sz="8" w:space="0" w:color="auto"/>
                      <w:bottom w:val="single" w:sz="4" w:space="0" w:color="auto"/>
                      <w:right w:val="single" w:sz="4" w:space="0" w:color="auto"/>
                    </w:tcBorders>
                  </w:tcPr>
                  <w:p w14:paraId="6A6BD5EF" w14:textId="67B7CE60" w:rsidR="00DD25BE" w:rsidRPr="0056755C" w:rsidRDefault="00DD25BE" w:rsidP="00DD25BE">
                    <w:r w:rsidRPr="0056755C">
                      <w:t> </w:t>
                    </w:r>
                    <w:r>
                      <w:fldChar w:fldCharType="begin">
                        <w:ffData>
                          <w:name w:val="Text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Borders>
                      <w:top w:val="single" w:sz="4" w:space="0" w:color="auto"/>
                      <w:left w:val="single" w:sz="4" w:space="0" w:color="auto"/>
                      <w:bottom w:val="single" w:sz="4" w:space="0" w:color="auto"/>
                      <w:right w:val="single" w:sz="4" w:space="0" w:color="auto"/>
                    </w:tcBorders>
                  </w:tcPr>
                  <w:p w14:paraId="45FB1E8C" w14:textId="53A684CA" w:rsidR="00DD25BE" w:rsidRPr="0056755C" w:rsidRDefault="00DD25BE" w:rsidP="00DD25BE">
                    <w:r w:rsidRPr="0056755C">
                      <w:t>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tcPr>
                  <w:p w14:paraId="4DCFA9D7" w14:textId="65CB201C" w:rsidR="00DD25BE" w:rsidRPr="0056755C" w:rsidRDefault="00DD25BE" w:rsidP="00DD25BE">
                    <w:pPr>
                      <w:jc w:val="right"/>
                    </w:pPr>
                    <w:r w:rsidRPr="003365CF">
                      <w:t xml:space="preserve"> </w:t>
                    </w:r>
                    <w:r w:rsidRPr="003365CF">
                      <w:fldChar w:fldCharType="begin">
                        <w:ffData>
                          <w:name w:val="Text55"/>
                          <w:enabled/>
                          <w:calcOnExit w:val="0"/>
                          <w:textInput>
                            <w:type w:val="number"/>
                            <w:format w:val="$#,##0.00;($#,##0.00)"/>
                          </w:textInput>
                        </w:ffData>
                      </w:fldChar>
                    </w:r>
                    <w:r w:rsidRPr="003365CF">
                      <w:instrText xml:space="preserve"> FORMTEXT </w:instrText>
                    </w:r>
                    <w:r w:rsidRPr="003365CF">
                      <w:fldChar w:fldCharType="separate"/>
                    </w:r>
                    <w:r w:rsidRPr="003365CF">
                      <w:rPr>
                        <w:noProof/>
                      </w:rPr>
                      <w:t> </w:t>
                    </w:r>
                    <w:r w:rsidRPr="003365CF">
                      <w:rPr>
                        <w:noProof/>
                      </w:rPr>
                      <w:t> </w:t>
                    </w:r>
                    <w:r w:rsidRPr="003365CF">
                      <w:rPr>
                        <w:noProof/>
                      </w:rPr>
                      <w:t> </w:t>
                    </w:r>
                    <w:r w:rsidRPr="003365CF">
                      <w:rPr>
                        <w:noProof/>
                      </w:rPr>
                      <w:t> </w:t>
                    </w:r>
                    <w:r w:rsidRPr="003365CF">
                      <w:rPr>
                        <w:noProof/>
                      </w:rPr>
                      <w:t> </w:t>
                    </w:r>
                    <w:r w:rsidRPr="003365CF">
                      <w:fldChar w:fldCharType="end"/>
                    </w:r>
                  </w:p>
                </w:tc>
              </w:tr>
              <w:tr w:rsidR="00DD25BE" w:rsidRPr="0056755C" w14:paraId="6629261D" w14:textId="77777777" w:rsidTr="00B55592">
                <w:trPr>
                  <w:trHeight w:val="260"/>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296E3905" w14:textId="03F9CB1E" w:rsidR="00DD25BE" w:rsidRPr="0056755C" w:rsidRDefault="00DD25BE" w:rsidP="00DD25BE">
                    <w:r w:rsidRPr="0056755C">
                      <w:t> </w:t>
                    </w:r>
                    <w:r>
                      <w:fldChar w:fldCharType="begin">
                        <w:ffData>
                          <w:name w:val="Text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nil"/>
                      <w:left w:val="nil"/>
                      <w:bottom w:val="single" w:sz="4" w:space="0" w:color="auto"/>
                      <w:right w:val="single" w:sz="4" w:space="0" w:color="auto"/>
                    </w:tcBorders>
                    <w:shd w:val="clear" w:color="auto" w:fill="auto"/>
                    <w:noWrap/>
                    <w:hideMark/>
                  </w:tcPr>
                  <w:p w14:paraId="048E3B7A" w14:textId="5599F40B" w:rsidR="00DD25BE" w:rsidRPr="0056755C" w:rsidRDefault="00DD25BE" w:rsidP="00DD25BE">
                    <w:r w:rsidRPr="0056755C">
                      <w:t> </w:t>
                    </w:r>
                    <w:r>
                      <w:fldChar w:fldCharType="begin">
                        <w:ffData>
                          <w:name w:val="Text35"/>
                          <w:enabled/>
                          <w:calcOnExit w:val="0"/>
                          <w:textInput/>
                        </w:ffData>
                      </w:fldChar>
                    </w:r>
                    <w:bookmarkStart w:id="3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40" w:type="dxa"/>
                    <w:tcBorders>
                      <w:top w:val="nil"/>
                      <w:left w:val="nil"/>
                      <w:bottom w:val="single" w:sz="4" w:space="0" w:color="auto"/>
                      <w:right w:val="single" w:sz="8" w:space="0" w:color="auto"/>
                    </w:tcBorders>
                    <w:shd w:val="clear" w:color="auto" w:fill="auto"/>
                    <w:noWrap/>
                    <w:hideMark/>
                  </w:tcPr>
                  <w:p w14:paraId="5F8C75CF" w14:textId="17E3A333" w:rsidR="00DD25BE" w:rsidRPr="0046663B" w:rsidRDefault="00DD25BE" w:rsidP="00DD25BE">
                    <w:pPr>
                      <w:jc w:val="right"/>
                      <w:rPr>
                        <w:b/>
                        <w:bCs/>
                      </w:rPr>
                    </w:pPr>
                    <w:r w:rsidRPr="00464614">
                      <w:t xml:space="preserve"> </w:t>
                    </w:r>
                    <w:r w:rsidRPr="00464614">
                      <w:fldChar w:fldCharType="begin">
                        <w:ffData>
                          <w:name w:val="Text55"/>
                          <w:enabled/>
                          <w:calcOnExit w:val="0"/>
                          <w:textInput>
                            <w:type w:val="number"/>
                            <w:format w:val="$#,##0.00;($#,##0.00)"/>
                          </w:textInput>
                        </w:ffData>
                      </w:fldChar>
                    </w:r>
                    <w:r w:rsidRPr="00464614">
                      <w:instrText xml:space="preserve"> FORMTEXT </w:instrText>
                    </w:r>
                    <w:r w:rsidRPr="00464614">
                      <w:fldChar w:fldCharType="separate"/>
                    </w:r>
                    <w:r w:rsidRPr="00464614">
                      <w:rPr>
                        <w:noProof/>
                      </w:rPr>
                      <w:t> </w:t>
                    </w:r>
                    <w:r w:rsidRPr="00464614">
                      <w:rPr>
                        <w:noProof/>
                      </w:rPr>
                      <w:t> </w:t>
                    </w:r>
                    <w:r w:rsidRPr="00464614">
                      <w:rPr>
                        <w:noProof/>
                      </w:rPr>
                      <w:t> </w:t>
                    </w:r>
                    <w:r w:rsidRPr="00464614">
                      <w:rPr>
                        <w:noProof/>
                      </w:rPr>
                      <w:t> </w:t>
                    </w:r>
                    <w:r w:rsidRPr="00464614">
                      <w:rPr>
                        <w:noProof/>
                      </w:rPr>
                      <w:t> </w:t>
                    </w:r>
                    <w:r w:rsidRPr="00464614">
                      <w:fldChar w:fldCharType="end"/>
                    </w:r>
                  </w:p>
                </w:tc>
                <w:tc>
                  <w:tcPr>
                    <w:tcW w:w="236" w:type="dxa"/>
                    <w:tcBorders>
                      <w:left w:val="single" w:sz="8" w:space="0" w:color="auto"/>
                      <w:right w:val="single" w:sz="8" w:space="0" w:color="auto"/>
                    </w:tcBorders>
                  </w:tcPr>
                  <w:p w14:paraId="2A9072C6" w14:textId="77777777" w:rsidR="00DD25BE" w:rsidRPr="0056755C" w:rsidRDefault="00DD25BE" w:rsidP="00DD25BE"/>
                </w:tc>
                <w:tc>
                  <w:tcPr>
                    <w:tcW w:w="1080" w:type="dxa"/>
                    <w:tcBorders>
                      <w:top w:val="single" w:sz="4" w:space="0" w:color="auto"/>
                      <w:left w:val="single" w:sz="8" w:space="0" w:color="auto"/>
                      <w:bottom w:val="single" w:sz="4" w:space="0" w:color="auto"/>
                      <w:right w:val="single" w:sz="4" w:space="0" w:color="auto"/>
                    </w:tcBorders>
                  </w:tcPr>
                  <w:p w14:paraId="028FD0FA" w14:textId="0A417812" w:rsidR="00DD25BE" w:rsidRPr="0056755C" w:rsidRDefault="00DD25BE" w:rsidP="00DD25BE">
                    <w:r w:rsidRPr="0056755C">
                      <w:t> </w:t>
                    </w:r>
                    <w:r>
                      <w:fldChar w:fldCharType="begin">
                        <w:ffData>
                          <w:name w:val="Text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Borders>
                      <w:top w:val="single" w:sz="4" w:space="0" w:color="auto"/>
                      <w:left w:val="single" w:sz="4" w:space="0" w:color="auto"/>
                      <w:bottom w:val="single" w:sz="4" w:space="0" w:color="auto"/>
                      <w:right w:val="single" w:sz="4" w:space="0" w:color="auto"/>
                    </w:tcBorders>
                  </w:tcPr>
                  <w:p w14:paraId="6250BF64" w14:textId="21AF404E" w:rsidR="00DD25BE" w:rsidRPr="0056755C" w:rsidRDefault="00DD25BE" w:rsidP="00DD25BE">
                    <w:r w:rsidRPr="0056755C">
                      <w:t>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tcPr>
                  <w:p w14:paraId="4ECB3E7D" w14:textId="40CE5F74" w:rsidR="00DD25BE" w:rsidRPr="0056755C" w:rsidRDefault="00DD25BE" w:rsidP="00DD25BE">
                    <w:pPr>
                      <w:jc w:val="right"/>
                    </w:pPr>
                    <w:r w:rsidRPr="003365CF">
                      <w:t xml:space="preserve"> </w:t>
                    </w:r>
                    <w:r w:rsidRPr="003365CF">
                      <w:fldChar w:fldCharType="begin">
                        <w:ffData>
                          <w:name w:val="Text55"/>
                          <w:enabled/>
                          <w:calcOnExit w:val="0"/>
                          <w:textInput>
                            <w:type w:val="number"/>
                            <w:format w:val="$#,##0.00;($#,##0.00)"/>
                          </w:textInput>
                        </w:ffData>
                      </w:fldChar>
                    </w:r>
                    <w:r w:rsidRPr="003365CF">
                      <w:instrText xml:space="preserve"> FORMTEXT </w:instrText>
                    </w:r>
                    <w:r w:rsidRPr="003365CF">
                      <w:fldChar w:fldCharType="separate"/>
                    </w:r>
                    <w:r w:rsidRPr="003365CF">
                      <w:rPr>
                        <w:noProof/>
                      </w:rPr>
                      <w:t> </w:t>
                    </w:r>
                    <w:r w:rsidRPr="003365CF">
                      <w:rPr>
                        <w:noProof/>
                      </w:rPr>
                      <w:t> </w:t>
                    </w:r>
                    <w:r w:rsidRPr="003365CF">
                      <w:rPr>
                        <w:noProof/>
                      </w:rPr>
                      <w:t> </w:t>
                    </w:r>
                    <w:r w:rsidRPr="003365CF">
                      <w:rPr>
                        <w:noProof/>
                      </w:rPr>
                      <w:t> </w:t>
                    </w:r>
                    <w:r w:rsidRPr="003365CF">
                      <w:rPr>
                        <w:noProof/>
                      </w:rPr>
                      <w:t> </w:t>
                    </w:r>
                    <w:r w:rsidRPr="003365CF">
                      <w:fldChar w:fldCharType="end"/>
                    </w:r>
                  </w:p>
                </w:tc>
              </w:tr>
              <w:tr w:rsidR="00DD25BE" w:rsidRPr="0056755C" w14:paraId="6961E7BA" w14:textId="77777777" w:rsidTr="00B55592">
                <w:trPr>
                  <w:trHeight w:val="200"/>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53A8052B" w14:textId="7E2751A3" w:rsidR="00DD25BE" w:rsidRPr="0056755C" w:rsidRDefault="00DD25BE" w:rsidP="00DD25BE">
                    <w:r w:rsidRPr="0056755C">
                      <w:t> </w:t>
                    </w:r>
                    <w:r>
                      <w:fldChar w:fldCharType="begin">
                        <w:ffData>
                          <w:name w:val="Text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nil"/>
                      <w:left w:val="nil"/>
                      <w:bottom w:val="single" w:sz="4" w:space="0" w:color="auto"/>
                      <w:right w:val="single" w:sz="4" w:space="0" w:color="auto"/>
                    </w:tcBorders>
                    <w:shd w:val="clear" w:color="auto" w:fill="auto"/>
                    <w:noWrap/>
                    <w:hideMark/>
                  </w:tcPr>
                  <w:p w14:paraId="6FDB2C44" w14:textId="1BA14D90" w:rsidR="00DD25BE" w:rsidRPr="0056755C" w:rsidRDefault="00DD25BE" w:rsidP="00DD25BE">
                    <w:r w:rsidRPr="0056755C">
                      <w:t> </w:t>
                    </w:r>
                    <w:r>
                      <w:fldChar w:fldCharType="begin">
                        <w:ffData>
                          <w:name w:val="Text36"/>
                          <w:enabled/>
                          <w:calcOnExit w:val="0"/>
                          <w:textInput/>
                        </w:ffData>
                      </w:fldChar>
                    </w:r>
                    <w:bookmarkStart w:id="3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40" w:type="dxa"/>
                    <w:tcBorders>
                      <w:top w:val="nil"/>
                      <w:left w:val="nil"/>
                      <w:bottom w:val="single" w:sz="4" w:space="0" w:color="auto"/>
                      <w:right w:val="single" w:sz="8" w:space="0" w:color="auto"/>
                    </w:tcBorders>
                    <w:shd w:val="clear" w:color="auto" w:fill="auto"/>
                    <w:noWrap/>
                    <w:hideMark/>
                  </w:tcPr>
                  <w:p w14:paraId="463E3140" w14:textId="688F5D1F" w:rsidR="00DD25BE" w:rsidRPr="0056755C" w:rsidRDefault="00DD25BE" w:rsidP="00DD25BE">
                    <w:pPr>
                      <w:jc w:val="right"/>
                    </w:pPr>
                    <w:r w:rsidRPr="00464614">
                      <w:t xml:space="preserve"> </w:t>
                    </w:r>
                    <w:r w:rsidRPr="00464614">
                      <w:fldChar w:fldCharType="begin">
                        <w:ffData>
                          <w:name w:val="Text55"/>
                          <w:enabled/>
                          <w:calcOnExit w:val="0"/>
                          <w:textInput>
                            <w:type w:val="number"/>
                            <w:format w:val="$#,##0.00;($#,##0.00)"/>
                          </w:textInput>
                        </w:ffData>
                      </w:fldChar>
                    </w:r>
                    <w:r w:rsidRPr="00464614">
                      <w:instrText xml:space="preserve"> FORMTEXT </w:instrText>
                    </w:r>
                    <w:r w:rsidRPr="00464614">
                      <w:fldChar w:fldCharType="separate"/>
                    </w:r>
                    <w:r w:rsidRPr="00464614">
                      <w:rPr>
                        <w:noProof/>
                      </w:rPr>
                      <w:t> </w:t>
                    </w:r>
                    <w:r w:rsidRPr="00464614">
                      <w:rPr>
                        <w:noProof/>
                      </w:rPr>
                      <w:t> </w:t>
                    </w:r>
                    <w:r w:rsidRPr="00464614">
                      <w:rPr>
                        <w:noProof/>
                      </w:rPr>
                      <w:t> </w:t>
                    </w:r>
                    <w:r w:rsidRPr="00464614">
                      <w:rPr>
                        <w:noProof/>
                      </w:rPr>
                      <w:t> </w:t>
                    </w:r>
                    <w:r w:rsidRPr="00464614">
                      <w:rPr>
                        <w:noProof/>
                      </w:rPr>
                      <w:t> </w:t>
                    </w:r>
                    <w:r w:rsidRPr="00464614">
                      <w:fldChar w:fldCharType="end"/>
                    </w:r>
                  </w:p>
                </w:tc>
                <w:tc>
                  <w:tcPr>
                    <w:tcW w:w="236" w:type="dxa"/>
                    <w:tcBorders>
                      <w:left w:val="single" w:sz="8" w:space="0" w:color="auto"/>
                      <w:right w:val="single" w:sz="8" w:space="0" w:color="auto"/>
                    </w:tcBorders>
                  </w:tcPr>
                  <w:p w14:paraId="5AF44A87" w14:textId="77777777" w:rsidR="00DD25BE" w:rsidRPr="0056755C" w:rsidRDefault="00DD25BE" w:rsidP="00DD25BE"/>
                </w:tc>
                <w:tc>
                  <w:tcPr>
                    <w:tcW w:w="1080" w:type="dxa"/>
                    <w:tcBorders>
                      <w:top w:val="single" w:sz="4" w:space="0" w:color="auto"/>
                      <w:left w:val="single" w:sz="8" w:space="0" w:color="auto"/>
                      <w:bottom w:val="single" w:sz="4" w:space="0" w:color="auto"/>
                      <w:right w:val="single" w:sz="4" w:space="0" w:color="auto"/>
                    </w:tcBorders>
                  </w:tcPr>
                  <w:p w14:paraId="68DBF48F" w14:textId="5B4927CD" w:rsidR="00DD25BE" w:rsidRPr="0056755C" w:rsidRDefault="00DD25BE" w:rsidP="00DD25BE">
                    <w:r w:rsidRPr="0056755C">
                      <w:t> </w:t>
                    </w:r>
                    <w:r>
                      <w:fldChar w:fldCharType="begin">
                        <w:ffData>
                          <w:name w:val="Text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Borders>
                      <w:top w:val="single" w:sz="4" w:space="0" w:color="auto"/>
                      <w:left w:val="single" w:sz="4" w:space="0" w:color="auto"/>
                      <w:bottom w:val="single" w:sz="4" w:space="0" w:color="auto"/>
                      <w:right w:val="single" w:sz="4" w:space="0" w:color="auto"/>
                    </w:tcBorders>
                  </w:tcPr>
                  <w:p w14:paraId="5941F1C8" w14:textId="37FEC14E" w:rsidR="00DD25BE" w:rsidRPr="0056755C" w:rsidRDefault="00DD25BE" w:rsidP="00DD25BE">
                    <w:r w:rsidRPr="0056755C">
                      <w:t>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tcPr>
                  <w:p w14:paraId="51E56BB5" w14:textId="0F9D260F" w:rsidR="00DD25BE" w:rsidRPr="0056755C" w:rsidRDefault="00DD25BE" w:rsidP="00DD25BE">
                    <w:pPr>
                      <w:jc w:val="right"/>
                    </w:pPr>
                    <w:r w:rsidRPr="003365CF">
                      <w:t xml:space="preserve"> </w:t>
                    </w:r>
                    <w:r w:rsidRPr="003365CF">
                      <w:fldChar w:fldCharType="begin">
                        <w:ffData>
                          <w:name w:val="Text55"/>
                          <w:enabled/>
                          <w:calcOnExit w:val="0"/>
                          <w:textInput>
                            <w:type w:val="number"/>
                            <w:format w:val="$#,##0.00;($#,##0.00)"/>
                          </w:textInput>
                        </w:ffData>
                      </w:fldChar>
                    </w:r>
                    <w:r w:rsidRPr="003365CF">
                      <w:instrText xml:space="preserve"> FORMTEXT </w:instrText>
                    </w:r>
                    <w:r w:rsidRPr="003365CF">
                      <w:fldChar w:fldCharType="separate"/>
                    </w:r>
                    <w:r w:rsidRPr="003365CF">
                      <w:rPr>
                        <w:noProof/>
                      </w:rPr>
                      <w:t> </w:t>
                    </w:r>
                    <w:r w:rsidRPr="003365CF">
                      <w:rPr>
                        <w:noProof/>
                      </w:rPr>
                      <w:t> </w:t>
                    </w:r>
                    <w:r w:rsidRPr="003365CF">
                      <w:rPr>
                        <w:noProof/>
                      </w:rPr>
                      <w:t> </w:t>
                    </w:r>
                    <w:r w:rsidRPr="003365CF">
                      <w:rPr>
                        <w:noProof/>
                      </w:rPr>
                      <w:t> </w:t>
                    </w:r>
                    <w:r w:rsidRPr="003365CF">
                      <w:rPr>
                        <w:noProof/>
                      </w:rPr>
                      <w:t> </w:t>
                    </w:r>
                    <w:r w:rsidRPr="003365CF">
                      <w:fldChar w:fldCharType="end"/>
                    </w:r>
                  </w:p>
                </w:tc>
              </w:tr>
              <w:sdt>
                <w:sdtPr>
                  <w:id w:val="1209155280"/>
                  <w15:repeatingSection/>
                </w:sdtPr>
                <w:sdtEndPr/>
                <w:sdtContent>
                  <w:sdt>
                    <w:sdtPr>
                      <w:id w:val="-1647270961"/>
                      <w:placeholder>
                        <w:docPart w:val="102D71167A804AA3B6C1282275A14040"/>
                      </w:placeholder>
                      <w15:repeatingSectionItem/>
                    </w:sdtPr>
                    <w:sdtEndPr/>
                    <w:sdtContent>
                      <w:sdt>
                        <w:sdtPr>
                          <w:id w:val="-1083828318"/>
                          <w15:repeatingSection/>
                        </w:sdtPr>
                        <w:sdtEndPr/>
                        <w:sdtContent>
                          <w:sdt>
                            <w:sdtPr>
                              <w:id w:val="-1777702028"/>
                              <w:placeholder>
                                <w:docPart w:val="102D71167A804AA3B6C1282275A14040"/>
                              </w:placeholder>
                              <w15:repeatingSectionItem/>
                            </w:sdtPr>
                            <w:sdtEndPr/>
                            <w:sdtContent>
                              <w:sdt>
                                <w:sdtPr>
                                  <w:id w:val="1380820031"/>
                                  <w15:repeatingSection/>
                                </w:sdtPr>
                                <w:sdtEndPr/>
                                <w:sdtContent>
                                  <w:sdt>
                                    <w:sdtPr>
                                      <w:id w:val="-1598710752"/>
                                      <w:placeholder>
                                        <w:docPart w:val="102D71167A804AA3B6C1282275A14040"/>
                                      </w:placeholder>
                                      <w15:repeatingSectionItem/>
                                    </w:sdtPr>
                                    <w:sdtEndPr/>
                                    <w:sdtContent>
                                      <w:tr w:rsidR="00DD25BE" w:rsidRPr="0056755C" w14:paraId="42692E5D" w14:textId="77777777" w:rsidTr="00B55592">
                                        <w:trPr>
                                          <w:trHeight w:val="260"/>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6F0CCC9A" w14:textId="3BD0D3F3" w:rsidR="00DD25BE" w:rsidRPr="0056755C" w:rsidRDefault="00DD25BE" w:rsidP="00DD25BE">
                                            <w:r w:rsidRPr="0056755C">
                                              <w:t> </w:t>
                                            </w:r>
                                            <w:r>
                                              <w:fldChar w:fldCharType="begin">
                                                <w:ffData>
                                                  <w:name w:val="Text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nil"/>
                                              <w:left w:val="nil"/>
                                              <w:bottom w:val="single" w:sz="4" w:space="0" w:color="auto"/>
                                              <w:right w:val="single" w:sz="4" w:space="0" w:color="auto"/>
                                            </w:tcBorders>
                                            <w:shd w:val="clear" w:color="auto" w:fill="auto"/>
                                            <w:noWrap/>
                                            <w:hideMark/>
                                          </w:tcPr>
                                          <w:p w14:paraId="5912189E" w14:textId="77777777" w:rsidR="00DD25BE" w:rsidRPr="0056755C" w:rsidRDefault="00DD25BE" w:rsidP="00DD25BE">
                                            <w:r w:rsidRPr="0056755C">
                                              <w:t> </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nil"/>
                                              <w:left w:val="nil"/>
                                              <w:bottom w:val="single" w:sz="4" w:space="0" w:color="auto"/>
                                              <w:right w:val="single" w:sz="8" w:space="0" w:color="auto"/>
                                            </w:tcBorders>
                                            <w:shd w:val="clear" w:color="auto" w:fill="auto"/>
                                            <w:noWrap/>
                                            <w:hideMark/>
                                          </w:tcPr>
                                          <w:p w14:paraId="26475C29" w14:textId="6167069A" w:rsidR="00DD25BE" w:rsidRPr="0056755C" w:rsidRDefault="00DD25BE" w:rsidP="00DD25BE">
                                            <w:pPr>
                                              <w:jc w:val="right"/>
                                            </w:pPr>
                                            <w:r w:rsidRPr="00464614">
                                              <w:t xml:space="preserve"> </w:t>
                                            </w:r>
                                            <w:r w:rsidRPr="00464614">
                                              <w:fldChar w:fldCharType="begin">
                                                <w:ffData>
                                                  <w:name w:val="Text55"/>
                                                  <w:enabled/>
                                                  <w:calcOnExit w:val="0"/>
                                                  <w:textInput>
                                                    <w:type w:val="number"/>
                                                    <w:format w:val="$#,##0.00;($#,##0.00)"/>
                                                  </w:textInput>
                                                </w:ffData>
                                              </w:fldChar>
                                            </w:r>
                                            <w:r w:rsidRPr="00464614">
                                              <w:instrText xml:space="preserve"> FORMTEXT </w:instrText>
                                            </w:r>
                                            <w:r w:rsidRPr="00464614">
                                              <w:fldChar w:fldCharType="separate"/>
                                            </w:r>
                                            <w:r w:rsidRPr="00464614">
                                              <w:rPr>
                                                <w:noProof/>
                                              </w:rPr>
                                              <w:t> </w:t>
                                            </w:r>
                                            <w:r w:rsidRPr="00464614">
                                              <w:rPr>
                                                <w:noProof/>
                                              </w:rPr>
                                              <w:t> </w:t>
                                            </w:r>
                                            <w:r w:rsidRPr="00464614">
                                              <w:rPr>
                                                <w:noProof/>
                                              </w:rPr>
                                              <w:t> </w:t>
                                            </w:r>
                                            <w:r w:rsidRPr="00464614">
                                              <w:rPr>
                                                <w:noProof/>
                                              </w:rPr>
                                              <w:t> </w:t>
                                            </w:r>
                                            <w:r w:rsidRPr="00464614">
                                              <w:rPr>
                                                <w:noProof/>
                                              </w:rPr>
                                              <w:t> </w:t>
                                            </w:r>
                                            <w:r w:rsidRPr="00464614">
                                              <w:fldChar w:fldCharType="end"/>
                                            </w:r>
                                          </w:p>
                                        </w:tc>
                                        <w:tc>
                                          <w:tcPr>
                                            <w:tcW w:w="236" w:type="dxa"/>
                                            <w:tcBorders>
                                              <w:left w:val="single" w:sz="8" w:space="0" w:color="auto"/>
                                              <w:right w:val="single" w:sz="8" w:space="0" w:color="auto"/>
                                            </w:tcBorders>
                                          </w:tcPr>
                                          <w:p w14:paraId="1AA766EA" w14:textId="77777777" w:rsidR="00DD25BE" w:rsidRPr="0056755C" w:rsidRDefault="00DD25BE" w:rsidP="00DD25BE"/>
                                        </w:tc>
                                        <w:tc>
                                          <w:tcPr>
                                            <w:tcW w:w="1080" w:type="dxa"/>
                                            <w:tcBorders>
                                              <w:top w:val="single" w:sz="4" w:space="0" w:color="auto"/>
                                              <w:left w:val="single" w:sz="8" w:space="0" w:color="auto"/>
                                              <w:bottom w:val="single" w:sz="4" w:space="0" w:color="auto"/>
                                              <w:right w:val="single" w:sz="4" w:space="0" w:color="auto"/>
                                            </w:tcBorders>
                                          </w:tcPr>
                                          <w:p w14:paraId="2323E691" w14:textId="77777777" w:rsidR="00DD25BE" w:rsidRPr="0056755C" w:rsidRDefault="00DD25BE" w:rsidP="00DD25BE">
                                            <w:r w:rsidRPr="0056755C">
                                              <w:t> </w:t>
                                            </w:r>
                                            <w:r>
                                              <w:fldChar w:fldCharType="begin">
                                                <w:ffData>
                                                  <w:name w:val="Text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Borders>
                                              <w:top w:val="single" w:sz="4" w:space="0" w:color="auto"/>
                                              <w:left w:val="single" w:sz="4" w:space="0" w:color="auto"/>
                                              <w:bottom w:val="single" w:sz="4" w:space="0" w:color="auto"/>
                                              <w:right w:val="single" w:sz="4" w:space="0" w:color="auto"/>
                                            </w:tcBorders>
                                          </w:tcPr>
                                          <w:p w14:paraId="33510E0F" w14:textId="77777777" w:rsidR="00DD25BE" w:rsidRPr="0056755C" w:rsidRDefault="00DD25BE" w:rsidP="00DD25BE">
                                            <w:r w:rsidRPr="0056755C">
                                              <w:t> </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tcPr>
                                          <w:p w14:paraId="479536EE" w14:textId="69B0334F" w:rsidR="00DD25BE" w:rsidRPr="0056755C" w:rsidRDefault="00DD25BE" w:rsidP="00DD25BE">
                                            <w:pPr>
                                              <w:jc w:val="right"/>
                                            </w:pPr>
                                            <w:r w:rsidRPr="003365CF">
                                              <w:t xml:space="preserve"> </w:t>
                                            </w:r>
                                            <w:r w:rsidRPr="003365CF">
                                              <w:fldChar w:fldCharType="begin">
                                                <w:ffData>
                                                  <w:name w:val="Text55"/>
                                                  <w:enabled/>
                                                  <w:calcOnExit w:val="0"/>
                                                  <w:textInput>
                                                    <w:type w:val="number"/>
                                                    <w:format w:val="$#,##0.00;($#,##0.00)"/>
                                                  </w:textInput>
                                                </w:ffData>
                                              </w:fldChar>
                                            </w:r>
                                            <w:r w:rsidRPr="003365CF">
                                              <w:instrText xml:space="preserve"> FORMTEXT </w:instrText>
                                            </w:r>
                                            <w:r w:rsidRPr="003365CF">
                                              <w:fldChar w:fldCharType="separate"/>
                                            </w:r>
                                            <w:r w:rsidRPr="003365CF">
                                              <w:rPr>
                                                <w:noProof/>
                                              </w:rPr>
                                              <w:t> </w:t>
                                            </w:r>
                                            <w:r w:rsidRPr="003365CF">
                                              <w:rPr>
                                                <w:noProof/>
                                              </w:rPr>
                                              <w:t> </w:t>
                                            </w:r>
                                            <w:r w:rsidRPr="003365CF">
                                              <w:rPr>
                                                <w:noProof/>
                                              </w:rPr>
                                              <w:t> </w:t>
                                            </w:r>
                                            <w:r w:rsidRPr="003365CF">
                                              <w:rPr>
                                                <w:noProof/>
                                              </w:rPr>
                                              <w:t> </w:t>
                                            </w:r>
                                            <w:r w:rsidRPr="003365CF">
                                              <w:rPr>
                                                <w:noProof/>
                                              </w:rPr>
                                              <w:t> </w:t>
                                            </w:r>
                                            <w:r w:rsidRPr="003365CF">
                                              <w:fldChar w:fldCharType="end"/>
                                            </w:r>
                                          </w:p>
                                        </w:tc>
                                      </w:tr>
                                    </w:sdtContent>
                                  </w:sdt>
                                </w:sdtContent>
                              </w:sdt>
                            </w:sdtContent>
                          </w:sdt>
                        </w:sdtContent>
                      </w:sdt>
                    </w:sdtContent>
                  </w:sdt>
                </w:sdtContent>
              </w:sdt>
              <w:tr w:rsidR="00DD25BE" w:rsidRPr="0056755C" w14:paraId="10B4EF0F" w14:textId="77777777" w:rsidTr="00B55592">
                <w:trPr>
                  <w:trHeight w:val="260"/>
                  <w:jc w:val="center"/>
                </w:trPr>
                <w:tc>
                  <w:tcPr>
                    <w:tcW w:w="1080" w:type="dxa"/>
                    <w:tcBorders>
                      <w:top w:val="nil"/>
                      <w:left w:val="single" w:sz="4" w:space="0" w:color="auto"/>
                      <w:bottom w:val="single" w:sz="4" w:space="0" w:color="auto"/>
                      <w:right w:val="single" w:sz="4" w:space="0" w:color="auto"/>
                    </w:tcBorders>
                    <w:shd w:val="clear" w:color="auto" w:fill="auto"/>
                    <w:noWrap/>
                    <w:hideMark/>
                  </w:tcPr>
                  <w:p w14:paraId="103F2BDF" w14:textId="77777777" w:rsidR="00DD25BE" w:rsidRPr="0056755C" w:rsidRDefault="00DD25BE" w:rsidP="00DD25BE">
                    <w:r w:rsidRPr="0056755C">
                      <w:t> </w:t>
                    </w:r>
                  </w:p>
                </w:tc>
                <w:tc>
                  <w:tcPr>
                    <w:tcW w:w="2970" w:type="dxa"/>
                    <w:tcBorders>
                      <w:top w:val="nil"/>
                      <w:left w:val="nil"/>
                      <w:bottom w:val="single" w:sz="4" w:space="0" w:color="auto"/>
                      <w:right w:val="single" w:sz="4" w:space="0" w:color="auto"/>
                    </w:tcBorders>
                    <w:shd w:val="clear" w:color="auto" w:fill="auto"/>
                    <w:noWrap/>
                    <w:hideMark/>
                  </w:tcPr>
                  <w:p w14:paraId="6282D2B1" w14:textId="77777777" w:rsidR="00DD25BE" w:rsidRPr="0056755C" w:rsidRDefault="00DD25BE" w:rsidP="00DD25BE">
                    <w:pPr>
                      <w:jc w:val="right"/>
                    </w:pPr>
                    <w:r w:rsidRPr="0056755C">
                      <w:t>Total:</w:t>
                    </w:r>
                  </w:p>
                </w:tc>
                <w:tc>
                  <w:tcPr>
                    <w:tcW w:w="1440" w:type="dxa"/>
                    <w:tcBorders>
                      <w:top w:val="nil"/>
                      <w:left w:val="nil"/>
                      <w:bottom w:val="single" w:sz="4" w:space="0" w:color="auto"/>
                      <w:right w:val="single" w:sz="8" w:space="0" w:color="auto"/>
                    </w:tcBorders>
                    <w:shd w:val="clear" w:color="auto" w:fill="auto"/>
                    <w:noWrap/>
                    <w:hideMark/>
                  </w:tcPr>
                  <w:p w14:paraId="4FD9B17B" w14:textId="4FF9DCB7" w:rsidR="00DD25BE" w:rsidRPr="0056755C" w:rsidRDefault="00DD25BE" w:rsidP="00DD25BE">
                    <w:pPr>
                      <w:jc w:val="right"/>
                    </w:pPr>
                    <w:r w:rsidRPr="00464614">
                      <w:t xml:space="preserve"> </w:t>
                    </w:r>
                    <w:r w:rsidRPr="00464614">
                      <w:fldChar w:fldCharType="begin">
                        <w:ffData>
                          <w:name w:val="Text55"/>
                          <w:enabled/>
                          <w:calcOnExit w:val="0"/>
                          <w:textInput>
                            <w:type w:val="number"/>
                            <w:format w:val="$#,##0.00;($#,##0.00)"/>
                          </w:textInput>
                        </w:ffData>
                      </w:fldChar>
                    </w:r>
                    <w:r w:rsidRPr="00464614">
                      <w:instrText xml:space="preserve"> FORMTEXT </w:instrText>
                    </w:r>
                    <w:r w:rsidRPr="00464614">
                      <w:fldChar w:fldCharType="separate"/>
                    </w:r>
                    <w:r w:rsidRPr="00464614">
                      <w:rPr>
                        <w:noProof/>
                      </w:rPr>
                      <w:t> </w:t>
                    </w:r>
                    <w:r w:rsidRPr="00464614">
                      <w:rPr>
                        <w:noProof/>
                      </w:rPr>
                      <w:t> </w:t>
                    </w:r>
                    <w:r w:rsidRPr="00464614">
                      <w:rPr>
                        <w:noProof/>
                      </w:rPr>
                      <w:t> </w:t>
                    </w:r>
                    <w:r w:rsidRPr="00464614">
                      <w:rPr>
                        <w:noProof/>
                      </w:rPr>
                      <w:t> </w:t>
                    </w:r>
                    <w:r w:rsidRPr="00464614">
                      <w:rPr>
                        <w:noProof/>
                      </w:rPr>
                      <w:t> </w:t>
                    </w:r>
                    <w:r w:rsidRPr="00464614">
                      <w:fldChar w:fldCharType="end"/>
                    </w:r>
                  </w:p>
                </w:tc>
                <w:tc>
                  <w:tcPr>
                    <w:tcW w:w="236" w:type="dxa"/>
                    <w:tcBorders>
                      <w:left w:val="single" w:sz="8" w:space="0" w:color="auto"/>
                      <w:right w:val="single" w:sz="8" w:space="0" w:color="auto"/>
                    </w:tcBorders>
                  </w:tcPr>
                  <w:p w14:paraId="6D7AAC13" w14:textId="77777777" w:rsidR="00DD25BE" w:rsidRPr="0056755C" w:rsidRDefault="00DD25BE" w:rsidP="00DD25BE">
                    <w:pPr>
                      <w:ind w:right="85"/>
                    </w:pPr>
                  </w:p>
                </w:tc>
                <w:tc>
                  <w:tcPr>
                    <w:tcW w:w="1080" w:type="dxa"/>
                    <w:tcBorders>
                      <w:top w:val="single" w:sz="4" w:space="0" w:color="auto"/>
                      <w:left w:val="single" w:sz="8" w:space="0" w:color="auto"/>
                      <w:bottom w:val="single" w:sz="4" w:space="0" w:color="auto"/>
                      <w:right w:val="single" w:sz="4" w:space="0" w:color="auto"/>
                    </w:tcBorders>
                    <w:shd w:val="clear" w:color="auto" w:fill="auto"/>
                  </w:tcPr>
                  <w:p w14:paraId="1628406D" w14:textId="749CDC94" w:rsidR="00DD25BE" w:rsidRPr="0056755C" w:rsidRDefault="00DD25BE" w:rsidP="00DD25BE">
                    <w:pPr>
                      <w:ind w:right="85"/>
                    </w:pPr>
                    <w:r w:rsidRPr="0056755C">
                      <w:t> </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13C6240" w14:textId="2D0061AC" w:rsidR="00DD25BE" w:rsidRPr="0056755C" w:rsidRDefault="00DD25BE" w:rsidP="00DD25BE">
                    <w:pPr>
                      <w:ind w:right="85"/>
                      <w:jc w:val="both"/>
                    </w:pPr>
                    <w:r w:rsidRPr="0056755C">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92041F" w14:textId="6B3654D1" w:rsidR="00DD25BE" w:rsidRPr="0056755C" w:rsidRDefault="00DD25BE" w:rsidP="00DD25BE">
                    <w:pPr>
                      <w:ind w:left="-83" w:right="48"/>
                      <w:jc w:val="right"/>
                    </w:pPr>
                    <w:r w:rsidRPr="003365CF">
                      <w:t xml:space="preserve"> </w:t>
                    </w:r>
                    <w:r w:rsidRPr="003365CF">
                      <w:fldChar w:fldCharType="begin">
                        <w:ffData>
                          <w:name w:val="Text55"/>
                          <w:enabled/>
                          <w:calcOnExit w:val="0"/>
                          <w:textInput>
                            <w:type w:val="number"/>
                            <w:format w:val="$#,##0.00;($#,##0.00)"/>
                          </w:textInput>
                        </w:ffData>
                      </w:fldChar>
                    </w:r>
                    <w:r w:rsidRPr="003365CF">
                      <w:instrText xml:space="preserve"> FORMTEXT </w:instrText>
                    </w:r>
                    <w:r w:rsidRPr="003365CF">
                      <w:fldChar w:fldCharType="separate"/>
                    </w:r>
                    <w:r w:rsidRPr="003365CF">
                      <w:rPr>
                        <w:noProof/>
                      </w:rPr>
                      <w:t> </w:t>
                    </w:r>
                    <w:r w:rsidRPr="003365CF">
                      <w:rPr>
                        <w:noProof/>
                      </w:rPr>
                      <w:t> </w:t>
                    </w:r>
                    <w:r w:rsidRPr="003365CF">
                      <w:rPr>
                        <w:noProof/>
                      </w:rPr>
                      <w:t> </w:t>
                    </w:r>
                    <w:r w:rsidRPr="003365CF">
                      <w:rPr>
                        <w:noProof/>
                      </w:rPr>
                      <w:t> </w:t>
                    </w:r>
                    <w:r w:rsidRPr="003365CF">
                      <w:rPr>
                        <w:noProof/>
                      </w:rPr>
                      <w:t> </w:t>
                    </w:r>
                    <w:r w:rsidRPr="003365CF">
                      <w:fldChar w:fldCharType="end"/>
                    </w:r>
                  </w:p>
                </w:tc>
              </w:tr>
            </w:tbl>
            <w:p w14:paraId="0A885A67" w14:textId="76A631B7" w:rsidR="004B7D0E" w:rsidRDefault="004B7D0E">
              <w:pPr>
                <w:widowControl/>
                <w:autoSpaceDE/>
                <w:autoSpaceDN/>
                <w:rPr>
                  <w:b/>
                  <w:bCs/>
                  <w:u w:val="single"/>
                </w:rPr>
              </w:pPr>
              <w:r>
                <w:rPr>
                  <w:b/>
                  <w:bCs/>
                  <w:u w:val="single"/>
                </w:rPr>
                <w:br w:type="page"/>
              </w:r>
            </w:p>
          </w:sdtContent>
        </w:sdt>
      </w:sdtContent>
    </w:sdt>
    <w:p w14:paraId="3FE9F23F" w14:textId="5F60401C" w:rsidR="00B8530D" w:rsidRPr="0013277D" w:rsidRDefault="00234380" w:rsidP="0071001E">
      <w:pPr>
        <w:jc w:val="center"/>
        <w:rPr>
          <w:sz w:val="28"/>
          <w:szCs w:val="28"/>
        </w:rPr>
      </w:pPr>
      <w:r w:rsidRPr="0013277D">
        <w:rPr>
          <w:b/>
          <w:bCs/>
          <w:sz w:val="28"/>
          <w:szCs w:val="28"/>
          <w:u w:val="single"/>
        </w:rPr>
        <w:lastRenderedPageBreak/>
        <w:t xml:space="preserve">PAYMENTS </w:t>
      </w:r>
      <w:r w:rsidR="0071001E" w:rsidRPr="0013277D">
        <w:rPr>
          <w:b/>
          <w:bCs/>
          <w:sz w:val="28"/>
          <w:szCs w:val="28"/>
          <w:u w:val="single"/>
        </w:rPr>
        <w:t>PURSUANT TO PLAN</w:t>
      </w:r>
    </w:p>
    <w:p w14:paraId="39CC7623" w14:textId="426DBEE4" w:rsidR="00F06509" w:rsidRDefault="00F06509" w:rsidP="00AD39FC">
      <w:pPr>
        <w:jc w:val="both"/>
        <w:rPr>
          <w:sz w:val="10"/>
          <w:szCs w:val="10"/>
        </w:rPr>
      </w:pPr>
    </w:p>
    <w:p w14:paraId="074111F0" w14:textId="77777777" w:rsidR="006E1E3A" w:rsidRDefault="006E1E3A" w:rsidP="00AD39FC">
      <w:pPr>
        <w:jc w:val="both"/>
        <w:rPr>
          <w:sz w:val="10"/>
          <w:szCs w:val="10"/>
        </w:rPr>
      </w:pPr>
    </w:p>
    <w:p w14:paraId="405FB518" w14:textId="28A44EBF" w:rsidR="00ED6D24" w:rsidRPr="00ED6D24" w:rsidRDefault="006E1E3A" w:rsidP="006E1E3A">
      <w:pPr>
        <w:keepNext/>
        <w:keepLines/>
        <w:tabs>
          <w:tab w:val="left" w:pos="900"/>
          <w:tab w:val="left" w:pos="1710"/>
        </w:tabs>
        <w:jc w:val="both"/>
        <w:rPr>
          <w:sz w:val="24"/>
          <w:szCs w:val="24"/>
        </w:rPr>
      </w:pP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This form is not applicable to the Debtor.</w:t>
      </w:r>
    </w:p>
    <w:p w14:paraId="3412664E" w14:textId="77777777" w:rsidR="006E1E3A" w:rsidRPr="0040593B" w:rsidRDefault="006E1E3A" w:rsidP="0068326E">
      <w:pPr>
        <w:tabs>
          <w:tab w:val="left" w:pos="900"/>
          <w:tab w:val="left" w:pos="1710"/>
        </w:tabs>
        <w:jc w:val="both"/>
        <w:rPr>
          <w:sz w:val="16"/>
          <w:szCs w:val="16"/>
        </w:rPr>
      </w:pPr>
    </w:p>
    <w:p w14:paraId="37C81131" w14:textId="7755DD29" w:rsidR="00666559" w:rsidRDefault="00666559" w:rsidP="0068326E">
      <w:pPr>
        <w:tabs>
          <w:tab w:val="left" w:pos="900"/>
          <w:tab w:val="left" w:pos="1710"/>
        </w:tabs>
        <w:jc w:val="both"/>
        <w:rPr>
          <w:sz w:val="24"/>
          <w:szCs w:val="24"/>
        </w:rPr>
      </w:pPr>
      <w:r w:rsidRPr="00666559">
        <w:rPr>
          <w:sz w:val="24"/>
          <w:szCs w:val="24"/>
        </w:rPr>
        <w:t>Class</w:t>
      </w:r>
      <w:r w:rsidR="00584A72">
        <w:rPr>
          <w:sz w:val="24"/>
          <w:szCs w:val="24"/>
        </w:rPr>
        <w:t xml:space="preserve"> </w:t>
      </w:r>
      <w:r w:rsidR="0046663B">
        <w:rPr>
          <w:sz w:val="24"/>
          <w:szCs w:val="24"/>
        </w:rPr>
        <w:fldChar w:fldCharType="begin">
          <w:ffData>
            <w:name w:val="Text109"/>
            <w:enabled/>
            <w:calcOnExit w:val="0"/>
            <w:textInput/>
          </w:ffData>
        </w:fldChar>
      </w:r>
      <w:bookmarkStart w:id="33" w:name="Text109"/>
      <w:r w:rsidR="0046663B">
        <w:rPr>
          <w:sz w:val="24"/>
          <w:szCs w:val="24"/>
        </w:rPr>
        <w:instrText xml:space="preserve"> FORMTEXT </w:instrText>
      </w:r>
      <w:r w:rsidR="0046663B">
        <w:rPr>
          <w:sz w:val="24"/>
          <w:szCs w:val="24"/>
        </w:rPr>
      </w:r>
      <w:r w:rsidR="0046663B">
        <w:rPr>
          <w:sz w:val="24"/>
          <w:szCs w:val="24"/>
        </w:rPr>
        <w:fldChar w:fldCharType="separate"/>
      </w:r>
      <w:r w:rsidR="0046663B">
        <w:rPr>
          <w:noProof/>
          <w:sz w:val="24"/>
          <w:szCs w:val="24"/>
        </w:rPr>
        <w:t> </w:t>
      </w:r>
      <w:r w:rsidR="0046663B">
        <w:rPr>
          <w:noProof/>
          <w:sz w:val="24"/>
          <w:szCs w:val="24"/>
        </w:rPr>
        <w:t> </w:t>
      </w:r>
      <w:r w:rsidR="0046663B">
        <w:rPr>
          <w:noProof/>
          <w:sz w:val="24"/>
          <w:szCs w:val="24"/>
        </w:rPr>
        <w:t> </w:t>
      </w:r>
      <w:r w:rsidR="0046663B">
        <w:rPr>
          <w:noProof/>
          <w:sz w:val="24"/>
          <w:szCs w:val="24"/>
        </w:rPr>
        <w:t> </w:t>
      </w:r>
      <w:r w:rsidR="0046663B">
        <w:rPr>
          <w:noProof/>
          <w:sz w:val="24"/>
          <w:szCs w:val="24"/>
        </w:rPr>
        <w:t> </w:t>
      </w:r>
      <w:r w:rsidR="0046663B">
        <w:rPr>
          <w:sz w:val="24"/>
          <w:szCs w:val="24"/>
        </w:rPr>
        <w:fldChar w:fldCharType="end"/>
      </w:r>
      <w:bookmarkEnd w:id="33"/>
      <w:r>
        <w:rPr>
          <w:sz w:val="24"/>
          <w:szCs w:val="24"/>
        </w:rPr>
        <w:t xml:space="preserve"> </w:t>
      </w:r>
      <w:r w:rsidR="0068326E">
        <w:rPr>
          <w:sz w:val="24"/>
          <w:szCs w:val="24"/>
        </w:rPr>
        <w:tab/>
      </w:r>
      <w:r>
        <w:rPr>
          <w:sz w:val="24"/>
          <w:szCs w:val="24"/>
        </w:rPr>
        <w:t xml:space="preserve">Creditor(s) in this Class: </w:t>
      </w:r>
      <w:r w:rsidR="0046663B">
        <w:rPr>
          <w:sz w:val="24"/>
          <w:szCs w:val="24"/>
        </w:rPr>
        <w:fldChar w:fldCharType="begin">
          <w:ffData>
            <w:name w:val="Text108"/>
            <w:enabled/>
            <w:calcOnExit w:val="0"/>
            <w:textInput/>
          </w:ffData>
        </w:fldChar>
      </w:r>
      <w:bookmarkStart w:id="34" w:name="Text108"/>
      <w:r w:rsidR="0046663B">
        <w:rPr>
          <w:sz w:val="24"/>
          <w:szCs w:val="24"/>
        </w:rPr>
        <w:instrText xml:space="preserve"> FORMTEXT </w:instrText>
      </w:r>
      <w:r w:rsidR="0046663B">
        <w:rPr>
          <w:sz w:val="24"/>
          <w:szCs w:val="24"/>
        </w:rPr>
      </w:r>
      <w:r w:rsidR="0046663B">
        <w:rPr>
          <w:sz w:val="24"/>
          <w:szCs w:val="24"/>
        </w:rPr>
        <w:fldChar w:fldCharType="separate"/>
      </w:r>
      <w:r w:rsidR="0046663B">
        <w:rPr>
          <w:noProof/>
          <w:sz w:val="24"/>
          <w:szCs w:val="24"/>
        </w:rPr>
        <w:t> </w:t>
      </w:r>
      <w:r w:rsidR="0046663B">
        <w:rPr>
          <w:noProof/>
          <w:sz w:val="24"/>
          <w:szCs w:val="24"/>
        </w:rPr>
        <w:t> </w:t>
      </w:r>
      <w:r w:rsidR="0046663B">
        <w:rPr>
          <w:noProof/>
          <w:sz w:val="24"/>
          <w:szCs w:val="24"/>
        </w:rPr>
        <w:t> </w:t>
      </w:r>
      <w:r w:rsidR="0046663B">
        <w:rPr>
          <w:noProof/>
          <w:sz w:val="24"/>
          <w:szCs w:val="24"/>
        </w:rPr>
        <w:t> </w:t>
      </w:r>
      <w:r w:rsidR="0046663B">
        <w:rPr>
          <w:noProof/>
          <w:sz w:val="24"/>
          <w:szCs w:val="24"/>
        </w:rPr>
        <w:t> </w:t>
      </w:r>
      <w:r w:rsidR="0046663B">
        <w:rPr>
          <w:sz w:val="24"/>
          <w:szCs w:val="24"/>
        </w:rPr>
        <w:fldChar w:fldCharType="end"/>
      </w:r>
      <w:bookmarkEnd w:id="34"/>
    </w:p>
    <w:p w14:paraId="114864B6" w14:textId="77777777" w:rsidR="00666559" w:rsidRPr="00666559" w:rsidRDefault="00666559" w:rsidP="00666559">
      <w:pPr>
        <w:jc w:val="both"/>
        <w:rPr>
          <w:sz w:val="12"/>
          <w:szCs w:val="12"/>
        </w:rPr>
      </w:pPr>
    </w:p>
    <w:p w14:paraId="214C60C7" w14:textId="0BCCE149" w:rsidR="00666559" w:rsidRDefault="00666559" w:rsidP="00666559">
      <w:pPr>
        <w:spacing w:line="360" w:lineRule="auto"/>
        <w:jc w:val="both"/>
        <w:rPr>
          <w:sz w:val="24"/>
          <w:szCs w:val="24"/>
        </w:rPr>
      </w:pPr>
      <w:r>
        <w:rPr>
          <w:sz w:val="24"/>
          <w:szCs w:val="24"/>
        </w:rPr>
        <w:t xml:space="preserve">(a) Date payments commence to this Class:    </w:t>
      </w:r>
      <w:r w:rsidR="005C2468">
        <w:rPr>
          <w:sz w:val="24"/>
          <w:szCs w:val="24"/>
        </w:rPr>
        <w:fldChar w:fldCharType="begin">
          <w:ffData>
            <w:name w:val="Text107"/>
            <w:enabled/>
            <w:calcOnExit w:val="0"/>
            <w:textInput>
              <w:type w:val="date"/>
              <w:format w:val="MMMM d, yyyy"/>
            </w:textInput>
          </w:ffData>
        </w:fldChar>
      </w:r>
      <w:bookmarkStart w:id="35" w:name="Text107"/>
      <w:r w:rsidR="005C2468">
        <w:rPr>
          <w:sz w:val="24"/>
          <w:szCs w:val="24"/>
        </w:rPr>
        <w:instrText xml:space="preserve"> FORMTEXT </w:instrText>
      </w:r>
      <w:r w:rsidR="005C2468">
        <w:rPr>
          <w:sz w:val="24"/>
          <w:szCs w:val="24"/>
        </w:rPr>
      </w:r>
      <w:r w:rsidR="005C2468">
        <w:rPr>
          <w:sz w:val="24"/>
          <w:szCs w:val="24"/>
        </w:rPr>
        <w:fldChar w:fldCharType="separate"/>
      </w:r>
      <w:r w:rsidR="005C2468">
        <w:rPr>
          <w:noProof/>
          <w:sz w:val="24"/>
          <w:szCs w:val="24"/>
        </w:rPr>
        <w:t> </w:t>
      </w:r>
      <w:r w:rsidR="005C2468">
        <w:rPr>
          <w:noProof/>
          <w:sz w:val="24"/>
          <w:szCs w:val="24"/>
        </w:rPr>
        <w:t> </w:t>
      </w:r>
      <w:r w:rsidR="005C2468">
        <w:rPr>
          <w:noProof/>
          <w:sz w:val="24"/>
          <w:szCs w:val="24"/>
        </w:rPr>
        <w:t> </w:t>
      </w:r>
      <w:r w:rsidR="005C2468">
        <w:rPr>
          <w:noProof/>
          <w:sz w:val="24"/>
          <w:szCs w:val="24"/>
        </w:rPr>
        <w:t> </w:t>
      </w:r>
      <w:r w:rsidR="005C2468">
        <w:rPr>
          <w:noProof/>
          <w:sz w:val="24"/>
          <w:szCs w:val="24"/>
        </w:rPr>
        <w:t> </w:t>
      </w:r>
      <w:r w:rsidR="005C2468">
        <w:rPr>
          <w:sz w:val="24"/>
          <w:szCs w:val="24"/>
        </w:rPr>
        <w:fldChar w:fldCharType="end"/>
      </w:r>
      <w:bookmarkEnd w:id="35"/>
    </w:p>
    <w:p w14:paraId="0A2970C9" w14:textId="766B9C36" w:rsidR="00666559" w:rsidRDefault="00666559" w:rsidP="0068326E">
      <w:pPr>
        <w:tabs>
          <w:tab w:val="left" w:pos="2520"/>
          <w:tab w:val="left" w:pos="2970"/>
          <w:tab w:val="left" w:pos="4950"/>
          <w:tab w:val="left" w:pos="5490"/>
        </w:tabs>
        <w:spacing w:line="360" w:lineRule="auto"/>
        <w:jc w:val="both"/>
        <w:rPr>
          <w:sz w:val="24"/>
          <w:szCs w:val="24"/>
        </w:rPr>
      </w:pPr>
      <w:r>
        <w:rPr>
          <w:sz w:val="24"/>
          <w:szCs w:val="24"/>
        </w:rPr>
        <w:t xml:space="preserve">(b) Status of </w:t>
      </w:r>
      <w:r w:rsidR="00CD67D9">
        <w:rPr>
          <w:sz w:val="24"/>
          <w:szCs w:val="24"/>
        </w:rPr>
        <w:t>payments</w:t>
      </w:r>
      <w:r>
        <w:rPr>
          <w:sz w:val="24"/>
          <w:szCs w:val="24"/>
        </w:rPr>
        <w:t xml:space="preserve">: </w:t>
      </w:r>
      <w:r w:rsidR="0046663B">
        <w:rPr>
          <w:sz w:val="24"/>
          <w:szCs w:val="24"/>
        </w:rPr>
        <w:fldChar w:fldCharType="begin">
          <w:ffData>
            <w:name w:val="Check2"/>
            <w:enabled/>
            <w:calcOnExit w:val="0"/>
            <w:checkBox>
              <w:sizeAuto/>
              <w:default w:val="0"/>
            </w:checkBox>
          </w:ffData>
        </w:fldChar>
      </w:r>
      <w:bookmarkStart w:id="36" w:name="Check2"/>
      <w:r w:rsidR="0046663B">
        <w:rPr>
          <w:sz w:val="24"/>
          <w:szCs w:val="24"/>
        </w:rPr>
        <w:instrText xml:space="preserve"> FORMCHECKBOX </w:instrText>
      </w:r>
      <w:r w:rsidR="00D36D8C">
        <w:rPr>
          <w:sz w:val="24"/>
          <w:szCs w:val="24"/>
        </w:rPr>
      </w:r>
      <w:r w:rsidR="00D36D8C">
        <w:rPr>
          <w:sz w:val="24"/>
          <w:szCs w:val="24"/>
        </w:rPr>
        <w:fldChar w:fldCharType="separate"/>
      </w:r>
      <w:r w:rsidR="0046663B">
        <w:rPr>
          <w:sz w:val="24"/>
          <w:szCs w:val="24"/>
        </w:rPr>
        <w:fldChar w:fldCharType="end"/>
      </w:r>
      <w:bookmarkEnd w:id="36"/>
      <w:r w:rsidR="0046663B">
        <w:rPr>
          <w:sz w:val="24"/>
          <w:szCs w:val="24"/>
        </w:rPr>
        <w:t xml:space="preserve"> </w:t>
      </w:r>
      <w:r>
        <w:rPr>
          <w:sz w:val="24"/>
          <w:szCs w:val="24"/>
        </w:rPr>
        <w:t>No payments due</w:t>
      </w:r>
      <w:r w:rsidR="0046663B">
        <w:rPr>
          <w:sz w:val="24"/>
          <w:szCs w:val="24"/>
        </w:rPr>
        <w:t xml:space="preserve"> </w:t>
      </w:r>
      <w:r>
        <w:rPr>
          <w:sz w:val="24"/>
          <w:szCs w:val="24"/>
        </w:rPr>
        <w:t xml:space="preserve"> </w:t>
      </w:r>
      <w:r w:rsidR="0046663B">
        <w:rPr>
          <w:sz w:val="24"/>
          <w:szCs w:val="24"/>
        </w:rPr>
        <w:fldChar w:fldCharType="begin">
          <w:ffData>
            <w:name w:val="Check3"/>
            <w:enabled/>
            <w:calcOnExit w:val="0"/>
            <w:checkBox>
              <w:sizeAuto/>
              <w:default w:val="0"/>
            </w:checkBox>
          </w:ffData>
        </w:fldChar>
      </w:r>
      <w:bookmarkStart w:id="37" w:name="Check3"/>
      <w:r w:rsidR="0046663B">
        <w:rPr>
          <w:sz w:val="24"/>
          <w:szCs w:val="24"/>
        </w:rPr>
        <w:instrText xml:space="preserve"> FORMCHECKBOX </w:instrText>
      </w:r>
      <w:r w:rsidR="00D36D8C">
        <w:rPr>
          <w:sz w:val="24"/>
          <w:szCs w:val="24"/>
        </w:rPr>
      </w:r>
      <w:r w:rsidR="00D36D8C">
        <w:rPr>
          <w:sz w:val="24"/>
          <w:szCs w:val="24"/>
        </w:rPr>
        <w:fldChar w:fldCharType="separate"/>
      </w:r>
      <w:r w:rsidR="0046663B">
        <w:rPr>
          <w:sz w:val="24"/>
          <w:szCs w:val="24"/>
        </w:rPr>
        <w:fldChar w:fldCharType="end"/>
      </w:r>
      <w:bookmarkEnd w:id="37"/>
      <w:r w:rsidR="0046663B">
        <w:rPr>
          <w:sz w:val="24"/>
          <w:szCs w:val="24"/>
        </w:rPr>
        <w:t xml:space="preserve"> </w:t>
      </w:r>
      <w:r>
        <w:rPr>
          <w:sz w:val="24"/>
          <w:szCs w:val="24"/>
        </w:rPr>
        <w:t>Collateral sold/surrendered</w:t>
      </w:r>
    </w:p>
    <w:bookmarkStart w:id="38" w:name="Check4"/>
    <w:p w14:paraId="737A4EAD" w14:textId="789D2CC6" w:rsidR="0068326E" w:rsidRDefault="0046663B" w:rsidP="00E51A9E">
      <w:pPr>
        <w:tabs>
          <w:tab w:val="left" w:pos="180"/>
          <w:tab w:val="left" w:pos="630"/>
          <w:tab w:val="left" w:pos="2070"/>
          <w:tab w:val="left" w:pos="2520"/>
          <w:tab w:val="left" w:pos="4950"/>
          <w:tab w:val="left" w:pos="5490"/>
          <w:tab w:val="left" w:pos="6030"/>
        </w:tabs>
        <w:spacing w:line="360" w:lineRule="auto"/>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bookmarkEnd w:id="38"/>
      <w:r w:rsidR="00E51A9E">
        <w:rPr>
          <w:sz w:val="24"/>
          <w:szCs w:val="24"/>
        </w:rPr>
        <w:t xml:space="preserve"> </w:t>
      </w:r>
      <w:r w:rsidR="00666559">
        <w:rPr>
          <w:sz w:val="24"/>
          <w:szCs w:val="24"/>
        </w:rPr>
        <w:t>Paid in full</w:t>
      </w:r>
      <w:r>
        <w:rPr>
          <w:sz w:val="24"/>
          <w:szCs w:val="24"/>
        </w:rPr>
        <w:t xml:space="preserve">  </w:t>
      </w:r>
      <w:r>
        <w:rPr>
          <w:sz w:val="24"/>
          <w:szCs w:val="24"/>
        </w:rPr>
        <w:fldChar w:fldCharType="begin">
          <w:ffData>
            <w:name w:val="Check5"/>
            <w:enabled/>
            <w:calcOnExit w:val="0"/>
            <w:checkBox>
              <w:sizeAuto/>
              <w:default w:val="0"/>
            </w:checkBox>
          </w:ffData>
        </w:fldChar>
      </w:r>
      <w:bookmarkStart w:id="39" w:name="Check5"/>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bookmarkEnd w:id="39"/>
      <w:r w:rsidR="00E51A9E">
        <w:rPr>
          <w:sz w:val="24"/>
          <w:szCs w:val="24"/>
        </w:rPr>
        <w:t xml:space="preserve"> </w:t>
      </w:r>
      <w:r w:rsidR="00666559">
        <w:rPr>
          <w:sz w:val="24"/>
          <w:szCs w:val="24"/>
        </w:rPr>
        <w:t>Treatment pursuant to plan</w:t>
      </w:r>
      <w:r>
        <w:rPr>
          <w:sz w:val="24"/>
          <w:szCs w:val="24"/>
        </w:rPr>
        <w:t xml:space="preserve">  </w:t>
      </w:r>
      <w:r>
        <w:rPr>
          <w:sz w:val="24"/>
          <w:szCs w:val="24"/>
        </w:rPr>
        <w:fldChar w:fldCharType="begin">
          <w:ffData>
            <w:name w:val="Check6"/>
            <w:enabled/>
            <w:calcOnExit w:val="0"/>
            <w:checkBox>
              <w:sizeAuto/>
              <w:default w:val="0"/>
            </w:checkBox>
          </w:ffData>
        </w:fldChar>
      </w:r>
      <w:bookmarkStart w:id="40" w:name="Check6"/>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bookmarkEnd w:id="40"/>
      <w:r>
        <w:rPr>
          <w:sz w:val="24"/>
          <w:szCs w:val="24"/>
        </w:rPr>
        <w:t xml:space="preserve"> </w:t>
      </w:r>
      <w:r w:rsidR="00666559">
        <w:rPr>
          <w:sz w:val="24"/>
          <w:szCs w:val="24"/>
        </w:rPr>
        <w:t>No claims in class</w:t>
      </w:r>
      <w:r w:rsidR="00DE6859">
        <w:rPr>
          <w:sz w:val="24"/>
          <w:szCs w:val="24"/>
        </w:rPr>
        <w:t xml:space="preserve">   </w:t>
      </w:r>
      <w:r w:rsidR="00DE6859">
        <w:rPr>
          <w:sz w:val="24"/>
          <w:szCs w:val="24"/>
        </w:rPr>
        <w:fldChar w:fldCharType="begin">
          <w:ffData>
            <w:name w:val="Check13"/>
            <w:enabled/>
            <w:calcOnExit w:val="0"/>
            <w:checkBox>
              <w:sizeAuto/>
              <w:default w:val="0"/>
            </w:checkBox>
          </w:ffData>
        </w:fldChar>
      </w:r>
      <w:bookmarkStart w:id="41" w:name="Check13"/>
      <w:r w:rsidR="00DE6859">
        <w:rPr>
          <w:sz w:val="24"/>
          <w:szCs w:val="24"/>
        </w:rPr>
        <w:instrText xml:space="preserve"> FORMCHECKBOX </w:instrText>
      </w:r>
      <w:r w:rsidR="00D36D8C">
        <w:rPr>
          <w:sz w:val="24"/>
          <w:szCs w:val="24"/>
        </w:rPr>
      </w:r>
      <w:r w:rsidR="00D36D8C">
        <w:rPr>
          <w:sz w:val="24"/>
          <w:szCs w:val="24"/>
        </w:rPr>
        <w:fldChar w:fldCharType="separate"/>
      </w:r>
      <w:r w:rsidR="00DE6859">
        <w:rPr>
          <w:sz w:val="24"/>
          <w:szCs w:val="24"/>
        </w:rPr>
        <w:fldChar w:fldCharType="end"/>
      </w:r>
      <w:bookmarkEnd w:id="41"/>
      <w:r w:rsidR="00DE6859">
        <w:rPr>
          <w:sz w:val="24"/>
          <w:szCs w:val="24"/>
        </w:rPr>
        <w:t xml:space="preserve"> Third-party obligation</w:t>
      </w:r>
    </w:p>
    <w:p w14:paraId="72D89539" w14:textId="4DEB5681" w:rsidR="00666559" w:rsidRDefault="0046663B" w:rsidP="00E51A9E">
      <w:pPr>
        <w:tabs>
          <w:tab w:val="left" w:pos="180"/>
          <w:tab w:val="left" w:pos="630"/>
          <w:tab w:val="left" w:pos="1710"/>
          <w:tab w:val="left" w:pos="4950"/>
        </w:tabs>
        <w:spacing w:line="360" w:lineRule="auto"/>
        <w:rPr>
          <w:sz w:val="24"/>
          <w:szCs w:val="24"/>
        </w:rPr>
      </w:pPr>
      <w:r>
        <w:rPr>
          <w:sz w:val="24"/>
          <w:szCs w:val="24"/>
        </w:rPr>
        <w:fldChar w:fldCharType="begin">
          <w:ffData>
            <w:name w:val="Check7"/>
            <w:enabled/>
            <w:calcOnExit w:val="0"/>
            <w:checkBox>
              <w:sizeAuto/>
              <w:default w:val="0"/>
            </w:checkBox>
          </w:ffData>
        </w:fldChar>
      </w:r>
      <w:bookmarkStart w:id="42" w:name="Check7"/>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bookmarkEnd w:id="42"/>
      <w:r>
        <w:rPr>
          <w:sz w:val="24"/>
          <w:szCs w:val="24"/>
        </w:rPr>
        <w:t xml:space="preserve"> </w:t>
      </w:r>
      <w:r w:rsidR="00CD67D9">
        <w:rPr>
          <w:sz w:val="24"/>
          <w:szCs w:val="24"/>
        </w:rPr>
        <w:t xml:space="preserve">Other:  </w:t>
      </w:r>
      <w:r>
        <w:rPr>
          <w:sz w:val="24"/>
          <w:szCs w:val="24"/>
        </w:rPr>
        <w:fldChar w:fldCharType="begin">
          <w:ffData>
            <w:name w:val="Text106"/>
            <w:enabled/>
            <w:calcOnExit w:val="0"/>
            <w:textInput/>
          </w:ffData>
        </w:fldChar>
      </w:r>
      <w:bookmarkStart w:id="43" w:name="Text10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3"/>
    </w:p>
    <w:p w14:paraId="79E1B379" w14:textId="4D6FB6D8" w:rsidR="00666559" w:rsidRDefault="00E51A9E" w:rsidP="005C2468">
      <w:pPr>
        <w:tabs>
          <w:tab w:val="left" w:pos="1800"/>
          <w:tab w:val="left" w:pos="2520"/>
          <w:tab w:val="left" w:pos="3330"/>
          <w:tab w:val="left" w:pos="4140"/>
          <w:tab w:val="left" w:pos="4860"/>
          <w:tab w:val="left" w:pos="5940"/>
        </w:tabs>
        <w:spacing w:line="360" w:lineRule="auto"/>
        <w:jc w:val="both"/>
        <w:rPr>
          <w:sz w:val="24"/>
          <w:szCs w:val="24"/>
        </w:rPr>
      </w:pPr>
      <w:r>
        <w:rPr>
          <w:noProof/>
          <w:sz w:val="24"/>
          <w:szCs w:val="24"/>
        </w:rPr>
        <mc:AlternateContent>
          <mc:Choice Requires="wps">
            <w:drawing>
              <wp:anchor distT="0" distB="0" distL="114300" distR="114300" simplePos="0" relativeHeight="251697406" behindDoc="0" locked="0" layoutInCell="1" allowOverlap="1" wp14:anchorId="1A753AF4" wp14:editId="51C66CEF">
                <wp:simplePos x="0" y="0"/>
                <wp:positionH relativeFrom="column">
                  <wp:posOffset>4039008</wp:posOffset>
                </wp:positionH>
                <wp:positionV relativeFrom="paragraph">
                  <wp:posOffset>185094</wp:posOffset>
                </wp:positionV>
                <wp:extent cx="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3DCED" id="Straight Connector 23" o:spid="_x0000_s1026" style="position:absolute;z-index:251697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05pt,14.55pt" to="318.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" strokecolor="#4472c4 [3204]" strokeweight=".5pt">
                <v:stroke joinstyle="miter"/>
              </v:line>
            </w:pict>
          </mc:Fallback>
        </mc:AlternateContent>
      </w:r>
      <w:r w:rsidR="00666559">
        <w:rPr>
          <w:sz w:val="24"/>
          <w:szCs w:val="24"/>
        </w:rPr>
        <w:t xml:space="preserve">(c) Payments are </w:t>
      </w:r>
      <w:r>
        <w:rPr>
          <w:sz w:val="24"/>
          <w:szCs w:val="24"/>
        </w:rPr>
        <w:tab/>
        <w:t xml:space="preserve"> </w:t>
      </w:r>
      <w:r w:rsidR="0046663B">
        <w:rPr>
          <w:sz w:val="24"/>
          <w:szCs w:val="24"/>
        </w:rPr>
        <w:fldChar w:fldCharType="begin">
          <w:ffData>
            <w:name w:val="Check8"/>
            <w:enabled/>
            <w:calcOnExit w:val="0"/>
            <w:checkBox>
              <w:sizeAuto/>
              <w:default w:val="0"/>
            </w:checkBox>
          </w:ffData>
        </w:fldChar>
      </w:r>
      <w:bookmarkStart w:id="44" w:name="Check8"/>
      <w:r w:rsidR="0046663B">
        <w:rPr>
          <w:sz w:val="24"/>
          <w:szCs w:val="24"/>
        </w:rPr>
        <w:instrText xml:space="preserve"> FORMCHECKBOX </w:instrText>
      </w:r>
      <w:r w:rsidR="00D36D8C">
        <w:rPr>
          <w:sz w:val="24"/>
          <w:szCs w:val="24"/>
        </w:rPr>
      </w:r>
      <w:r w:rsidR="00D36D8C">
        <w:rPr>
          <w:sz w:val="24"/>
          <w:szCs w:val="24"/>
        </w:rPr>
        <w:fldChar w:fldCharType="separate"/>
      </w:r>
      <w:r w:rsidR="0046663B">
        <w:rPr>
          <w:sz w:val="24"/>
          <w:szCs w:val="24"/>
        </w:rPr>
        <w:fldChar w:fldCharType="end"/>
      </w:r>
      <w:bookmarkEnd w:id="44"/>
      <w:r w:rsidR="0046663B">
        <w:rPr>
          <w:sz w:val="24"/>
          <w:szCs w:val="24"/>
        </w:rPr>
        <w:t xml:space="preserve"> </w:t>
      </w:r>
      <w:r w:rsidR="00666559">
        <w:rPr>
          <w:sz w:val="24"/>
          <w:szCs w:val="24"/>
        </w:rPr>
        <w:t>Monthly</w:t>
      </w:r>
      <w:r>
        <w:rPr>
          <w:sz w:val="24"/>
          <w:szCs w:val="24"/>
        </w:rPr>
        <w:tab/>
      </w:r>
      <w:r w:rsidR="0046663B">
        <w:rPr>
          <w:sz w:val="24"/>
          <w:szCs w:val="24"/>
        </w:rPr>
        <w:fldChar w:fldCharType="begin">
          <w:ffData>
            <w:name w:val="Check9"/>
            <w:enabled/>
            <w:calcOnExit w:val="0"/>
            <w:checkBox>
              <w:sizeAuto/>
              <w:default w:val="0"/>
            </w:checkBox>
          </w:ffData>
        </w:fldChar>
      </w:r>
      <w:bookmarkStart w:id="45" w:name="Check9"/>
      <w:r w:rsidR="0046663B">
        <w:rPr>
          <w:sz w:val="24"/>
          <w:szCs w:val="24"/>
        </w:rPr>
        <w:instrText xml:space="preserve"> FORMCHECKBOX </w:instrText>
      </w:r>
      <w:r w:rsidR="00D36D8C">
        <w:rPr>
          <w:sz w:val="24"/>
          <w:szCs w:val="24"/>
        </w:rPr>
      </w:r>
      <w:r w:rsidR="00D36D8C">
        <w:rPr>
          <w:sz w:val="24"/>
          <w:szCs w:val="24"/>
        </w:rPr>
        <w:fldChar w:fldCharType="separate"/>
      </w:r>
      <w:r w:rsidR="0046663B">
        <w:rPr>
          <w:sz w:val="24"/>
          <w:szCs w:val="24"/>
        </w:rPr>
        <w:fldChar w:fldCharType="end"/>
      </w:r>
      <w:bookmarkEnd w:id="45"/>
      <w:r w:rsidR="0046663B">
        <w:rPr>
          <w:sz w:val="24"/>
          <w:szCs w:val="24"/>
        </w:rPr>
        <w:t xml:space="preserve"> </w:t>
      </w:r>
      <w:r w:rsidR="00666559">
        <w:rPr>
          <w:sz w:val="24"/>
          <w:szCs w:val="24"/>
        </w:rPr>
        <w:t xml:space="preserve">Quarterly </w:t>
      </w:r>
      <w:r w:rsidR="00666559">
        <w:rPr>
          <w:sz w:val="24"/>
          <w:szCs w:val="24"/>
        </w:rPr>
        <w:tab/>
      </w:r>
      <w:r w:rsidR="0046663B">
        <w:rPr>
          <w:sz w:val="24"/>
          <w:szCs w:val="24"/>
        </w:rPr>
        <w:fldChar w:fldCharType="begin">
          <w:ffData>
            <w:name w:val="Check10"/>
            <w:enabled/>
            <w:calcOnExit w:val="0"/>
            <w:checkBox>
              <w:sizeAuto/>
              <w:default w:val="0"/>
            </w:checkBox>
          </w:ffData>
        </w:fldChar>
      </w:r>
      <w:bookmarkStart w:id="46" w:name="Check10"/>
      <w:r w:rsidR="0046663B">
        <w:rPr>
          <w:sz w:val="24"/>
          <w:szCs w:val="24"/>
        </w:rPr>
        <w:instrText xml:space="preserve"> FORMCHECKBOX </w:instrText>
      </w:r>
      <w:r w:rsidR="00D36D8C">
        <w:rPr>
          <w:sz w:val="24"/>
          <w:szCs w:val="24"/>
        </w:rPr>
      </w:r>
      <w:r w:rsidR="00D36D8C">
        <w:rPr>
          <w:sz w:val="24"/>
          <w:szCs w:val="24"/>
        </w:rPr>
        <w:fldChar w:fldCharType="separate"/>
      </w:r>
      <w:r w:rsidR="0046663B">
        <w:rPr>
          <w:sz w:val="24"/>
          <w:szCs w:val="24"/>
        </w:rPr>
        <w:fldChar w:fldCharType="end"/>
      </w:r>
      <w:bookmarkEnd w:id="46"/>
      <w:r w:rsidR="0046663B">
        <w:rPr>
          <w:sz w:val="24"/>
          <w:szCs w:val="24"/>
        </w:rPr>
        <w:t xml:space="preserve"> </w:t>
      </w:r>
      <w:r w:rsidR="00CD67D9">
        <w:rPr>
          <w:sz w:val="24"/>
          <w:szCs w:val="24"/>
        </w:rPr>
        <w:t>Other</w:t>
      </w:r>
      <w:r w:rsidR="005C2468">
        <w:rPr>
          <w:sz w:val="24"/>
          <w:szCs w:val="24"/>
        </w:rPr>
        <w:t xml:space="preserve"> (describe)</w:t>
      </w:r>
      <w:r w:rsidR="00CD67D9">
        <w:rPr>
          <w:sz w:val="24"/>
          <w:szCs w:val="24"/>
        </w:rPr>
        <w:t xml:space="preserve">: </w:t>
      </w:r>
      <w:r w:rsidR="0046663B">
        <w:rPr>
          <w:sz w:val="24"/>
          <w:szCs w:val="24"/>
        </w:rPr>
        <w:fldChar w:fldCharType="begin">
          <w:ffData>
            <w:name w:val="Text110"/>
            <w:enabled/>
            <w:calcOnExit w:val="0"/>
            <w:textInput/>
          </w:ffData>
        </w:fldChar>
      </w:r>
      <w:bookmarkStart w:id="47" w:name="Text110"/>
      <w:r w:rsidR="0046663B">
        <w:rPr>
          <w:sz w:val="24"/>
          <w:szCs w:val="24"/>
        </w:rPr>
        <w:instrText xml:space="preserve"> FORMTEXT </w:instrText>
      </w:r>
      <w:r w:rsidR="0046663B">
        <w:rPr>
          <w:sz w:val="24"/>
          <w:szCs w:val="24"/>
        </w:rPr>
      </w:r>
      <w:r w:rsidR="0046663B">
        <w:rPr>
          <w:sz w:val="24"/>
          <w:szCs w:val="24"/>
        </w:rPr>
        <w:fldChar w:fldCharType="separate"/>
      </w:r>
      <w:r w:rsidR="0046663B">
        <w:rPr>
          <w:noProof/>
          <w:sz w:val="24"/>
          <w:szCs w:val="24"/>
        </w:rPr>
        <w:t> </w:t>
      </w:r>
      <w:r w:rsidR="0046663B">
        <w:rPr>
          <w:noProof/>
          <w:sz w:val="24"/>
          <w:szCs w:val="24"/>
        </w:rPr>
        <w:t> </w:t>
      </w:r>
      <w:r w:rsidR="0046663B">
        <w:rPr>
          <w:noProof/>
          <w:sz w:val="24"/>
          <w:szCs w:val="24"/>
        </w:rPr>
        <w:t> </w:t>
      </w:r>
      <w:r w:rsidR="0046663B">
        <w:rPr>
          <w:noProof/>
          <w:sz w:val="24"/>
          <w:szCs w:val="24"/>
        </w:rPr>
        <w:t> </w:t>
      </w:r>
      <w:r w:rsidR="0046663B">
        <w:rPr>
          <w:noProof/>
          <w:sz w:val="24"/>
          <w:szCs w:val="24"/>
        </w:rPr>
        <w:t> </w:t>
      </w:r>
      <w:r w:rsidR="0046663B">
        <w:rPr>
          <w:sz w:val="24"/>
          <w:szCs w:val="24"/>
        </w:rPr>
        <w:fldChar w:fldCharType="end"/>
      </w:r>
      <w:bookmarkEnd w:id="47"/>
    </w:p>
    <w:p w14:paraId="62AF2E41" w14:textId="5D7DBC0A" w:rsidR="00666559" w:rsidRDefault="00666559" w:rsidP="00666559">
      <w:pPr>
        <w:spacing w:line="360" w:lineRule="auto"/>
        <w:jc w:val="both"/>
        <w:rPr>
          <w:sz w:val="24"/>
          <w:szCs w:val="24"/>
        </w:rPr>
      </w:pPr>
      <w:r>
        <w:rPr>
          <w:sz w:val="24"/>
          <w:szCs w:val="24"/>
        </w:rPr>
        <w:t xml:space="preserve">(d) Total amount required to be paid this </w:t>
      </w:r>
      <w:r w:rsidR="00AD1A44">
        <w:rPr>
          <w:sz w:val="24"/>
          <w:szCs w:val="24"/>
        </w:rPr>
        <w:t>Reporting Period</w:t>
      </w:r>
      <w:r>
        <w:rPr>
          <w:sz w:val="24"/>
          <w:szCs w:val="24"/>
        </w:rPr>
        <w:t>:</w:t>
      </w:r>
      <w:r w:rsidR="00E51A9E">
        <w:rPr>
          <w:sz w:val="24"/>
          <w:szCs w:val="24"/>
        </w:rPr>
        <w:tab/>
      </w:r>
      <w:r w:rsidR="00DD25BE">
        <w:fldChar w:fldCharType="begin">
          <w:ffData>
            <w:name w:val="Text55"/>
            <w:enabled/>
            <w:calcOnExit w:val="0"/>
            <w:textInput>
              <w:type w:val="number"/>
              <w:format w:val="$#,##0.00;($#,##0.00)"/>
            </w:textInput>
          </w:ffData>
        </w:fldChar>
      </w:r>
      <w:r w:rsidR="00DD25BE">
        <w:instrText xml:space="preserve"> FORMTEXT </w:instrText>
      </w:r>
      <w:r w:rsidR="00DD25BE">
        <w:fldChar w:fldCharType="separate"/>
      </w:r>
      <w:r w:rsidR="00DD25BE">
        <w:rPr>
          <w:noProof/>
        </w:rPr>
        <w:t> </w:t>
      </w:r>
      <w:r w:rsidR="00DD25BE">
        <w:rPr>
          <w:noProof/>
        </w:rPr>
        <w:t> </w:t>
      </w:r>
      <w:r w:rsidR="00DD25BE">
        <w:rPr>
          <w:noProof/>
        </w:rPr>
        <w:t> </w:t>
      </w:r>
      <w:r w:rsidR="00DD25BE">
        <w:rPr>
          <w:noProof/>
        </w:rPr>
        <w:t> </w:t>
      </w:r>
      <w:r w:rsidR="00DD25BE">
        <w:rPr>
          <w:noProof/>
        </w:rPr>
        <w:t> </w:t>
      </w:r>
      <w:r w:rsidR="00DD25BE">
        <w:fldChar w:fldCharType="end"/>
      </w:r>
    </w:p>
    <w:p w14:paraId="758E52D8" w14:textId="147991CF" w:rsidR="00666559" w:rsidRDefault="00666559" w:rsidP="00E51A9E">
      <w:pPr>
        <w:tabs>
          <w:tab w:val="left" w:pos="4500"/>
        </w:tabs>
        <w:spacing w:line="360" w:lineRule="auto"/>
        <w:jc w:val="both"/>
        <w:rPr>
          <w:sz w:val="24"/>
          <w:szCs w:val="24"/>
        </w:rPr>
      </w:pPr>
      <w:r>
        <w:rPr>
          <w:sz w:val="24"/>
          <w:szCs w:val="24"/>
        </w:rPr>
        <w:t xml:space="preserve">(e) Total amount paid this </w:t>
      </w:r>
      <w:r w:rsidR="00AD1A44">
        <w:rPr>
          <w:sz w:val="24"/>
          <w:szCs w:val="24"/>
        </w:rPr>
        <w:t>Reporting Period</w:t>
      </w:r>
      <w:r>
        <w:rPr>
          <w:sz w:val="24"/>
          <w:szCs w:val="24"/>
        </w:rPr>
        <w:t>:</w:t>
      </w:r>
      <w:r w:rsidR="00E51A9E">
        <w:rPr>
          <w:sz w:val="24"/>
          <w:szCs w:val="24"/>
        </w:rPr>
        <w:tab/>
      </w:r>
      <w:r w:rsidR="00DD25BE">
        <w:fldChar w:fldCharType="begin">
          <w:ffData>
            <w:name w:val="Text55"/>
            <w:enabled/>
            <w:calcOnExit w:val="0"/>
            <w:textInput>
              <w:type w:val="number"/>
              <w:format w:val="$#,##0.00;($#,##0.00)"/>
            </w:textInput>
          </w:ffData>
        </w:fldChar>
      </w:r>
      <w:r w:rsidR="00DD25BE">
        <w:instrText xml:space="preserve"> FORMTEXT </w:instrText>
      </w:r>
      <w:r w:rsidR="00DD25BE">
        <w:fldChar w:fldCharType="separate"/>
      </w:r>
      <w:r w:rsidR="00DD25BE">
        <w:rPr>
          <w:noProof/>
        </w:rPr>
        <w:t> </w:t>
      </w:r>
      <w:r w:rsidR="00DD25BE">
        <w:rPr>
          <w:noProof/>
        </w:rPr>
        <w:t> </w:t>
      </w:r>
      <w:r w:rsidR="00DD25BE">
        <w:rPr>
          <w:noProof/>
        </w:rPr>
        <w:t> </w:t>
      </w:r>
      <w:r w:rsidR="00DD25BE">
        <w:rPr>
          <w:noProof/>
        </w:rPr>
        <w:t> </w:t>
      </w:r>
      <w:r w:rsidR="00DD25BE">
        <w:rPr>
          <w:noProof/>
        </w:rPr>
        <w:t> </w:t>
      </w:r>
      <w:r w:rsidR="00DD25BE">
        <w:fldChar w:fldCharType="end"/>
      </w:r>
    </w:p>
    <w:p w14:paraId="700D2380" w14:textId="2D175DDF" w:rsidR="00666559" w:rsidRDefault="00666559" w:rsidP="00E51A9E">
      <w:pPr>
        <w:tabs>
          <w:tab w:val="left" w:pos="7110"/>
          <w:tab w:val="left" w:pos="7470"/>
          <w:tab w:val="left" w:pos="8010"/>
          <w:tab w:val="left" w:pos="8370"/>
        </w:tabs>
        <w:spacing w:line="360" w:lineRule="auto"/>
        <w:jc w:val="both"/>
        <w:rPr>
          <w:sz w:val="24"/>
          <w:szCs w:val="24"/>
        </w:rPr>
      </w:pPr>
      <w:r>
        <w:rPr>
          <w:sz w:val="24"/>
          <w:szCs w:val="24"/>
        </w:rPr>
        <w:t xml:space="preserve">(f) Is the Debtor in compliance with the </w:t>
      </w:r>
      <w:r w:rsidR="00B55592">
        <w:rPr>
          <w:sz w:val="24"/>
          <w:szCs w:val="24"/>
        </w:rPr>
        <w:t>P</w:t>
      </w:r>
      <w:r w:rsidR="00AF55DF">
        <w:rPr>
          <w:sz w:val="24"/>
          <w:szCs w:val="24"/>
        </w:rPr>
        <w:t>lan</w:t>
      </w:r>
      <w:r>
        <w:rPr>
          <w:sz w:val="24"/>
          <w:szCs w:val="24"/>
        </w:rPr>
        <w:t xml:space="preserve"> </w:t>
      </w:r>
      <w:proofErr w:type="gramStart"/>
      <w:r>
        <w:rPr>
          <w:sz w:val="24"/>
          <w:szCs w:val="24"/>
        </w:rPr>
        <w:t>with regard to</w:t>
      </w:r>
      <w:proofErr w:type="gramEnd"/>
      <w:r>
        <w:rPr>
          <w:sz w:val="24"/>
          <w:szCs w:val="24"/>
        </w:rPr>
        <w:t xml:space="preserve"> this Class? </w:t>
      </w:r>
      <w:r w:rsidR="00E51A9E">
        <w:rPr>
          <w:sz w:val="24"/>
          <w:szCs w:val="24"/>
        </w:rPr>
        <w:tab/>
      </w:r>
      <w:r w:rsidR="00ED6D24">
        <w:rPr>
          <w:sz w:val="24"/>
          <w:szCs w:val="24"/>
        </w:rPr>
        <w:fldChar w:fldCharType="begin">
          <w:ffData>
            <w:name w:val="Check11"/>
            <w:enabled/>
            <w:calcOnExit w:val="0"/>
            <w:checkBox>
              <w:sizeAuto/>
              <w:default w:val="0"/>
            </w:checkBox>
          </w:ffData>
        </w:fldChar>
      </w:r>
      <w:bookmarkStart w:id="48" w:name="Check11"/>
      <w:r w:rsidR="00ED6D24">
        <w:rPr>
          <w:sz w:val="24"/>
          <w:szCs w:val="24"/>
        </w:rPr>
        <w:instrText xml:space="preserve"> FORMCHECKBOX </w:instrText>
      </w:r>
      <w:r w:rsidR="00D36D8C">
        <w:rPr>
          <w:sz w:val="24"/>
          <w:szCs w:val="24"/>
        </w:rPr>
      </w:r>
      <w:r w:rsidR="00D36D8C">
        <w:rPr>
          <w:sz w:val="24"/>
          <w:szCs w:val="24"/>
        </w:rPr>
        <w:fldChar w:fldCharType="separate"/>
      </w:r>
      <w:r w:rsidR="00ED6D24">
        <w:rPr>
          <w:sz w:val="24"/>
          <w:szCs w:val="24"/>
        </w:rPr>
        <w:fldChar w:fldCharType="end"/>
      </w:r>
      <w:bookmarkEnd w:id="48"/>
      <w:r w:rsidR="00ED6D24">
        <w:rPr>
          <w:sz w:val="24"/>
          <w:szCs w:val="24"/>
        </w:rPr>
        <w:t xml:space="preserve"> </w:t>
      </w:r>
      <w:r>
        <w:rPr>
          <w:sz w:val="24"/>
          <w:szCs w:val="24"/>
        </w:rPr>
        <w:t xml:space="preserve">Yes </w:t>
      </w:r>
      <w:r w:rsidR="00ED6D24">
        <w:rPr>
          <w:sz w:val="24"/>
          <w:szCs w:val="24"/>
        </w:rPr>
        <w:fldChar w:fldCharType="begin">
          <w:ffData>
            <w:name w:val="Check12"/>
            <w:enabled/>
            <w:calcOnExit w:val="0"/>
            <w:checkBox>
              <w:sizeAuto/>
              <w:default w:val="0"/>
            </w:checkBox>
          </w:ffData>
        </w:fldChar>
      </w:r>
      <w:bookmarkStart w:id="49" w:name="Check12"/>
      <w:r w:rsidR="00ED6D24">
        <w:rPr>
          <w:sz w:val="24"/>
          <w:szCs w:val="24"/>
        </w:rPr>
        <w:instrText xml:space="preserve"> FORMCHECKBOX </w:instrText>
      </w:r>
      <w:r w:rsidR="00D36D8C">
        <w:rPr>
          <w:sz w:val="24"/>
          <w:szCs w:val="24"/>
        </w:rPr>
      </w:r>
      <w:r w:rsidR="00D36D8C">
        <w:rPr>
          <w:sz w:val="24"/>
          <w:szCs w:val="24"/>
        </w:rPr>
        <w:fldChar w:fldCharType="separate"/>
      </w:r>
      <w:r w:rsidR="00ED6D24">
        <w:rPr>
          <w:sz w:val="24"/>
          <w:szCs w:val="24"/>
        </w:rPr>
        <w:fldChar w:fldCharType="end"/>
      </w:r>
      <w:bookmarkEnd w:id="49"/>
      <w:r w:rsidR="00ED6D24">
        <w:rPr>
          <w:sz w:val="24"/>
          <w:szCs w:val="24"/>
        </w:rPr>
        <w:t xml:space="preserve"> </w:t>
      </w:r>
      <w:r>
        <w:rPr>
          <w:sz w:val="24"/>
          <w:szCs w:val="24"/>
        </w:rPr>
        <w:t>No</w:t>
      </w:r>
    </w:p>
    <w:p w14:paraId="4317C93B" w14:textId="77777777" w:rsidR="00666559" w:rsidRDefault="00666559" w:rsidP="00666559">
      <w:pPr>
        <w:spacing w:line="360" w:lineRule="auto"/>
        <w:jc w:val="both"/>
        <w:rPr>
          <w:sz w:val="24"/>
          <w:szCs w:val="24"/>
        </w:rPr>
      </w:pPr>
      <w:r>
        <w:rPr>
          <w:sz w:val="24"/>
          <w:szCs w:val="24"/>
        </w:rPr>
        <w:t xml:space="preserve">(g) If the Debtor has </w:t>
      </w:r>
      <w:r w:rsidRPr="00EE7DA4">
        <w:rPr>
          <w:sz w:val="24"/>
          <w:szCs w:val="24"/>
        </w:rPr>
        <w:t>not</w:t>
      </w:r>
      <w:r>
        <w:rPr>
          <w:sz w:val="24"/>
          <w:szCs w:val="24"/>
        </w:rPr>
        <w:t xml:space="preserve"> </w:t>
      </w:r>
      <w:r w:rsidRPr="00E8672C">
        <w:rPr>
          <w:sz w:val="24"/>
          <w:szCs w:val="24"/>
        </w:rPr>
        <w:t>made</w:t>
      </w:r>
      <w:r>
        <w:rPr>
          <w:sz w:val="24"/>
          <w:szCs w:val="24"/>
        </w:rPr>
        <w:t xml:space="preserve"> all required payments, please provide specific details regarding the number of payments missed and when the Debtor intends to bring the payments current:</w:t>
      </w:r>
      <w:r>
        <w:rPr>
          <w:sz w:val="24"/>
          <w:szCs w:val="24"/>
        </w:rPr>
        <w:tab/>
      </w:r>
    </w:p>
    <w:p w14:paraId="362F0C4E" w14:textId="15F0E9DC" w:rsidR="00CD67D9" w:rsidRDefault="00B55592" w:rsidP="00CD67D9">
      <w:pPr>
        <w:spacing w:line="360" w:lineRule="auto"/>
        <w:jc w:val="both"/>
        <w:rPr>
          <w:sz w:val="24"/>
          <w:szCs w:val="24"/>
        </w:rPr>
      </w:pPr>
      <w:r>
        <w:rPr>
          <w:sz w:val="24"/>
          <w:szCs w:val="24"/>
        </w:rPr>
        <w:fldChar w:fldCharType="begin">
          <w:ffData>
            <w:name w:val="Text116"/>
            <w:enabled/>
            <w:calcOnExit w:val="0"/>
            <w:textInput/>
          </w:ffData>
        </w:fldChar>
      </w:r>
      <w:bookmarkStart w:id="50" w:name="Text1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0"/>
    </w:p>
    <w:p w14:paraId="0C1CBD9F" w14:textId="33D79B5C" w:rsidR="00DE6859" w:rsidRDefault="00B93500" w:rsidP="00CD67D9">
      <w:pPr>
        <w:spacing w:line="360" w:lineRule="auto"/>
        <w:jc w:val="both"/>
        <w:rPr>
          <w:sz w:val="24"/>
          <w:szCs w:val="24"/>
        </w:rPr>
      </w:pPr>
      <w:r>
        <w:t>[</w:t>
      </w:r>
      <w:r w:rsidRPr="00B93500">
        <w:rPr>
          <w:i/>
          <w:iCs/>
        </w:rPr>
        <w:t>Note: Please reproduce this section and complete for each class pursuant to the confirmed plan.</w:t>
      </w:r>
      <w:r>
        <w:t>]</w:t>
      </w:r>
    </w:p>
    <w:p w14:paraId="02C24525" w14:textId="77777777" w:rsidR="005C2468" w:rsidRPr="00ED6D24" w:rsidRDefault="005C2468" w:rsidP="005C2468">
      <w:pPr>
        <w:jc w:val="both"/>
        <w:rPr>
          <w:sz w:val="24"/>
          <w:szCs w:val="24"/>
        </w:rPr>
      </w:pPr>
    </w:p>
    <w:p w14:paraId="189A9E98" w14:textId="50CCC309" w:rsidR="008B0F51" w:rsidRDefault="008B0F51" w:rsidP="005C2468">
      <w:pPr>
        <w:tabs>
          <w:tab w:val="left" w:pos="900"/>
          <w:tab w:val="left" w:pos="1710"/>
        </w:tabs>
        <w:jc w:val="both"/>
        <w:rPr>
          <w:sz w:val="24"/>
          <w:szCs w:val="24"/>
        </w:rPr>
      </w:pPr>
    </w:p>
    <w:sdt>
      <w:sdtPr>
        <w:rPr>
          <w:sz w:val="24"/>
          <w:szCs w:val="24"/>
        </w:rPr>
        <w:id w:val="-1257044227"/>
        <w15:repeatingSection/>
      </w:sdtPr>
      <w:sdtEndPr/>
      <w:sdtContent>
        <w:sdt>
          <w:sdtPr>
            <w:rPr>
              <w:sz w:val="24"/>
              <w:szCs w:val="24"/>
            </w:rPr>
            <w:id w:val="-1634477127"/>
            <w:placeholder>
              <w:docPart w:val="DefaultPlaceholder_-1854013435"/>
            </w:placeholder>
            <w15:repeatingSectionItem/>
          </w:sdtPr>
          <w:sdtEndPr/>
          <w:sdtContent>
            <w:p w14:paraId="71E35A68" w14:textId="0532F91D" w:rsidR="005C2468" w:rsidRDefault="005C2468" w:rsidP="009621E3">
              <w:pPr>
                <w:keepNext/>
                <w:keepLines/>
                <w:tabs>
                  <w:tab w:val="left" w:pos="900"/>
                  <w:tab w:val="left" w:pos="1710"/>
                </w:tabs>
                <w:jc w:val="both"/>
                <w:rPr>
                  <w:sz w:val="24"/>
                  <w:szCs w:val="24"/>
                </w:rPr>
              </w:pPr>
              <w:r w:rsidRPr="00666559">
                <w:rPr>
                  <w:sz w:val="24"/>
                  <w:szCs w:val="24"/>
                </w:rPr>
                <w:t>Class</w:t>
              </w:r>
              <w:r w:rsidR="00584A72">
                <w:rPr>
                  <w:sz w:val="24"/>
                  <w:szCs w:val="24"/>
                </w:rPr>
                <w:t xml:space="preserve"> </w:t>
              </w:r>
              <w:r>
                <w:rPr>
                  <w:sz w:val="24"/>
                  <w:szCs w:val="24"/>
                </w:rPr>
                <w:fldChar w:fldCharType="begin">
                  <w:ffData>
                    <w:name w:val="Text10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sz w:val="24"/>
                  <w:szCs w:val="24"/>
                </w:rPr>
                <w:tab/>
                <w:t>Creditor(s) in this Class:</w:t>
              </w:r>
              <w:r>
                <w:rPr>
                  <w:sz w:val="24"/>
                  <w:szCs w:val="24"/>
                </w:rPr>
                <w:fldChar w:fldCharType="begin">
                  <w:ffData>
                    <w:name w:val="Text10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A1029F1" w14:textId="57FE7C31" w:rsidR="005C2468" w:rsidRPr="0040593B" w:rsidRDefault="005C2468" w:rsidP="009621E3">
              <w:pPr>
                <w:keepNext/>
                <w:keepLines/>
                <w:jc w:val="both"/>
                <w:rPr>
                  <w:sz w:val="12"/>
                  <w:szCs w:val="12"/>
                </w:rPr>
              </w:pPr>
            </w:p>
            <w:p w14:paraId="1925CB29" w14:textId="6F2F2499" w:rsidR="005C2468" w:rsidRDefault="005C2468" w:rsidP="009621E3">
              <w:pPr>
                <w:keepNext/>
                <w:keepLines/>
                <w:spacing w:line="360" w:lineRule="auto"/>
                <w:jc w:val="both"/>
                <w:rPr>
                  <w:sz w:val="24"/>
                  <w:szCs w:val="24"/>
                </w:rPr>
              </w:pPr>
              <w:r>
                <w:rPr>
                  <w:sz w:val="24"/>
                  <w:szCs w:val="24"/>
                </w:rPr>
                <w:t xml:space="preserve">(a) Date payments commence to this Class: </w:t>
              </w:r>
              <w:r>
                <w:rPr>
                  <w:sz w:val="24"/>
                  <w:szCs w:val="24"/>
                </w:rPr>
                <w:fldChar w:fldCharType="begin">
                  <w:ffData>
                    <w:name w:val=""/>
                    <w:enabled/>
                    <w:calcOnExit w:val="0"/>
                    <w:textInput>
                      <w:type w:val="date"/>
                      <w:format w:val="MMMM d, 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9EF97BE" w14:textId="77777777" w:rsidR="005C2468" w:rsidRDefault="005C2468" w:rsidP="009621E3">
              <w:pPr>
                <w:keepNext/>
                <w:keepLines/>
                <w:tabs>
                  <w:tab w:val="left" w:pos="2520"/>
                  <w:tab w:val="left" w:pos="2970"/>
                  <w:tab w:val="left" w:pos="4950"/>
                  <w:tab w:val="left" w:pos="5490"/>
                </w:tabs>
                <w:spacing w:line="360" w:lineRule="auto"/>
                <w:jc w:val="both"/>
                <w:rPr>
                  <w:sz w:val="24"/>
                  <w:szCs w:val="24"/>
                </w:rPr>
              </w:pPr>
              <w:r>
                <w:rPr>
                  <w:sz w:val="24"/>
                  <w:szCs w:val="24"/>
                </w:rPr>
                <w:t xml:space="preserve">(b) Status of payments: </w:t>
              </w: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No payments due  </w:t>
              </w: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Collateral sold/surrendered</w:t>
              </w:r>
            </w:p>
            <w:p w14:paraId="579D4889" w14:textId="56ED88A6" w:rsidR="005C2468" w:rsidRDefault="005C2468" w:rsidP="009621E3">
              <w:pPr>
                <w:keepNext/>
                <w:keepLines/>
                <w:tabs>
                  <w:tab w:val="left" w:pos="180"/>
                  <w:tab w:val="left" w:pos="630"/>
                  <w:tab w:val="left" w:pos="2070"/>
                  <w:tab w:val="left" w:pos="2520"/>
                  <w:tab w:val="left" w:pos="4950"/>
                  <w:tab w:val="left" w:pos="5490"/>
                  <w:tab w:val="left" w:pos="6030"/>
                </w:tabs>
                <w:spacing w:line="360" w:lineRule="auto"/>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Paid in full  </w:t>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Treatment pursuant to plan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No claims in class</w:t>
              </w:r>
              <w:r w:rsidR="00DE6859">
                <w:rPr>
                  <w:sz w:val="24"/>
                  <w:szCs w:val="24"/>
                </w:rPr>
                <w:t xml:space="preserve">   </w:t>
              </w:r>
              <w:r w:rsidR="00DE6859">
                <w:rPr>
                  <w:sz w:val="24"/>
                  <w:szCs w:val="24"/>
                </w:rPr>
                <w:fldChar w:fldCharType="begin">
                  <w:ffData>
                    <w:name w:val="Check13"/>
                    <w:enabled/>
                    <w:calcOnExit w:val="0"/>
                    <w:checkBox>
                      <w:sizeAuto/>
                      <w:default w:val="0"/>
                    </w:checkBox>
                  </w:ffData>
                </w:fldChar>
              </w:r>
              <w:r w:rsidR="00DE6859">
                <w:rPr>
                  <w:sz w:val="24"/>
                  <w:szCs w:val="24"/>
                </w:rPr>
                <w:instrText xml:space="preserve"> FORMCHECKBOX </w:instrText>
              </w:r>
              <w:r w:rsidR="00D36D8C">
                <w:rPr>
                  <w:sz w:val="24"/>
                  <w:szCs w:val="24"/>
                </w:rPr>
              </w:r>
              <w:r w:rsidR="00D36D8C">
                <w:rPr>
                  <w:sz w:val="24"/>
                  <w:szCs w:val="24"/>
                </w:rPr>
                <w:fldChar w:fldCharType="separate"/>
              </w:r>
              <w:r w:rsidR="00DE6859">
                <w:rPr>
                  <w:sz w:val="24"/>
                  <w:szCs w:val="24"/>
                </w:rPr>
                <w:fldChar w:fldCharType="end"/>
              </w:r>
              <w:r w:rsidR="00DE6859">
                <w:rPr>
                  <w:sz w:val="24"/>
                  <w:szCs w:val="24"/>
                </w:rPr>
                <w:t xml:space="preserve"> Third-party obligation</w:t>
              </w:r>
            </w:p>
            <w:p w14:paraId="47F49AEB" w14:textId="32DFC3C5" w:rsidR="005C2468" w:rsidRDefault="005C2468" w:rsidP="009621E3">
              <w:pPr>
                <w:keepNext/>
                <w:keepLines/>
                <w:tabs>
                  <w:tab w:val="left" w:pos="180"/>
                  <w:tab w:val="left" w:pos="630"/>
                  <w:tab w:val="left" w:pos="1710"/>
                  <w:tab w:val="left" w:pos="4950"/>
                </w:tabs>
                <w:spacing w:line="360" w:lineRule="auto"/>
                <w:rPr>
                  <w:sz w:val="24"/>
                  <w:szCs w:val="24"/>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Other:  </w:t>
              </w:r>
              <w:r>
                <w:rPr>
                  <w:sz w:val="24"/>
                  <w:szCs w:val="24"/>
                </w:rPr>
                <w:fldChar w:fldCharType="begin">
                  <w:ffData>
                    <w:name w:val="Text10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621E3">
                <w:rPr>
                  <w:sz w:val="24"/>
                  <w:szCs w:val="24"/>
                </w:rPr>
                <w:t xml:space="preserve">   </w:t>
              </w:r>
            </w:p>
            <w:p w14:paraId="0DE7F979" w14:textId="1060A84C" w:rsidR="005C2468" w:rsidRDefault="005C2468" w:rsidP="009621E3">
              <w:pPr>
                <w:keepNext/>
                <w:keepLines/>
                <w:tabs>
                  <w:tab w:val="left" w:pos="1800"/>
                  <w:tab w:val="left" w:pos="2520"/>
                  <w:tab w:val="left" w:pos="3330"/>
                  <w:tab w:val="left" w:pos="4140"/>
                  <w:tab w:val="left" w:pos="4860"/>
                  <w:tab w:val="left" w:pos="5940"/>
                </w:tabs>
                <w:spacing w:line="360" w:lineRule="auto"/>
                <w:jc w:val="both"/>
                <w:rPr>
                  <w:sz w:val="24"/>
                  <w:szCs w:val="24"/>
                </w:rPr>
              </w:pPr>
              <w:r>
                <w:rPr>
                  <w:noProof/>
                  <w:sz w:val="24"/>
                  <w:szCs w:val="24"/>
                </w:rPr>
                <mc:AlternateContent>
                  <mc:Choice Requires="wps">
                    <w:drawing>
                      <wp:anchor distT="0" distB="0" distL="114300" distR="114300" simplePos="0" relativeHeight="251942142" behindDoc="0" locked="0" layoutInCell="1" allowOverlap="1" wp14:anchorId="57B6B631" wp14:editId="672519D7">
                        <wp:simplePos x="0" y="0"/>
                        <wp:positionH relativeFrom="column">
                          <wp:posOffset>4039008</wp:posOffset>
                        </wp:positionH>
                        <wp:positionV relativeFrom="paragraph">
                          <wp:posOffset>185094</wp:posOffset>
                        </wp:positionV>
                        <wp:extent cx="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B8C99" id="Straight Connector 57" o:spid="_x0000_s1026" style="position:absolute;z-index:251942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05pt,14.55pt" to="318.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" strokecolor="#4472c4 [3204]" strokeweight=".5pt">
                        <v:stroke joinstyle="miter"/>
                      </v:line>
                    </w:pict>
                  </mc:Fallback>
                </mc:AlternateContent>
              </w:r>
              <w:r>
                <w:rPr>
                  <w:sz w:val="24"/>
                  <w:szCs w:val="24"/>
                </w:rPr>
                <w:t xml:space="preserve">(c) Payments are </w:t>
              </w:r>
              <w:r>
                <w:rPr>
                  <w:sz w:val="24"/>
                  <w:szCs w:val="24"/>
                </w:rPr>
                <w:tab/>
                <w:t xml:space="preserve"> </w:t>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Monthly</w:t>
              </w:r>
              <w:r>
                <w:rPr>
                  <w:sz w:val="24"/>
                  <w:szCs w:val="24"/>
                </w:rPr>
                <w:tab/>
              </w:r>
              <w:r>
                <w:rPr>
                  <w:sz w:val="24"/>
                  <w:szCs w:val="24"/>
                </w:rPr>
                <w:fldChar w:fldCharType="begin">
                  <w:ffData>
                    <w:name w:val="Check9"/>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Quarterly </w:t>
              </w:r>
              <w:r>
                <w:rPr>
                  <w:sz w:val="24"/>
                  <w:szCs w:val="24"/>
                </w:rPr>
                <w:tab/>
              </w:r>
              <w:r>
                <w:rPr>
                  <w:sz w:val="24"/>
                  <w:szCs w:val="24"/>
                </w:rPr>
                <w:fldChar w:fldCharType="begin">
                  <w:ffData>
                    <w:name w:val="Check10"/>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Other (describe): </w:t>
              </w:r>
              <w:r>
                <w:rPr>
                  <w:sz w:val="24"/>
                  <w:szCs w:val="24"/>
                </w:rPr>
                <w:fldChar w:fldCharType="begin">
                  <w:ffData>
                    <w:name w:val="Text1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75A511B" w14:textId="78881EA6" w:rsidR="005C2468" w:rsidRDefault="005C2468" w:rsidP="009621E3">
              <w:pPr>
                <w:keepNext/>
                <w:keepLines/>
                <w:spacing w:line="360" w:lineRule="auto"/>
                <w:jc w:val="both"/>
                <w:rPr>
                  <w:sz w:val="24"/>
                  <w:szCs w:val="24"/>
                </w:rPr>
              </w:pPr>
              <w:r>
                <w:rPr>
                  <w:sz w:val="24"/>
                  <w:szCs w:val="24"/>
                </w:rPr>
                <w:t>(d) Total amount required to be paid this Reporting Period:</w:t>
              </w:r>
              <w:r>
                <w:rPr>
                  <w:sz w:val="24"/>
                  <w:szCs w:val="24"/>
                </w:rPr>
                <w:tab/>
              </w:r>
              <w:r w:rsidR="00DD25BE">
                <w:fldChar w:fldCharType="begin">
                  <w:ffData>
                    <w:name w:val="Text55"/>
                    <w:enabled/>
                    <w:calcOnExit w:val="0"/>
                    <w:textInput>
                      <w:type w:val="number"/>
                      <w:format w:val="$#,##0.00;($#,##0.00)"/>
                    </w:textInput>
                  </w:ffData>
                </w:fldChar>
              </w:r>
              <w:r w:rsidR="00DD25BE">
                <w:instrText xml:space="preserve"> FORMTEXT </w:instrText>
              </w:r>
              <w:r w:rsidR="00DD25BE">
                <w:fldChar w:fldCharType="separate"/>
              </w:r>
              <w:r w:rsidR="00DD25BE">
                <w:rPr>
                  <w:noProof/>
                </w:rPr>
                <w:t> </w:t>
              </w:r>
              <w:r w:rsidR="00DD25BE">
                <w:rPr>
                  <w:noProof/>
                </w:rPr>
                <w:t> </w:t>
              </w:r>
              <w:r w:rsidR="00DD25BE">
                <w:rPr>
                  <w:noProof/>
                </w:rPr>
                <w:t> </w:t>
              </w:r>
              <w:r w:rsidR="00DD25BE">
                <w:rPr>
                  <w:noProof/>
                </w:rPr>
                <w:t> </w:t>
              </w:r>
              <w:r w:rsidR="00DD25BE">
                <w:rPr>
                  <w:noProof/>
                </w:rPr>
                <w:t> </w:t>
              </w:r>
              <w:r w:rsidR="00DD25BE">
                <w:fldChar w:fldCharType="end"/>
              </w:r>
            </w:p>
            <w:p w14:paraId="7EE62A7C" w14:textId="179BB842" w:rsidR="005C2468" w:rsidRDefault="005C2468" w:rsidP="009621E3">
              <w:pPr>
                <w:keepNext/>
                <w:keepLines/>
                <w:tabs>
                  <w:tab w:val="left" w:pos="4500"/>
                </w:tabs>
                <w:spacing w:line="360" w:lineRule="auto"/>
                <w:jc w:val="both"/>
                <w:rPr>
                  <w:sz w:val="24"/>
                  <w:szCs w:val="24"/>
                </w:rPr>
              </w:pPr>
              <w:r>
                <w:rPr>
                  <w:sz w:val="24"/>
                  <w:szCs w:val="24"/>
                </w:rPr>
                <w:t>(e) Total amount paid this Reporting Period:</w:t>
              </w:r>
              <w:r>
                <w:rPr>
                  <w:sz w:val="24"/>
                  <w:szCs w:val="24"/>
                </w:rPr>
                <w:tab/>
              </w:r>
              <w:r w:rsidR="00DD25BE">
                <w:fldChar w:fldCharType="begin">
                  <w:ffData>
                    <w:name w:val="Text55"/>
                    <w:enabled/>
                    <w:calcOnExit w:val="0"/>
                    <w:textInput>
                      <w:type w:val="number"/>
                      <w:format w:val="$#,##0.00;($#,##0.00)"/>
                    </w:textInput>
                  </w:ffData>
                </w:fldChar>
              </w:r>
              <w:r w:rsidR="00DD25BE">
                <w:instrText xml:space="preserve"> FORMTEXT </w:instrText>
              </w:r>
              <w:r w:rsidR="00DD25BE">
                <w:fldChar w:fldCharType="separate"/>
              </w:r>
              <w:r w:rsidR="00DD25BE">
                <w:rPr>
                  <w:noProof/>
                </w:rPr>
                <w:t> </w:t>
              </w:r>
              <w:r w:rsidR="00DD25BE">
                <w:rPr>
                  <w:noProof/>
                </w:rPr>
                <w:t> </w:t>
              </w:r>
              <w:r w:rsidR="00DD25BE">
                <w:rPr>
                  <w:noProof/>
                </w:rPr>
                <w:t> </w:t>
              </w:r>
              <w:r w:rsidR="00DD25BE">
                <w:rPr>
                  <w:noProof/>
                </w:rPr>
                <w:t> </w:t>
              </w:r>
              <w:r w:rsidR="00DD25BE">
                <w:rPr>
                  <w:noProof/>
                </w:rPr>
                <w:t> </w:t>
              </w:r>
              <w:r w:rsidR="00DD25BE">
                <w:fldChar w:fldCharType="end"/>
              </w:r>
            </w:p>
            <w:p w14:paraId="5EF8C14B" w14:textId="57041B25" w:rsidR="005C2468" w:rsidRDefault="005C2468" w:rsidP="009621E3">
              <w:pPr>
                <w:keepNext/>
                <w:keepLines/>
                <w:tabs>
                  <w:tab w:val="left" w:pos="7110"/>
                  <w:tab w:val="left" w:pos="7470"/>
                  <w:tab w:val="left" w:pos="8010"/>
                  <w:tab w:val="left" w:pos="8370"/>
                </w:tabs>
                <w:spacing w:line="360" w:lineRule="auto"/>
                <w:jc w:val="both"/>
                <w:rPr>
                  <w:sz w:val="24"/>
                  <w:szCs w:val="24"/>
                </w:rPr>
              </w:pPr>
              <w:r>
                <w:rPr>
                  <w:sz w:val="24"/>
                  <w:szCs w:val="24"/>
                </w:rPr>
                <w:t xml:space="preserve">(f) Is the Debtor in compliance with the </w:t>
              </w:r>
              <w:r w:rsidR="00B55592">
                <w:rPr>
                  <w:sz w:val="24"/>
                  <w:szCs w:val="24"/>
                </w:rPr>
                <w:t>P</w:t>
              </w:r>
              <w:r>
                <w:rPr>
                  <w:sz w:val="24"/>
                  <w:szCs w:val="24"/>
                </w:rPr>
                <w:t xml:space="preserve">lan </w:t>
              </w:r>
              <w:proofErr w:type="gramStart"/>
              <w:r>
                <w:rPr>
                  <w:sz w:val="24"/>
                  <w:szCs w:val="24"/>
                </w:rPr>
                <w:t>with regard to</w:t>
              </w:r>
              <w:proofErr w:type="gramEnd"/>
              <w:r>
                <w:rPr>
                  <w:sz w:val="24"/>
                  <w:szCs w:val="24"/>
                </w:rPr>
                <w:t xml:space="preserve"> this Class? </w:t>
              </w:r>
              <w:r>
                <w:rPr>
                  <w:sz w:val="24"/>
                  <w:szCs w:val="24"/>
                </w:rPr>
                <w:tab/>
              </w:r>
              <w:r>
                <w:rPr>
                  <w:sz w:val="24"/>
                  <w:szCs w:val="24"/>
                </w:rPr>
                <w:fldChar w:fldCharType="begin">
                  <w:ffData>
                    <w:name w:val="Check11"/>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Yes </w:t>
              </w:r>
              <w:r>
                <w:rPr>
                  <w:sz w:val="24"/>
                  <w:szCs w:val="24"/>
                </w:rPr>
                <w:fldChar w:fldCharType="begin">
                  <w:ffData>
                    <w:name w:val="Check12"/>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No</w:t>
              </w:r>
            </w:p>
            <w:p w14:paraId="081C49F8" w14:textId="77777777" w:rsidR="005C2468" w:rsidRDefault="005C2468" w:rsidP="009621E3">
              <w:pPr>
                <w:keepNext/>
                <w:keepLines/>
                <w:spacing w:line="360" w:lineRule="auto"/>
                <w:jc w:val="both"/>
                <w:rPr>
                  <w:sz w:val="24"/>
                  <w:szCs w:val="24"/>
                </w:rPr>
              </w:pPr>
              <w:r>
                <w:rPr>
                  <w:sz w:val="24"/>
                  <w:szCs w:val="24"/>
                </w:rPr>
                <w:t xml:space="preserve">(g) If the Debtor has </w:t>
              </w:r>
              <w:r w:rsidRPr="00EE7DA4">
                <w:rPr>
                  <w:sz w:val="24"/>
                  <w:szCs w:val="24"/>
                </w:rPr>
                <w:t>not</w:t>
              </w:r>
              <w:r>
                <w:rPr>
                  <w:sz w:val="24"/>
                  <w:szCs w:val="24"/>
                </w:rPr>
                <w:t xml:space="preserve"> </w:t>
              </w:r>
              <w:r w:rsidRPr="00E8672C">
                <w:rPr>
                  <w:sz w:val="24"/>
                  <w:szCs w:val="24"/>
                </w:rPr>
                <w:t>made</w:t>
              </w:r>
              <w:r>
                <w:rPr>
                  <w:sz w:val="24"/>
                  <w:szCs w:val="24"/>
                </w:rPr>
                <w:t xml:space="preserve"> all required payments, please provide specific details regarding the number of payments missed and when the Debtor intends to bring the payments current:</w:t>
              </w:r>
              <w:r>
                <w:rPr>
                  <w:sz w:val="24"/>
                  <w:szCs w:val="24"/>
                </w:rPr>
                <w:tab/>
              </w:r>
            </w:p>
            <w:p w14:paraId="0D987F0C" w14:textId="309F6A14" w:rsidR="00DE6859" w:rsidRDefault="00B55592" w:rsidP="009621E3">
              <w:pPr>
                <w:keepNext/>
                <w:keepLines/>
                <w:jc w:val="both"/>
                <w:rPr>
                  <w:sz w:val="24"/>
                  <w:szCs w:val="24"/>
                </w:rPr>
              </w:pPr>
              <w:r>
                <w:rPr>
                  <w:sz w:val="24"/>
                  <w:szCs w:val="24"/>
                </w:rPr>
                <w:fldChar w:fldCharType="begin">
                  <w:ffData>
                    <w:name w:val="Text117"/>
                    <w:enabled/>
                    <w:calcOnExit w:val="0"/>
                    <w:textInput/>
                  </w:ffData>
                </w:fldChar>
              </w:r>
              <w:bookmarkStart w:id="51" w:name="Text1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1"/>
            </w:p>
            <w:p w14:paraId="440E5FD6" w14:textId="767F77CB" w:rsidR="009F0969" w:rsidRDefault="009F0969" w:rsidP="009621E3">
              <w:pPr>
                <w:keepNext/>
                <w:keepLines/>
                <w:jc w:val="both"/>
                <w:rPr>
                  <w:sz w:val="24"/>
                  <w:szCs w:val="24"/>
                </w:rPr>
              </w:pPr>
            </w:p>
            <w:p w14:paraId="1323ABE6" w14:textId="541168E1" w:rsidR="009F0969" w:rsidRDefault="00D36D8C" w:rsidP="009621E3">
              <w:pPr>
                <w:keepNext/>
                <w:keepLines/>
                <w:jc w:val="both"/>
                <w:rPr>
                  <w:sz w:val="24"/>
                  <w:szCs w:val="24"/>
                </w:rPr>
              </w:pPr>
            </w:p>
          </w:sdtContent>
        </w:sdt>
      </w:sdtContent>
    </w:sdt>
    <w:p w14:paraId="6D606C04" w14:textId="77777777" w:rsidR="00B93500" w:rsidRDefault="00B93500">
      <w:pPr>
        <w:widowControl/>
        <w:autoSpaceDE/>
        <w:autoSpaceDN/>
        <w:rPr>
          <w:b/>
          <w:bCs/>
          <w:sz w:val="28"/>
          <w:szCs w:val="28"/>
          <w:u w:val="single"/>
        </w:rPr>
      </w:pPr>
      <w:r>
        <w:rPr>
          <w:b/>
          <w:bCs/>
          <w:sz w:val="28"/>
          <w:szCs w:val="28"/>
          <w:u w:val="single"/>
        </w:rPr>
        <w:br w:type="page"/>
      </w:r>
    </w:p>
    <w:p w14:paraId="7B8AED12" w14:textId="716FE992" w:rsidR="00507F15" w:rsidRPr="0013277D" w:rsidRDefault="00351251" w:rsidP="00351251">
      <w:pPr>
        <w:jc w:val="center"/>
        <w:rPr>
          <w:b/>
          <w:bCs/>
          <w:sz w:val="28"/>
          <w:szCs w:val="28"/>
          <w:u w:val="single"/>
        </w:rPr>
      </w:pPr>
      <w:r w:rsidRPr="0013277D">
        <w:rPr>
          <w:b/>
          <w:bCs/>
          <w:sz w:val="28"/>
          <w:szCs w:val="28"/>
          <w:u w:val="single"/>
        </w:rPr>
        <w:lastRenderedPageBreak/>
        <w:t xml:space="preserve">PAYMENTS TO </w:t>
      </w:r>
      <w:r w:rsidR="00EE7DA4" w:rsidRPr="0013277D">
        <w:rPr>
          <w:b/>
          <w:bCs/>
          <w:sz w:val="28"/>
          <w:szCs w:val="28"/>
          <w:u w:val="single"/>
        </w:rPr>
        <w:t>UN</w:t>
      </w:r>
      <w:r w:rsidRPr="0013277D">
        <w:rPr>
          <w:b/>
          <w:bCs/>
          <w:sz w:val="28"/>
          <w:szCs w:val="28"/>
          <w:u w:val="single"/>
        </w:rPr>
        <w:t>CLASSIFIED CLAIM</w:t>
      </w:r>
      <w:r w:rsidR="00FE0E38" w:rsidRPr="0013277D">
        <w:rPr>
          <w:b/>
          <w:bCs/>
          <w:sz w:val="28"/>
          <w:szCs w:val="28"/>
          <w:u w:val="single"/>
        </w:rPr>
        <w:t>ANTS</w:t>
      </w:r>
    </w:p>
    <w:p w14:paraId="464FCBC1" w14:textId="023A9BB6" w:rsidR="00213D07" w:rsidRPr="0013277D" w:rsidRDefault="00213D07" w:rsidP="00AD39FC">
      <w:pPr>
        <w:jc w:val="both"/>
        <w:rPr>
          <w:sz w:val="28"/>
          <w:szCs w:val="28"/>
        </w:rPr>
      </w:pPr>
    </w:p>
    <w:p w14:paraId="476F470A" w14:textId="4A3F9160" w:rsidR="009621E3" w:rsidRDefault="009621E3" w:rsidP="009621E3">
      <w:pPr>
        <w:keepNext/>
        <w:keepLines/>
        <w:tabs>
          <w:tab w:val="left" w:pos="900"/>
          <w:tab w:val="left" w:pos="1710"/>
        </w:tabs>
        <w:jc w:val="both"/>
        <w:rPr>
          <w:sz w:val="24"/>
          <w:szCs w:val="24"/>
        </w:rPr>
      </w:pP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This form is not applicable to the Debtor.</w:t>
      </w:r>
    </w:p>
    <w:p w14:paraId="03B8FD93" w14:textId="77777777" w:rsidR="0040593B" w:rsidRPr="0040593B" w:rsidRDefault="0040593B" w:rsidP="009621E3">
      <w:pPr>
        <w:keepNext/>
        <w:keepLines/>
        <w:tabs>
          <w:tab w:val="left" w:pos="900"/>
          <w:tab w:val="left" w:pos="1710"/>
        </w:tabs>
        <w:jc w:val="both"/>
        <w:rPr>
          <w:sz w:val="16"/>
          <w:szCs w:val="16"/>
        </w:rPr>
      </w:pPr>
    </w:p>
    <w:p w14:paraId="603CD7F9" w14:textId="20967766" w:rsidR="009621E3" w:rsidRDefault="009621E3" w:rsidP="009621E3">
      <w:pPr>
        <w:keepNext/>
        <w:keepLines/>
        <w:tabs>
          <w:tab w:val="left" w:pos="900"/>
          <w:tab w:val="left" w:pos="1710"/>
        </w:tabs>
        <w:jc w:val="both"/>
        <w:rPr>
          <w:sz w:val="24"/>
          <w:szCs w:val="24"/>
        </w:rPr>
      </w:pPr>
      <w:r>
        <w:rPr>
          <w:sz w:val="24"/>
          <w:szCs w:val="24"/>
        </w:rPr>
        <w:t xml:space="preserve">Type of Claimant: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936558F" w14:textId="77777777" w:rsidR="009621E3" w:rsidRPr="00666559" w:rsidRDefault="009621E3" w:rsidP="009621E3">
      <w:pPr>
        <w:keepNext/>
        <w:keepLines/>
        <w:jc w:val="both"/>
        <w:rPr>
          <w:sz w:val="12"/>
          <w:szCs w:val="12"/>
        </w:rPr>
      </w:pPr>
    </w:p>
    <w:p w14:paraId="547D0A37" w14:textId="3FC42760" w:rsidR="009621E3" w:rsidRDefault="009621E3" w:rsidP="009621E3">
      <w:pPr>
        <w:keepNext/>
        <w:keepLines/>
        <w:spacing w:line="360" w:lineRule="auto"/>
        <w:jc w:val="both"/>
        <w:rPr>
          <w:sz w:val="24"/>
          <w:szCs w:val="24"/>
        </w:rPr>
      </w:pPr>
      <w:r>
        <w:rPr>
          <w:sz w:val="24"/>
          <w:szCs w:val="24"/>
        </w:rPr>
        <w:t xml:space="preserve">(a) Date payments commence to this Class:    </w:t>
      </w:r>
      <w:r>
        <w:rPr>
          <w:sz w:val="24"/>
          <w:szCs w:val="24"/>
        </w:rPr>
        <w:fldChar w:fldCharType="begin">
          <w:ffData>
            <w:name w:val=""/>
            <w:enabled/>
            <w:calcOnExit w:val="0"/>
            <w:textInput>
              <w:type w:val="date"/>
              <w:format w:val="MMMM d, 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BFDD3D1" w14:textId="77777777" w:rsidR="009621E3" w:rsidRDefault="009621E3" w:rsidP="009621E3">
      <w:pPr>
        <w:keepNext/>
        <w:keepLines/>
        <w:tabs>
          <w:tab w:val="left" w:pos="2520"/>
          <w:tab w:val="left" w:pos="2970"/>
          <w:tab w:val="left" w:pos="4950"/>
          <w:tab w:val="left" w:pos="5490"/>
        </w:tabs>
        <w:spacing w:line="360" w:lineRule="auto"/>
        <w:jc w:val="both"/>
        <w:rPr>
          <w:sz w:val="24"/>
          <w:szCs w:val="24"/>
        </w:rPr>
      </w:pPr>
      <w:r>
        <w:rPr>
          <w:sz w:val="24"/>
          <w:szCs w:val="24"/>
        </w:rPr>
        <w:t>(b) Status of payments</w:t>
      </w:r>
      <w:bookmarkStart w:id="52" w:name="_Hlk83894140"/>
      <w:r>
        <w:rPr>
          <w:sz w:val="24"/>
          <w:szCs w:val="24"/>
        </w:rPr>
        <w:t xml:space="preserve">: </w:t>
      </w: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No payments </w:t>
      </w:r>
      <w:bookmarkEnd w:id="52"/>
      <w:r>
        <w:rPr>
          <w:sz w:val="24"/>
          <w:szCs w:val="24"/>
        </w:rPr>
        <w:t xml:space="preserve">due  </w:t>
      </w: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Collateral sold/surrendered</w:t>
      </w:r>
    </w:p>
    <w:p w14:paraId="33B3F216" w14:textId="77777777" w:rsidR="009621E3" w:rsidRDefault="009621E3" w:rsidP="009621E3">
      <w:pPr>
        <w:keepNext/>
        <w:keepLines/>
        <w:tabs>
          <w:tab w:val="left" w:pos="180"/>
          <w:tab w:val="left" w:pos="630"/>
          <w:tab w:val="left" w:pos="2070"/>
          <w:tab w:val="left" w:pos="2520"/>
          <w:tab w:val="left" w:pos="4950"/>
          <w:tab w:val="left" w:pos="5490"/>
          <w:tab w:val="left" w:pos="6030"/>
        </w:tabs>
        <w:spacing w:line="360" w:lineRule="auto"/>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Paid in full  </w:t>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Treatment pursuant to plan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No claims in class   </w:t>
      </w:r>
      <w:r>
        <w:rPr>
          <w:sz w:val="24"/>
          <w:szCs w:val="24"/>
        </w:rPr>
        <w:fldChar w:fldCharType="begin">
          <w:ffData>
            <w:name w:val="Check13"/>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Third-party obligation</w:t>
      </w:r>
    </w:p>
    <w:p w14:paraId="195B04D2" w14:textId="77777777" w:rsidR="009621E3" w:rsidRDefault="009621E3" w:rsidP="009621E3">
      <w:pPr>
        <w:keepNext/>
        <w:keepLines/>
        <w:tabs>
          <w:tab w:val="left" w:pos="180"/>
          <w:tab w:val="left" w:pos="630"/>
          <w:tab w:val="left" w:pos="1710"/>
          <w:tab w:val="left" w:pos="4950"/>
        </w:tabs>
        <w:spacing w:line="360" w:lineRule="auto"/>
        <w:rPr>
          <w:sz w:val="24"/>
          <w:szCs w:val="24"/>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Other:  </w:t>
      </w:r>
      <w:r>
        <w:rPr>
          <w:sz w:val="24"/>
          <w:szCs w:val="24"/>
        </w:rPr>
        <w:fldChar w:fldCharType="begin">
          <w:ffData>
            <w:name w:val="Text10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3D4A310" w14:textId="4CC8AE38" w:rsidR="009621E3" w:rsidRDefault="009621E3" w:rsidP="009621E3">
      <w:pPr>
        <w:keepNext/>
        <w:keepLines/>
        <w:tabs>
          <w:tab w:val="left" w:pos="1800"/>
          <w:tab w:val="left" w:pos="2520"/>
          <w:tab w:val="left" w:pos="3330"/>
          <w:tab w:val="left" w:pos="4140"/>
          <w:tab w:val="left" w:pos="4860"/>
          <w:tab w:val="left" w:pos="5940"/>
        </w:tabs>
        <w:spacing w:line="360" w:lineRule="auto"/>
        <w:jc w:val="both"/>
        <w:rPr>
          <w:sz w:val="24"/>
          <w:szCs w:val="24"/>
        </w:rPr>
      </w:pPr>
      <w:r>
        <w:rPr>
          <w:noProof/>
          <w:sz w:val="24"/>
          <w:szCs w:val="24"/>
        </w:rPr>
        <mc:AlternateContent>
          <mc:Choice Requires="wps">
            <w:drawing>
              <wp:anchor distT="0" distB="0" distL="114300" distR="114300" simplePos="0" relativeHeight="251968766" behindDoc="0" locked="0" layoutInCell="1" allowOverlap="1" wp14:anchorId="4EE1C677" wp14:editId="49D06B6A">
                <wp:simplePos x="0" y="0"/>
                <wp:positionH relativeFrom="column">
                  <wp:posOffset>4039008</wp:posOffset>
                </wp:positionH>
                <wp:positionV relativeFrom="paragraph">
                  <wp:posOffset>185094</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61210E" id="Straight Connector 3" o:spid="_x0000_s1026" style="position:absolute;z-index:2519687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05pt,14.55pt" to="318.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" strokecolor="#4472c4" strokeweight=".5pt">
                <v:stroke joinstyle="miter"/>
              </v:line>
            </w:pict>
          </mc:Fallback>
        </mc:AlternateContent>
      </w:r>
      <w:r>
        <w:rPr>
          <w:sz w:val="24"/>
          <w:szCs w:val="24"/>
        </w:rPr>
        <w:t xml:space="preserve">(c) Payments are </w:t>
      </w:r>
      <w:r>
        <w:rPr>
          <w:sz w:val="24"/>
          <w:szCs w:val="24"/>
        </w:rPr>
        <w:tab/>
        <w:t xml:space="preserve"> </w:t>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Monthly</w:t>
      </w:r>
      <w:r>
        <w:rPr>
          <w:sz w:val="24"/>
          <w:szCs w:val="24"/>
        </w:rPr>
        <w:tab/>
      </w:r>
      <w:r>
        <w:rPr>
          <w:sz w:val="24"/>
          <w:szCs w:val="24"/>
        </w:rPr>
        <w:fldChar w:fldCharType="begin">
          <w:ffData>
            <w:name w:val="Check9"/>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Quarterly </w:t>
      </w:r>
      <w:r>
        <w:rPr>
          <w:sz w:val="24"/>
          <w:szCs w:val="24"/>
        </w:rPr>
        <w:tab/>
      </w:r>
      <w:r>
        <w:rPr>
          <w:sz w:val="24"/>
          <w:szCs w:val="24"/>
        </w:rPr>
        <w:fldChar w:fldCharType="begin">
          <w:ffData>
            <w:name w:val="Check10"/>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Other (describe): </w:t>
      </w:r>
      <w:r>
        <w:rPr>
          <w:sz w:val="24"/>
          <w:szCs w:val="24"/>
        </w:rPr>
        <w:fldChar w:fldCharType="begin">
          <w:ffData>
            <w:name w:val="Text1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F806E30" w14:textId="16FD8E1D" w:rsidR="009621E3" w:rsidRDefault="009621E3" w:rsidP="009621E3">
      <w:pPr>
        <w:keepNext/>
        <w:keepLines/>
        <w:spacing w:line="360" w:lineRule="auto"/>
        <w:jc w:val="both"/>
        <w:rPr>
          <w:sz w:val="24"/>
          <w:szCs w:val="24"/>
        </w:rPr>
      </w:pPr>
      <w:r>
        <w:rPr>
          <w:sz w:val="24"/>
          <w:szCs w:val="24"/>
        </w:rPr>
        <w:t>(d) Total amount required to be paid this Reporting Period:</w:t>
      </w:r>
      <w:r>
        <w:rPr>
          <w:sz w:val="24"/>
          <w:szCs w:val="24"/>
        </w:rPr>
        <w:tab/>
      </w:r>
      <w:r w:rsidR="00DD25BE">
        <w:fldChar w:fldCharType="begin">
          <w:ffData>
            <w:name w:val="Text55"/>
            <w:enabled/>
            <w:calcOnExit w:val="0"/>
            <w:textInput>
              <w:type w:val="number"/>
              <w:format w:val="$#,##0.00;($#,##0.00)"/>
            </w:textInput>
          </w:ffData>
        </w:fldChar>
      </w:r>
      <w:r w:rsidR="00DD25BE">
        <w:instrText xml:space="preserve"> FORMTEXT </w:instrText>
      </w:r>
      <w:r w:rsidR="00DD25BE">
        <w:fldChar w:fldCharType="separate"/>
      </w:r>
      <w:r w:rsidR="00DD25BE">
        <w:rPr>
          <w:noProof/>
        </w:rPr>
        <w:t> </w:t>
      </w:r>
      <w:r w:rsidR="00DD25BE">
        <w:rPr>
          <w:noProof/>
        </w:rPr>
        <w:t> </w:t>
      </w:r>
      <w:r w:rsidR="00DD25BE">
        <w:rPr>
          <w:noProof/>
        </w:rPr>
        <w:t> </w:t>
      </w:r>
      <w:r w:rsidR="00DD25BE">
        <w:rPr>
          <w:noProof/>
        </w:rPr>
        <w:t> </w:t>
      </w:r>
      <w:r w:rsidR="00DD25BE">
        <w:rPr>
          <w:noProof/>
        </w:rPr>
        <w:t> </w:t>
      </w:r>
      <w:r w:rsidR="00DD25BE">
        <w:fldChar w:fldCharType="end"/>
      </w:r>
    </w:p>
    <w:p w14:paraId="1D0FE4F5" w14:textId="2BA5DF99" w:rsidR="009621E3" w:rsidRDefault="009621E3" w:rsidP="009621E3">
      <w:pPr>
        <w:keepNext/>
        <w:keepLines/>
        <w:tabs>
          <w:tab w:val="left" w:pos="4500"/>
        </w:tabs>
        <w:spacing w:line="360" w:lineRule="auto"/>
        <w:jc w:val="both"/>
        <w:rPr>
          <w:sz w:val="24"/>
          <w:szCs w:val="24"/>
        </w:rPr>
      </w:pPr>
      <w:r>
        <w:rPr>
          <w:sz w:val="24"/>
          <w:szCs w:val="24"/>
        </w:rPr>
        <w:t>(e) Total amount paid this Reporting Period:</w:t>
      </w:r>
      <w:r>
        <w:rPr>
          <w:sz w:val="24"/>
          <w:szCs w:val="24"/>
        </w:rPr>
        <w:tab/>
      </w:r>
      <w:r w:rsidR="00DD25BE">
        <w:fldChar w:fldCharType="begin">
          <w:ffData>
            <w:name w:val="Text55"/>
            <w:enabled/>
            <w:calcOnExit w:val="0"/>
            <w:textInput>
              <w:type w:val="number"/>
              <w:format w:val="$#,##0.00;($#,##0.00)"/>
            </w:textInput>
          </w:ffData>
        </w:fldChar>
      </w:r>
      <w:r w:rsidR="00DD25BE">
        <w:instrText xml:space="preserve"> FORMTEXT </w:instrText>
      </w:r>
      <w:r w:rsidR="00DD25BE">
        <w:fldChar w:fldCharType="separate"/>
      </w:r>
      <w:r w:rsidR="00DD25BE">
        <w:rPr>
          <w:noProof/>
        </w:rPr>
        <w:t> </w:t>
      </w:r>
      <w:r w:rsidR="00DD25BE">
        <w:rPr>
          <w:noProof/>
        </w:rPr>
        <w:t> </w:t>
      </w:r>
      <w:r w:rsidR="00DD25BE">
        <w:rPr>
          <w:noProof/>
        </w:rPr>
        <w:t> </w:t>
      </w:r>
      <w:r w:rsidR="00DD25BE">
        <w:rPr>
          <w:noProof/>
        </w:rPr>
        <w:t> </w:t>
      </w:r>
      <w:r w:rsidR="00DD25BE">
        <w:rPr>
          <w:noProof/>
        </w:rPr>
        <w:t> </w:t>
      </w:r>
      <w:r w:rsidR="00DD25BE">
        <w:fldChar w:fldCharType="end"/>
      </w:r>
    </w:p>
    <w:p w14:paraId="05CF435B" w14:textId="77777777" w:rsidR="009621E3" w:rsidRDefault="009621E3" w:rsidP="009621E3">
      <w:pPr>
        <w:keepNext/>
        <w:keepLines/>
        <w:tabs>
          <w:tab w:val="left" w:pos="7110"/>
          <w:tab w:val="left" w:pos="7470"/>
          <w:tab w:val="left" w:pos="8010"/>
          <w:tab w:val="left" w:pos="8370"/>
        </w:tabs>
        <w:spacing w:line="360" w:lineRule="auto"/>
        <w:jc w:val="both"/>
        <w:rPr>
          <w:sz w:val="24"/>
          <w:szCs w:val="24"/>
        </w:rPr>
      </w:pPr>
      <w:r>
        <w:rPr>
          <w:sz w:val="24"/>
          <w:szCs w:val="24"/>
        </w:rPr>
        <w:t xml:space="preserve">(f) Is the Debtor in compliance with the Plan </w:t>
      </w:r>
      <w:proofErr w:type="gramStart"/>
      <w:r>
        <w:rPr>
          <w:sz w:val="24"/>
          <w:szCs w:val="24"/>
        </w:rPr>
        <w:t>with regard to</w:t>
      </w:r>
      <w:proofErr w:type="gramEnd"/>
      <w:r>
        <w:rPr>
          <w:sz w:val="24"/>
          <w:szCs w:val="24"/>
        </w:rPr>
        <w:t xml:space="preserve"> this Class? </w:t>
      </w:r>
      <w:r>
        <w:rPr>
          <w:sz w:val="24"/>
          <w:szCs w:val="24"/>
        </w:rPr>
        <w:tab/>
      </w:r>
      <w:r>
        <w:rPr>
          <w:sz w:val="24"/>
          <w:szCs w:val="24"/>
        </w:rPr>
        <w:fldChar w:fldCharType="begin">
          <w:ffData>
            <w:name w:val="Check11"/>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Yes </w:t>
      </w:r>
      <w:r>
        <w:rPr>
          <w:sz w:val="24"/>
          <w:szCs w:val="24"/>
        </w:rPr>
        <w:fldChar w:fldCharType="begin">
          <w:ffData>
            <w:name w:val="Check12"/>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No</w:t>
      </w:r>
    </w:p>
    <w:p w14:paraId="7B579DF2" w14:textId="77777777" w:rsidR="009621E3" w:rsidRDefault="009621E3" w:rsidP="009621E3">
      <w:pPr>
        <w:keepNext/>
        <w:keepLines/>
        <w:spacing w:line="360" w:lineRule="auto"/>
        <w:jc w:val="both"/>
        <w:rPr>
          <w:sz w:val="24"/>
          <w:szCs w:val="24"/>
        </w:rPr>
      </w:pPr>
      <w:r>
        <w:rPr>
          <w:sz w:val="24"/>
          <w:szCs w:val="24"/>
        </w:rPr>
        <w:t xml:space="preserve">(g) If the Debtor has </w:t>
      </w:r>
      <w:r w:rsidRPr="00EE7DA4">
        <w:rPr>
          <w:sz w:val="24"/>
          <w:szCs w:val="24"/>
        </w:rPr>
        <w:t>not</w:t>
      </w:r>
      <w:r>
        <w:rPr>
          <w:sz w:val="24"/>
          <w:szCs w:val="24"/>
        </w:rPr>
        <w:t xml:space="preserve"> </w:t>
      </w:r>
      <w:r w:rsidRPr="00E8672C">
        <w:rPr>
          <w:sz w:val="24"/>
          <w:szCs w:val="24"/>
        </w:rPr>
        <w:t>made</w:t>
      </w:r>
      <w:r>
        <w:rPr>
          <w:sz w:val="24"/>
          <w:szCs w:val="24"/>
        </w:rPr>
        <w:t xml:space="preserve"> all required payments, please provide specific details regarding the number of payments missed and when the Debtor intends to bring the payments current:</w:t>
      </w:r>
      <w:r>
        <w:rPr>
          <w:sz w:val="24"/>
          <w:szCs w:val="24"/>
        </w:rPr>
        <w:tab/>
      </w:r>
    </w:p>
    <w:p w14:paraId="6B534D57" w14:textId="77777777" w:rsidR="009621E3" w:rsidRDefault="009621E3" w:rsidP="009621E3">
      <w:pPr>
        <w:keepNext/>
        <w:keepLines/>
        <w:spacing w:line="360" w:lineRule="auto"/>
        <w:jc w:val="both"/>
        <w:rPr>
          <w:sz w:val="24"/>
          <w:szCs w:val="24"/>
        </w:rPr>
      </w:pPr>
      <w:r>
        <w:rPr>
          <w:sz w:val="24"/>
          <w:szCs w:val="24"/>
        </w:rPr>
        <w:fldChar w:fldCharType="begin">
          <w:ffData>
            <w:name w:val="Text11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5CAE954" w14:textId="206D036F" w:rsidR="009621E3" w:rsidRDefault="009621E3" w:rsidP="009621E3">
      <w:pPr>
        <w:keepNext/>
        <w:keepLines/>
        <w:spacing w:line="360" w:lineRule="auto"/>
        <w:jc w:val="both"/>
      </w:pPr>
      <w:r>
        <w:t>[</w:t>
      </w:r>
      <w:r w:rsidRPr="00B93500">
        <w:rPr>
          <w:i/>
          <w:iCs/>
        </w:rPr>
        <w:t>Note: Please reproduce this section and complete for each class pursuant to the confirmed plan.</w:t>
      </w:r>
      <w:r>
        <w:t>]</w:t>
      </w:r>
    </w:p>
    <w:p w14:paraId="11297D96" w14:textId="7F059231" w:rsidR="009621E3" w:rsidRDefault="009621E3" w:rsidP="009621E3">
      <w:pPr>
        <w:spacing w:line="360" w:lineRule="auto"/>
        <w:jc w:val="both"/>
        <w:rPr>
          <w:sz w:val="24"/>
          <w:szCs w:val="24"/>
        </w:rPr>
      </w:pPr>
    </w:p>
    <w:sdt>
      <w:sdtPr>
        <w:rPr>
          <w:sz w:val="24"/>
          <w:szCs w:val="24"/>
        </w:rPr>
        <w:id w:val="1701205943"/>
        <w15:repeatingSection/>
      </w:sdtPr>
      <w:sdtEndPr/>
      <w:sdtContent>
        <w:sdt>
          <w:sdtPr>
            <w:rPr>
              <w:sz w:val="24"/>
              <w:szCs w:val="24"/>
            </w:rPr>
            <w:id w:val="834576134"/>
            <w:placeholder>
              <w:docPart w:val="DefaultPlaceholder_-1854013435"/>
            </w:placeholder>
            <w15:repeatingSectionItem/>
          </w:sdtPr>
          <w:sdtEndPr/>
          <w:sdtContent>
            <w:p w14:paraId="323BC91B" w14:textId="2F0D77A3" w:rsidR="009621E3" w:rsidRDefault="009621E3" w:rsidP="009621E3">
              <w:pPr>
                <w:keepNext/>
                <w:keepLines/>
                <w:tabs>
                  <w:tab w:val="left" w:pos="900"/>
                  <w:tab w:val="left" w:pos="1710"/>
                </w:tabs>
                <w:jc w:val="both"/>
                <w:rPr>
                  <w:sz w:val="24"/>
                  <w:szCs w:val="24"/>
                </w:rPr>
              </w:pPr>
              <w:r>
                <w:rPr>
                  <w:sz w:val="24"/>
                  <w:szCs w:val="24"/>
                </w:rPr>
                <w:t xml:space="preserve">Type of Claimant: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A9ED3F2" w14:textId="77777777" w:rsidR="009621E3" w:rsidRPr="00666559" w:rsidRDefault="009621E3" w:rsidP="009621E3">
              <w:pPr>
                <w:keepNext/>
                <w:keepLines/>
                <w:jc w:val="both"/>
                <w:rPr>
                  <w:sz w:val="12"/>
                  <w:szCs w:val="12"/>
                </w:rPr>
              </w:pPr>
            </w:p>
            <w:p w14:paraId="7A35BB29" w14:textId="768C8E23" w:rsidR="009621E3" w:rsidRDefault="009621E3" w:rsidP="009621E3">
              <w:pPr>
                <w:keepNext/>
                <w:keepLines/>
                <w:spacing w:line="360" w:lineRule="auto"/>
                <w:jc w:val="both"/>
                <w:rPr>
                  <w:sz w:val="24"/>
                  <w:szCs w:val="24"/>
                </w:rPr>
              </w:pPr>
              <w:r>
                <w:rPr>
                  <w:sz w:val="24"/>
                  <w:szCs w:val="24"/>
                </w:rPr>
                <w:t xml:space="preserve">(a) Date payments commence to this Class:    </w:t>
              </w:r>
              <w:r>
                <w:rPr>
                  <w:sz w:val="24"/>
                  <w:szCs w:val="24"/>
                </w:rPr>
                <w:fldChar w:fldCharType="begin">
                  <w:ffData>
                    <w:name w:val=""/>
                    <w:enabled/>
                    <w:calcOnExit w:val="0"/>
                    <w:textInput>
                      <w:type w:val="date"/>
                      <w:format w:val="MMMM d, 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A5A0256" w14:textId="77777777" w:rsidR="009621E3" w:rsidRDefault="009621E3" w:rsidP="009621E3">
              <w:pPr>
                <w:keepNext/>
                <w:keepLines/>
                <w:tabs>
                  <w:tab w:val="left" w:pos="2520"/>
                  <w:tab w:val="left" w:pos="2970"/>
                  <w:tab w:val="left" w:pos="4950"/>
                  <w:tab w:val="left" w:pos="5490"/>
                </w:tabs>
                <w:spacing w:line="360" w:lineRule="auto"/>
                <w:jc w:val="both"/>
                <w:rPr>
                  <w:sz w:val="24"/>
                  <w:szCs w:val="24"/>
                </w:rPr>
              </w:pPr>
              <w:r>
                <w:rPr>
                  <w:sz w:val="24"/>
                  <w:szCs w:val="24"/>
                </w:rPr>
                <w:t xml:space="preserve">(b) Status of payments: </w:t>
              </w: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No payments due  </w:t>
              </w: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Collateral sold/surrendered</w:t>
              </w:r>
            </w:p>
            <w:p w14:paraId="6A18938D" w14:textId="77777777" w:rsidR="009621E3" w:rsidRDefault="009621E3" w:rsidP="009621E3">
              <w:pPr>
                <w:keepNext/>
                <w:keepLines/>
                <w:tabs>
                  <w:tab w:val="left" w:pos="180"/>
                  <w:tab w:val="left" w:pos="630"/>
                  <w:tab w:val="left" w:pos="2070"/>
                  <w:tab w:val="left" w:pos="2520"/>
                  <w:tab w:val="left" w:pos="4950"/>
                  <w:tab w:val="left" w:pos="5490"/>
                  <w:tab w:val="left" w:pos="6030"/>
                </w:tabs>
                <w:spacing w:line="360" w:lineRule="auto"/>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Paid in full  </w:t>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Treatment pursuant to plan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No claims in class   </w:t>
              </w:r>
              <w:r>
                <w:rPr>
                  <w:sz w:val="24"/>
                  <w:szCs w:val="24"/>
                </w:rPr>
                <w:fldChar w:fldCharType="begin">
                  <w:ffData>
                    <w:name w:val="Check13"/>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Third-party obligation</w:t>
              </w:r>
            </w:p>
            <w:p w14:paraId="4BE1813B" w14:textId="77777777" w:rsidR="009621E3" w:rsidRDefault="009621E3" w:rsidP="009621E3">
              <w:pPr>
                <w:keepNext/>
                <w:keepLines/>
                <w:tabs>
                  <w:tab w:val="left" w:pos="180"/>
                  <w:tab w:val="left" w:pos="630"/>
                  <w:tab w:val="left" w:pos="1710"/>
                  <w:tab w:val="left" w:pos="4950"/>
                </w:tabs>
                <w:spacing w:line="360" w:lineRule="auto"/>
                <w:rPr>
                  <w:sz w:val="24"/>
                  <w:szCs w:val="24"/>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Other:  </w:t>
              </w:r>
              <w:r>
                <w:rPr>
                  <w:sz w:val="24"/>
                  <w:szCs w:val="24"/>
                </w:rPr>
                <w:fldChar w:fldCharType="begin">
                  <w:ffData>
                    <w:name w:val="Text10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5279BB0" w14:textId="5BB5AFE0" w:rsidR="009621E3" w:rsidRDefault="009621E3" w:rsidP="009621E3">
              <w:pPr>
                <w:keepNext/>
                <w:keepLines/>
                <w:tabs>
                  <w:tab w:val="left" w:pos="1800"/>
                  <w:tab w:val="left" w:pos="2520"/>
                  <w:tab w:val="left" w:pos="3330"/>
                  <w:tab w:val="left" w:pos="4140"/>
                  <w:tab w:val="left" w:pos="4860"/>
                  <w:tab w:val="left" w:pos="5940"/>
                </w:tabs>
                <w:spacing w:line="360" w:lineRule="auto"/>
                <w:jc w:val="both"/>
                <w:rPr>
                  <w:sz w:val="24"/>
                  <w:szCs w:val="24"/>
                </w:rPr>
              </w:pPr>
              <w:r>
                <w:rPr>
                  <w:noProof/>
                  <w:sz w:val="24"/>
                  <w:szCs w:val="24"/>
                </w:rPr>
                <mc:AlternateContent>
                  <mc:Choice Requires="wps">
                    <w:drawing>
                      <wp:anchor distT="0" distB="0" distL="114300" distR="114300" simplePos="0" relativeHeight="251971838" behindDoc="0" locked="0" layoutInCell="1" allowOverlap="1" wp14:anchorId="4C66A63B" wp14:editId="64291391">
                        <wp:simplePos x="0" y="0"/>
                        <wp:positionH relativeFrom="column">
                          <wp:posOffset>4039008</wp:posOffset>
                        </wp:positionH>
                        <wp:positionV relativeFrom="paragraph">
                          <wp:posOffset>185094</wp:posOffset>
                        </wp:positionV>
                        <wp:extent cx="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A2461A" id="Straight Connector 7" o:spid="_x0000_s1026" style="position:absolute;z-index:2519718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05pt,14.55pt" to="318.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" strokecolor="#4472c4" strokeweight=".5pt">
                        <v:stroke joinstyle="miter"/>
                      </v:line>
                    </w:pict>
                  </mc:Fallback>
                </mc:AlternateContent>
              </w:r>
              <w:r>
                <w:rPr>
                  <w:sz w:val="24"/>
                  <w:szCs w:val="24"/>
                </w:rPr>
                <w:t xml:space="preserve">(c) Payments are </w:t>
              </w:r>
              <w:r>
                <w:rPr>
                  <w:sz w:val="24"/>
                  <w:szCs w:val="24"/>
                </w:rPr>
                <w:tab/>
                <w:t xml:space="preserve"> </w:t>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Monthly</w:t>
              </w:r>
              <w:r>
                <w:rPr>
                  <w:sz w:val="24"/>
                  <w:szCs w:val="24"/>
                </w:rPr>
                <w:tab/>
              </w:r>
              <w:r>
                <w:rPr>
                  <w:sz w:val="24"/>
                  <w:szCs w:val="24"/>
                </w:rPr>
                <w:fldChar w:fldCharType="begin">
                  <w:ffData>
                    <w:name w:val="Check9"/>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Quarterly </w:t>
              </w:r>
              <w:r>
                <w:rPr>
                  <w:sz w:val="24"/>
                  <w:szCs w:val="24"/>
                </w:rPr>
                <w:tab/>
              </w:r>
              <w:r>
                <w:rPr>
                  <w:sz w:val="24"/>
                  <w:szCs w:val="24"/>
                </w:rPr>
                <w:fldChar w:fldCharType="begin">
                  <w:ffData>
                    <w:name w:val="Check10"/>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Other (describe): </w:t>
              </w:r>
              <w:r>
                <w:rPr>
                  <w:sz w:val="24"/>
                  <w:szCs w:val="24"/>
                </w:rPr>
                <w:fldChar w:fldCharType="begin">
                  <w:ffData>
                    <w:name w:val="Text1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B8C6DF3" w14:textId="5D583E86" w:rsidR="009621E3" w:rsidRDefault="009621E3" w:rsidP="009621E3">
              <w:pPr>
                <w:keepNext/>
                <w:keepLines/>
                <w:spacing w:line="360" w:lineRule="auto"/>
                <w:jc w:val="both"/>
                <w:rPr>
                  <w:sz w:val="24"/>
                  <w:szCs w:val="24"/>
                </w:rPr>
              </w:pPr>
              <w:r>
                <w:rPr>
                  <w:sz w:val="24"/>
                  <w:szCs w:val="24"/>
                </w:rPr>
                <w:t>(d) Total amount required to be paid this Reporting Period:</w:t>
              </w:r>
              <w:r>
                <w:rPr>
                  <w:sz w:val="24"/>
                  <w:szCs w:val="24"/>
                </w:rPr>
                <w:tab/>
              </w:r>
              <w:r w:rsidR="00DD25BE">
                <w:fldChar w:fldCharType="begin">
                  <w:ffData>
                    <w:name w:val="Text55"/>
                    <w:enabled/>
                    <w:calcOnExit w:val="0"/>
                    <w:textInput>
                      <w:type w:val="number"/>
                      <w:format w:val="$#,##0.00;($#,##0.00)"/>
                    </w:textInput>
                  </w:ffData>
                </w:fldChar>
              </w:r>
              <w:r w:rsidR="00DD25BE">
                <w:instrText xml:space="preserve"> FORMTEXT </w:instrText>
              </w:r>
              <w:r w:rsidR="00DD25BE">
                <w:fldChar w:fldCharType="separate"/>
              </w:r>
              <w:r w:rsidR="00DD25BE">
                <w:rPr>
                  <w:noProof/>
                </w:rPr>
                <w:t> </w:t>
              </w:r>
              <w:r w:rsidR="00DD25BE">
                <w:rPr>
                  <w:noProof/>
                </w:rPr>
                <w:t> </w:t>
              </w:r>
              <w:r w:rsidR="00DD25BE">
                <w:rPr>
                  <w:noProof/>
                </w:rPr>
                <w:t> </w:t>
              </w:r>
              <w:r w:rsidR="00DD25BE">
                <w:rPr>
                  <w:noProof/>
                </w:rPr>
                <w:t> </w:t>
              </w:r>
              <w:r w:rsidR="00DD25BE">
                <w:rPr>
                  <w:noProof/>
                </w:rPr>
                <w:t> </w:t>
              </w:r>
              <w:r w:rsidR="00DD25BE">
                <w:fldChar w:fldCharType="end"/>
              </w:r>
            </w:p>
            <w:p w14:paraId="5562FA43" w14:textId="0E68223D" w:rsidR="009621E3" w:rsidRDefault="009621E3" w:rsidP="009621E3">
              <w:pPr>
                <w:keepNext/>
                <w:keepLines/>
                <w:tabs>
                  <w:tab w:val="left" w:pos="4500"/>
                </w:tabs>
                <w:spacing w:line="360" w:lineRule="auto"/>
                <w:jc w:val="both"/>
                <w:rPr>
                  <w:sz w:val="24"/>
                  <w:szCs w:val="24"/>
                </w:rPr>
              </w:pPr>
              <w:r>
                <w:rPr>
                  <w:sz w:val="24"/>
                  <w:szCs w:val="24"/>
                </w:rPr>
                <w:t>(e) Total amount paid this Reporting Period:</w:t>
              </w:r>
              <w:r>
                <w:rPr>
                  <w:sz w:val="24"/>
                  <w:szCs w:val="24"/>
                </w:rPr>
                <w:tab/>
              </w:r>
              <w:r w:rsidR="00DD25BE">
                <w:fldChar w:fldCharType="begin">
                  <w:ffData>
                    <w:name w:val="Text55"/>
                    <w:enabled/>
                    <w:calcOnExit w:val="0"/>
                    <w:textInput>
                      <w:type w:val="number"/>
                      <w:format w:val="$#,##0.00;($#,##0.00)"/>
                    </w:textInput>
                  </w:ffData>
                </w:fldChar>
              </w:r>
              <w:r w:rsidR="00DD25BE">
                <w:instrText xml:space="preserve"> FORMTEXT </w:instrText>
              </w:r>
              <w:r w:rsidR="00DD25BE">
                <w:fldChar w:fldCharType="separate"/>
              </w:r>
              <w:r w:rsidR="00DD25BE">
                <w:rPr>
                  <w:noProof/>
                </w:rPr>
                <w:t> </w:t>
              </w:r>
              <w:r w:rsidR="00DD25BE">
                <w:rPr>
                  <w:noProof/>
                </w:rPr>
                <w:t> </w:t>
              </w:r>
              <w:r w:rsidR="00DD25BE">
                <w:rPr>
                  <w:noProof/>
                </w:rPr>
                <w:t> </w:t>
              </w:r>
              <w:r w:rsidR="00DD25BE">
                <w:rPr>
                  <w:noProof/>
                </w:rPr>
                <w:t> </w:t>
              </w:r>
              <w:r w:rsidR="00DD25BE">
                <w:rPr>
                  <w:noProof/>
                </w:rPr>
                <w:t> </w:t>
              </w:r>
              <w:r w:rsidR="00DD25BE">
                <w:fldChar w:fldCharType="end"/>
              </w:r>
            </w:p>
            <w:p w14:paraId="5127C743" w14:textId="77777777" w:rsidR="009621E3" w:rsidRDefault="009621E3" w:rsidP="009621E3">
              <w:pPr>
                <w:keepNext/>
                <w:keepLines/>
                <w:tabs>
                  <w:tab w:val="left" w:pos="7110"/>
                  <w:tab w:val="left" w:pos="7470"/>
                  <w:tab w:val="left" w:pos="8010"/>
                  <w:tab w:val="left" w:pos="8370"/>
                </w:tabs>
                <w:spacing w:line="360" w:lineRule="auto"/>
                <w:jc w:val="both"/>
                <w:rPr>
                  <w:sz w:val="24"/>
                  <w:szCs w:val="24"/>
                </w:rPr>
              </w:pPr>
              <w:r>
                <w:rPr>
                  <w:sz w:val="24"/>
                  <w:szCs w:val="24"/>
                </w:rPr>
                <w:t xml:space="preserve">(f) Is the Debtor in compliance with the Plan </w:t>
              </w:r>
              <w:proofErr w:type="gramStart"/>
              <w:r>
                <w:rPr>
                  <w:sz w:val="24"/>
                  <w:szCs w:val="24"/>
                </w:rPr>
                <w:t>with regard to</w:t>
              </w:r>
              <w:proofErr w:type="gramEnd"/>
              <w:r>
                <w:rPr>
                  <w:sz w:val="24"/>
                  <w:szCs w:val="24"/>
                </w:rPr>
                <w:t xml:space="preserve"> this Class? </w:t>
              </w:r>
              <w:r>
                <w:rPr>
                  <w:sz w:val="24"/>
                  <w:szCs w:val="24"/>
                </w:rPr>
                <w:tab/>
              </w:r>
              <w:r>
                <w:rPr>
                  <w:sz w:val="24"/>
                  <w:szCs w:val="24"/>
                </w:rPr>
                <w:fldChar w:fldCharType="begin">
                  <w:ffData>
                    <w:name w:val="Check11"/>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Yes </w:t>
              </w:r>
              <w:r>
                <w:rPr>
                  <w:sz w:val="24"/>
                  <w:szCs w:val="24"/>
                </w:rPr>
                <w:fldChar w:fldCharType="begin">
                  <w:ffData>
                    <w:name w:val="Check12"/>
                    <w:enabled/>
                    <w:calcOnExit w:val="0"/>
                    <w:checkBox>
                      <w:sizeAuto/>
                      <w:default w:val="0"/>
                    </w:checkBox>
                  </w:ffData>
                </w:fldChar>
              </w:r>
              <w:r>
                <w:rPr>
                  <w:sz w:val="24"/>
                  <w:szCs w:val="24"/>
                </w:rPr>
                <w:instrText xml:space="preserve"> FORMCHECKBOX </w:instrText>
              </w:r>
              <w:r w:rsidR="00D36D8C">
                <w:rPr>
                  <w:sz w:val="24"/>
                  <w:szCs w:val="24"/>
                </w:rPr>
              </w:r>
              <w:r w:rsidR="00D36D8C">
                <w:rPr>
                  <w:sz w:val="24"/>
                  <w:szCs w:val="24"/>
                </w:rPr>
                <w:fldChar w:fldCharType="separate"/>
              </w:r>
              <w:r>
                <w:rPr>
                  <w:sz w:val="24"/>
                  <w:szCs w:val="24"/>
                </w:rPr>
                <w:fldChar w:fldCharType="end"/>
              </w:r>
              <w:r>
                <w:rPr>
                  <w:sz w:val="24"/>
                  <w:szCs w:val="24"/>
                </w:rPr>
                <w:t xml:space="preserve"> No</w:t>
              </w:r>
            </w:p>
            <w:p w14:paraId="7E1436E5" w14:textId="77777777" w:rsidR="009621E3" w:rsidRDefault="009621E3" w:rsidP="009621E3">
              <w:pPr>
                <w:keepNext/>
                <w:keepLines/>
                <w:spacing w:line="360" w:lineRule="auto"/>
                <w:jc w:val="both"/>
                <w:rPr>
                  <w:sz w:val="24"/>
                  <w:szCs w:val="24"/>
                </w:rPr>
              </w:pPr>
              <w:r>
                <w:rPr>
                  <w:sz w:val="24"/>
                  <w:szCs w:val="24"/>
                </w:rPr>
                <w:t xml:space="preserve">(g) If the Debtor has </w:t>
              </w:r>
              <w:r w:rsidRPr="00EE7DA4">
                <w:rPr>
                  <w:sz w:val="24"/>
                  <w:szCs w:val="24"/>
                </w:rPr>
                <w:t>not</w:t>
              </w:r>
              <w:r>
                <w:rPr>
                  <w:sz w:val="24"/>
                  <w:szCs w:val="24"/>
                </w:rPr>
                <w:t xml:space="preserve"> </w:t>
              </w:r>
              <w:r w:rsidRPr="00E8672C">
                <w:rPr>
                  <w:sz w:val="24"/>
                  <w:szCs w:val="24"/>
                </w:rPr>
                <w:t>made</w:t>
              </w:r>
              <w:r>
                <w:rPr>
                  <w:sz w:val="24"/>
                  <w:szCs w:val="24"/>
                </w:rPr>
                <w:t xml:space="preserve"> all required payments, please provide specific details regarding the number of payments missed and when the Debtor intends to bring the payments current:</w:t>
              </w:r>
              <w:r>
                <w:rPr>
                  <w:sz w:val="24"/>
                  <w:szCs w:val="24"/>
                </w:rPr>
                <w:tab/>
              </w:r>
            </w:p>
            <w:p w14:paraId="688ADC0F" w14:textId="77777777" w:rsidR="009621E3" w:rsidRDefault="009621E3" w:rsidP="009621E3">
              <w:pPr>
                <w:keepNext/>
                <w:keepLines/>
                <w:spacing w:line="360" w:lineRule="auto"/>
                <w:jc w:val="both"/>
                <w:rPr>
                  <w:sz w:val="24"/>
                  <w:szCs w:val="24"/>
                </w:rPr>
              </w:pPr>
              <w:r>
                <w:rPr>
                  <w:sz w:val="24"/>
                  <w:szCs w:val="24"/>
                </w:rPr>
                <w:fldChar w:fldCharType="begin">
                  <w:ffData>
                    <w:name w:val="Text11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3C64E9A" w14:textId="0C3A2E43" w:rsidR="009621E3" w:rsidRDefault="00D36D8C" w:rsidP="009621E3">
              <w:pPr>
                <w:spacing w:line="360" w:lineRule="auto"/>
                <w:jc w:val="both"/>
                <w:rPr>
                  <w:sz w:val="24"/>
                  <w:szCs w:val="24"/>
                </w:rPr>
              </w:pPr>
            </w:p>
          </w:sdtContent>
        </w:sdt>
      </w:sdtContent>
    </w:sdt>
    <w:p w14:paraId="2D209D23" w14:textId="2DB8C42F" w:rsidR="002E6BBB" w:rsidRPr="002E6BBB" w:rsidRDefault="00AF55DF" w:rsidP="00AF55DF">
      <w:pPr>
        <w:widowControl/>
        <w:autoSpaceDE/>
        <w:autoSpaceDN/>
      </w:pPr>
      <w:r>
        <w:br w:type="page"/>
      </w:r>
    </w:p>
    <w:p w14:paraId="0D6C1ACD" w14:textId="6A0C3CBD" w:rsidR="00213D07" w:rsidRPr="0013277D" w:rsidRDefault="0076404B" w:rsidP="0076404B">
      <w:pPr>
        <w:jc w:val="center"/>
        <w:rPr>
          <w:b/>
          <w:bCs/>
          <w:sz w:val="28"/>
          <w:szCs w:val="28"/>
          <w:u w:val="single"/>
        </w:rPr>
      </w:pPr>
      <w:r w:rsidRPr="0013277D">
        <w:rPr>
          <w:b/>
          <w:bCs/>
          <w:sz w:val="28"/>
          <w:szCs w:val="28"/>
          <w:u w:val="single"/>
        </w:rPr>
        <w:lastRenderedPageBreak/>
        <w:t>PROPERTY SALE REPORT</w:t>
      </w:r>
    </w:p>
    <w:p w14:paraId="7C80D0D1" w14:textId="0B620B5B" w:rsidR="00213D07" w:rsidRPr="00C504A4" w:rsidRDefault="00213D07" w:rsidP="00AD39FC">
      <w:pPr>
        <w:jc w:val="both"/>
      </w:pPr>
    </w:p>
    <w:p w14:paraId="6062FB36" w14:textId="37BFF28A" w:rsidR="0076404B" w:rsidRPr="00C504A4" w:rsidRDefault="0076404B" w:rsidP="00084F73">
      <w:pPr>
        <w:tabs>
          <w:tab w:val="left" w:pos="5760"/>
          <w:tab w:val="left" w:pos="6210"/>
          <w:tab w:val="left" w:pos="6840"/>
          <w:tab w:val="left" w:pos="7200"/>
        </w:tabs>
        <w:spacing w:line="360" w:lineRule="auto"/>
        <w:jc w:val="both"/>
      </w:pPr>
      <w:r w:rsidRPr="00C504A4">
        <w:t xml:space="preserve">(a) Does the </w:t>
      </w:r>
      <w:r w:rsidR="00AF55DF">
        <w:t>plan</w:t>
      </w:r>
      <w:r w:rsidRPr="00C504A4">
        <w:t xml:space="preserve"> propose the sale or transfer of property?</w:t>
      </w:r>
      <w:r w:rsidR="00084F73">
        <w:tab/>
      </w:r>
      <w:r w:rsidR="00D50B56">
        <w:fldChar w:fldCharType="begin">
          <w:ffData>
            <w:name w:val="Check14"/>
            <w:enabled/>
            <w:calcOnExit w:val="0"/>
            <w:checkBox>
              <w:sizeAuto/>
              <w:default w:val="0"/>
            </w:checkBox>
          </w:ffData>
        </w:fldChar>
      </w:r>
      <w:bookmarkStart w:id="53" w:name="Check14"/>
      <w:r w:rsidR="00D50B56">
        <w:instrText xml:space="preserve"> FORMCHECKBOX </w:instrText>
      </w:r>
      <w:r w:rsidR="00D36D8C">
        <w:fldChar w:fldCharType="separate"/>
      </w:r>
      <w:r w:rsidR="00D50B56">
        <w:fldChar w:fldCharType="end"/>
      </w:r>
      <w:bookmarkEnd w:id="53"/>
      <w:r w:rsidR="00D50B56">
        <w:t xml:space="preserve"> </w:t>
      </w:r>
      <w:r w:rsidR="009D124F" w:rsidRPr="00C504A4">
        <w:t>Yes</w:t>
      </w:r>
      <w:r w:rsidR="00084F73">
        <w:tab/>
      </w:r>
      <w:r w:rsidR="00D50B56">
        <w:fldChar w:fldCharType="begin">
          <w:ffData>
            <w:name w:val="Check15"/>
            <w:enabled/>
            <w:calcOnExit w:val="0"/>
            <w:checkBox>
              <w:sizeAuto/>
              <w:default w:val="0"/>
            </w:checkBox>
          </w:ffData>
        </w:fldChar>
      </w:r>
      <w:bookmarkStart w:id="54" w:name="Check15"/>
      <w:r w:rsidR="00D50B56">
        <w:instrText xml:space="preserve"> FORMCHECKBOX </w:instrText>
      </w:r>
      <w:r w:rsidR="00D36D8C">
        <w:fldChar w:fldCharType="separate"/>
      </w:r>
      <w:r w:rsidR="00D50B56">
        <w:fldChar w:fldCharType="end"/>
      </w:r>
      <w:bookmarkEnd w:id="54"/>
      <w:r w:rsidR="00D50B56">
        <w:t xml:space="preserve"> </w:t>
      </w:r>
      <w:r w:rsidR="009D124F" w:rsidRPr="00C504A4">
        <w:t>No</w:t>
      </w:r>
    </w:p>
    <w:p w14:paraId="6CE1DB24" w14:textId="37A64158" w:rsidR="0076404B" w:rsidRPr="00C504A4" w:rsidRDefault="00B55592" w:rsidP="007B34FC">
      <w:pPr>
        <w:keepNext/>
        <w:keepLines/>
        <w:spacing w:line="360" w:lineRule="auto"/>
        <w:jc w:val="both"/>
      </w:pPr>
      <w:r>
        <w:t>(</w:t>
      </w:r>
      <w:r w:rsidR="0076404B" w:rsidRPr="00C504A4">
        <w:t xml:space="preserve">b) If Yes, please complete </w:t>
      </w:r>
      <w:r w:rsidR="0013277D">
        <w:t>one or both of the</w:t>
      </w:r>
      <w:r w:rsidR="0076404B" w:rsidRPr="00C504A4">
        <w:t xml:space="preserve"> following chart</w:t>
      </w:r>
      <w:r w:rsidR="0013277D">
        <w:t>s</w:t>
      </w:r>
      <w:r w:rsidR="0076404B" w:rsidRPr="00C504A4">
        <w:t>:</w:t>
      </w:r>
    </w:p>
    <w:tbl>
      <w:tblPr>
        <w:tblStyle w:val="TableGrid"/>
        <w:tblW w:w="10620" w:type="dxa"/>
        <w:tblInd w:w="-635" w:type="dxa"/>
        <w:tblLook w:val="04A0" w:firstRow="1" w:lastRow="0" w:firstColumn="1" w:lastColumn="0" w:noHBand="0" w:noVBand="1"/>
      </w:tblPr>
      <w:tblGrid>
        <w:gridCol w:w="3751"/>
        <w:gridCol w:w="3117"/>
        <w:gridCol w:w="3752"/>
      </w:tblGrid>
      <w:tr w:rsidR="00F062CF" w:rsidRPr="00C504A4" w14:paraId="5615B563" w14:textId="77777777" w:rsidTr="0013277D">
        <w:tc>
          <w:tcPr>
            <w:tcW w:w="3751" w:type="dxa"/>
            <w:vAlign w:val="bottom"/>
          </w:tcPr>
          <w:p w14:paraId="5FE283FD" w14:textId="5B70F9F0" w:rsidR="00F062CF" w:rsidRPr="00C504A4" w:rsidRDefault="00F062CF" w:rsidP="007B34FC">
            <w:pPr>
              <w:keepNext/>
              <w:keepLines/>
              <w:tabs>
                <w:tab w:val="left" w:pos="2799"/>
              </w:tabs>
              <w:spacing w:line="360" w:lineRule="auto"/>
              <w:jc w:val="center"/>
              <w:rPr>
                <w:b/>
                <w:bCs/>
              </w:rPr>
            </w:pPr>
            <w:r w:rsidRPr="00C504A4">
              <w:rPr>
                <w:b/>
                <w:bCs/>
              </w:rPr>
              <w:t>Description of Property</w:t>
            </w:r>
            <w:r w:rsidR="0013277D">
              <w:rPr>
                <w:b/>
                <w:bCs/>
              </w:rPr>
              <w:t xml:space="preserve"> to be Sold:</w:t>
            </w:r>
          </w:p>
        </w:tc>
        <w:tc>
          <w:tcPr>
            <w:tcW w:w="3117" w:type="dxa"/>
            <w:vAlign w:val="bottom"/>
          </w:tcPr>
          <w:p w14:paraId="53DF8608" w14:textId="6CC3D725" w:rsidR="00F062CF" w:rsidRPr="00C504A4" w:rsidRDefault="0013277D" w:rsidP="007B34FC">
            <w:pPr>
              <w:keepNext/>
              <w:keepLines/>
              <w:tabs>
                <w:tab w:val="left" w:pos="2799"/>
              </w:tabs>
              <w:spacing w:line="360" w:lineRule="auto"/>
              <w:jc w:val="center"/>
              <w:rPr>
                <w:b/>
                <w:bCs/>
              </w:rPr>
            </w:pPr>
            <w:r>
              <w:rPr>
                <w:b/>
                <w:bCs/>
              </w:rPr>
              <w:t>Deadline for Sale of Property:</w:t>
            </w:r>
          </w:p>
        </w:tc>
        <w:tc>
          <w:tcPr>
            <w:tcW w:w="3752" w:type="dxa"/>
            <w:vAlign w:val="bottom"/>
          </w:tcPr>
          <w:p w14:paraId="37CA93E7" w14:textId="4CA67E81" w:rsidR="00F062CF" w:rsidRPr="00C504A4" w:rsidRDefault="0013277D" w:rsidP="007B34FC">
            <w:pPr>
              <w:keepNext/>
              <w:keepLines/>
              <w:tabs>
                <w:tab w:val="left" w:pos="2799"/>
              </w:tabs>
              <w:spacing w:line="360" w:lineRule="auto"/>
              <w:jc w:val="center"/>
              <w:rPr>
                <w:b/>
                <w:bCs/>
              </w:rPr>
            </w:pPr>
            <w:r>
              <w:rPr>
                <w:b/>
                <w:bCs/>
              </w:rPr>
              <w:t>Proposed Closing Date:</w:t>
            </w:r>
          </w:p>
        </w:tc>
      </w:tr>
      <w:bookmarkStart w:id="55" w:name="_Hlk83896367"/>
      <w:tr w:rsidR="00F062CF" w:rsidRPr="00C504A4" w14:paraId="17686DC7" w14:textId="77777777" w:rsidTr="008E55A2">
        <w:tc>
          <w:tcPr>
            <w:tcW w:w="3751" w:type="dxa"/>
            <w:vAlign w:val="bottom"/>
          </w:tcPr>
          <w:p w14:paraId="1A3FAC43" w14:textId="06CEC3B4" w:rsidR="00DD4816" w:rsidRPr="00C504A4" w:rsidRDefault="00A05FD4" w:rsidP="00DD25BE">
            <w:pPr>
              <w:keepNext/>
              <w:keepLines/>
              <w:tabs>
                <w:tab w:val="left" w:pos="2799"/>
              </w:tabs>
              <w:spacing w:before="120"/>
            </w:pPr>
            <w:r>
              <w:fldChar w:fldCharType="begin">
                <w:ffData>
                  <w:name w:val="Text162"/>
                  <w:enabled/>
                  <w:calcOnExit w:val="0"/>
                  <w:textInput/>
                </w:ffData>
              </w:fldChar>
            </w:r>
            <w:bookmarkStart w:id="56"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3117" w:type="dxa"/>
            <w:vAlign w:val="bottom"/>
          </w:tcPr>
          <w:p w14:paraId="2BBD94B2" w14:textId="63AE0AEE" w:rsidR="00F062CF" w:rsidRPr="00C504A4" w:rsidRDefault="00A05FD4" w:rsidP="00DD25BE">
            <w:pPr>
              <w:keepNext/>
              <w:keepLines/>
              <w:tabs>
                <w:tab w:val="left" w:pos="2799"/>
              </w:tabs>
              <w:spacing w:before="120"/>
            </w:pPr>
            <w:r>
              <w:fldChar w:fldCharType="begin">
                <w:ffData>
                  <w:name w:val="Text163"/>
                  <w:enabled/>
                  <w:calcOnExit w:val="0"/>
                  <w:textInput/>
                </w:ffData>
              </w:fldChar>
            </w:r>
            <w:bookmarkStart w:id="57"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3752" w:type="dxa"/>
            <w:vAlign w:val="bottom"/>
          </w:tcPr>
          <w:p w14:paraId="5854DE7F" w14:textId="2DE2C665" w:rsidR="00F062CF" w:rsidRPr="00C504A4" w:rsidRDefault="00A05FD4" w:rsidP="00DD25BE">
            <w:pPr>
              <w:keepNext/>
              <w:keepLines/>
              <w:tabs>
                <w:tab w:val="left" w:pos="2799"/>
              </w:tabs>
              <w:spacing w:before="120"/>
            </w:pPr>
            <w:r>
              <w:fldChar w:fldCharType="begin">
                <w:ffData>
                  <w:name w:val="Text164"/>
                  <w:enabled/>
                  <w:calcOnExit w:val="0"/>
                  <w:textInput/>
                </w:ffData>
              </w:fldChar>
            </w:r>
            <w:bookmarkStart w:id="58"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bookmarkStart w:id="59" w:name="_Hlk86674942"/>
      <w:bookmarkStart w:id="60" w:name="_Hlk83896490"/>
      <w:bookmarkEnd w:id="55"/>
      <w:tr w:rsidR="00A05FD4" w:rsidRPr="00C504A4" w14:paraId="2CA7ADD4" w14:textId="77777777" w:rsidTr="008E55A2">
        <w:tc>
          <w:tcPr>
            <w:tcW w:w="3751" w:type="dxa"/>
            <w:vAlign w:val="bottom"/>
          </w:tcPr>
          <w:p w14:paraId="76614669" w14:textId="398A407A" w:rsidR="00A05FD4" w:rsidRPr="00C504A4" w:rsidRDefault="00A05FD4" w:rsidP="00DD25BE">
            <w:pPr>
              <w:keepNext/>
              <w:keepLines/>
              <w:tabs>
                <w:tab w:val="left" w:pos="2799"/>
              </w:tabs>
              <w:spacing w:before="120"/>
            </w:pP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vAlign w:val="bottom"/>
          </w:tcPr>
          <w:p w14:paraId="57590049" w14:textId="07D8532D" w:rsidR="00A05FD4" w:rsidRPr="00C504A4" w:rsidRDefault="00A05FD4" w:rsidP="00DD25BE">
            <w:pPr>
              <w:keepNext/>
              <w:keepLines/>
              <w:tabs>
                <w:tab w:val="left" w:pos="2799"/>
              </w:tabs>
              <w:spacing w:before="120"/>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2" w:type="dxa"/>
            <w:vAlign w:val="bottom"/>
          </w:tcPr>
          <w:p w14:paraId="0C5B615A" w14:textId="10FBAA6F" w:rsidR="00A05FD4" w:rsidRPr="00C504A4" w:rsidRDefault="00A05FD4" w:rsidP="00DD25BE">
            <w:pPr>
              <w:keepNext/>
              <w:keepLines/>
              <w:tabs>
                <w:tab w:val="left" w:pos="2799"/>
              </w:tabs>
              <w:spacing w:before="120"/>
            </w:pPr>
            <w:r>
              <w:fldChar w:fldCharType="begin">
                <w:ffData>
                  <w:name w:val="Text1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59"/>
      <w:tr w:rsidR="00DD25BE" w:rsidRPr="00C504A4" w14:paraId="00BE931B" w14:textId="77777777" w:rsidTr="00ED157C">
        <w:tc>
          <w:tcPr>
            <w:tcW w:w="3751" w:type="dxa"/>
            <w:vAlign w:val="bottom"/>
          </w:tcPr>
          <w:p w14:paraId="607A3545" w14:textId="77777777" w:rsidR="00DD25BE" w:rsidRPr="00C504A4" w:rsidRDefault="00DD25BE" w:rsidP="00ED157C">
            <w:pPr>
              <w:keepNext/>
              <w:keepLines/>
              <w:tabs>
                <w:tab w:val="left" w:pos="2799"/>
              </w:tabs>
              <w:spacing w:before="120"/>
            </w:pP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vAlign w:val="bottom"/>
          </w:tcPr>
          <w:p w14:paraId="4B5A82FD" w14:textId="77777777" w:rsidR="00DD25BE" w:rsidRPr="00C504A4" w:rsidRDefault="00DD25BE" w:rsidP="00ED157C">
            <w:pPr>
              <w:keepNext/>
              <w:keepLines/>
              <w:tabs>
                <w:tab w:val="left" w:pos="2799"/>
              </w:tabs>
              <w:spacing w:before="120"/>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2" w:type="dxa"/>
            <w:vAlign w:val="bottom"/>
          </w:tcPr>
          <w:p w14:paraId="6A600577" w14:textId="77777777" w:rsidR="00DD25BE" w:rsidRPr="00C504A4" w:rsidRDefault="00DD25BE" w:rsidP="00ED157C">
            <w:pPr>
              <w:keepNext/>
              <w:keepLines/>
              <w:tabs>
                <w:tab w:val="left" w:pos="2799"/>
              </w:tabs>
              <w:spacing w:before="120"/>
            </w:pPr>
            <w:r>
              <w:fldChar w:fldCharType="begin">
                <w:ffData>
                  <w:name w:val="Text1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sdt>
        <w:sdtPr>
          <w:id w:val="-447629329"/>
          <w15:repeatingSection/>
        </w:sdtPr>
        <w:sdtEndPr/>
        <w:sdtContent>
          <w:sdt>
            <w:sdtPr>
              <w:id w:val="917830408"/>
              <w:placeholder>
                <w:docPart w:val="DefaultPlaceholder_-1854013435"/>
              </w:placeholder>
              <w15:repeatingSectionItem/>
            </w:sdtPr>
            <w:sdtEndPr/>
            <w:sdtContent>
              <w:tr w:rsidR="00DD25BE" w:rsidRPr="00C504A4" w14:paraId="31F1073B" w14:textId="77777777" w:rsidTr="00ED157C">
                <w:tc>
                  <w:tcPr>
                    <w:tcW w:w="3751" w:type="dxa"/>
                    <w:vAlign w:val="bottom"/>
                  </w:tcPr>
                  <w:p w14:paraId="2A1E235D" w14:textId="4B82C414" w:rsidR="00DD25BE" w:rsidRPr="00C504A4" w:rsidRDefault="00DD25BE" w:rsidP="00ED157C">
                    <w:pPr>
                      <w:keepNext/>
                      <w:keepLines/>
                      <w:tabs>
                        <w:tab w:val="left" w:pos="2799"/>
                      </w:tabs>
                      <w:spacing w:before="120"/>
                    </w:pP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vAlign w:val="bottom"/>
                  </w:tcPr>
                  <w:p w14:paraId="613F753C" w14:textId="77777777" w:rsidR="00DD25BE" w:rsidRPr="00C504A4" w:rsidRDefault="00DD25BE" w:rsidP="00ED157C">
                    <w:pPr>
                      <w:keepNext/>
                      <w:keepLines/>
                      <w:tabs>
                        <w:tab w:val="left" w:pos="2799"/>
                      </w:tabs>
                      <w:spacing w:before="120"/>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2" w:type="dxa"/>
                    <w:vAlign w:val="bottom"/>
                  </w:tcPr>
                  <w:p w14:paraId="5A816AF4" w14:textId="634E3CE3" w:rsidR="00DD25BE" w:rsidRPr="00C504A4" w:rsidRDefault="00DD25BE" w:rsidP="00ED157C">
                    <w:pPr>
                      <w:keepNext/>
                      <w:keepLines/>
                      <w:tabs>
                        <w:tab w:val="left" w:pos="2799"/>
                      </w:tabs>
                      <w:spacing w:before="120"/>
                    </w:pPr>
                    <w:r>
                      <w:fldChar w:fldCharType="begin">
                        <w:ffData>
                          <w:name w:val="Text1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sdtContent>
          </w:sdt>
        </w:sdtContent>
      </w:sdt>
    </w:tbl>
    <w:bookmarkEnd w:id="60"/>
    <w:p w14:paraId="2DC44586" w14:textId="77777777" w:rsidR="00213D07" w:rsidRPr="00C504A4" w:rsidRDefault="0076404B" w:rsidP="0076404B">
      <w:pPr>
        <w:tabs>
          <w:tab w:val="left" w:pos="2799"/>
        </w:tabs>
        <w:spacing w:line="360" w:lineRule="auto"/>
        <w:jc w:val="both"/>
      </w:pPr>
      <w:r w:rsidRPr="00C504A4">
        <w:tab/>
      </w:r>
    </w:p>
    <w:p w14:paraId="7DEB7645" w14:textId="316A1BCF" w:rsidR="00213D07" w:rsidRPr="00C504A4" w:rsidRDefault="00DD4816" w:rsidP="007B34FC">
      <w:pPr>
        <w:keepNext/>
        <w:keepLines/>
        <w:spacing w:line="360" w:lineRule="auto"/>
        <w:jc w:val="both"/>
      </w:pPr>
      <w:r w:rsidRPr="00C504A4">
        <w:t xml:space="preserve">(c) If the Debtor sold property during the </w:t>
      </w:r>
      <w:r w:rsidR="007B34FC">
        <w:t>reporting period</w:t>
      </w:r>
      <w:r w:rsidRPr="00C504A4">
        <w:t>, please complete the following chart:</w:t>
      </w:r>
    </w:p>
    <w:tbl>
      <w:tblPr>
        <w:tblStyle w:val="TableGrid"/>
        <w:tblW w:w="10620" w:type="dxa"/>
        <w:tblInd w:w="-635" w:type="dxa"/>
        <w:tblLook w:val="04A0" w:firstRow="1" w:lastRow="0" w:firstColumn="1" w:lastColumn="0" w:noHBand="0" w:noVBand="1"/>
      </w:tblPr>
      <w:tblGrid>
        <w:gridCol w:w="3780"/>
        <w:gridCol w:w="1710"/>
        <w:gridCol w:w="2430"/>
        <w:gridCol w:w="2700"/>
      </w:tblGrid>
      <w:tr w:rsidR="00DD4816" w:rsidRPr="00C504A4" w14:paraId="03E96D13" w14:textId="77777777" w:rsidTr="0013277D">
        <w:tc>
          <w:tcPr>
            <w:tcW w:w="3780" w:type="dxa"/>
            <w:vAlign w:val="bottom"/>
          </w:tcPr>
          <w:p w14:paraId="5B2AF7BA" w14:textId="612BBF07" w:rsidR="00DD4816" w:rsidRPr="00C504A4" w:rsidRDefault="00DD4816" w:rsidP="007B34FC">
            <w:pPr>
              <w:keepNext/>
              <w:keepLines/>
              <w:tabs>
                <w:tab w:val="left" w:pos="2799"/>
              </w:tabs>
              <w:jc w:val="center"/>
              <w:rPr>
                <w:b/>
                <w:bCs/>
              </w:rPr>
            </w:pPr>
            <w:r w:rsidRPr="00C504A4">
              <w:rPr>
                <w:b/>
                <w:bCs/>
              </w:rPr>
              <w:t>Description of Property</w:t>
            </w:r>
            <w:r w:rsidR="0013277D">
              <w:rPr>
                <w:b/>
                <w:bCs/>
              </w:rPr>
              <w:t xml:space="preserve"> Sold</w:t>
            </w:r>
            <w:r w:rsidR="00A846A6">
              <w:rPr>
                <w:b/>
                <w:bCs/>
              </w:rPr>
              <w:t>:</w:t>
            </w:r>
          </w:p>
        </w:tc>
        <w:tc>
          <w:tcPr>
            <w:tcW w:w="1710" w:type="dxa"/>
            <w:vAlign w:val="bottom"/>
          </w:tcPr>
          <w:p w14:paraId="2399B42A" w14:textId="664C47F5" w:rsidR="00DD4816" w:rsidRPr="00C504A4" w:rsidRDefault="00DD4816" w:rsidP="007B34FC">
            <w:pPr>
              <w:keepNext/>
              <w:keepLines/>
              <w:tabs>
                <w:tab w:val="left" w:pos="2799"/>
              </w:tabs>
              <w:jc w:val="center"/>
              <w:rPr>
                <w:b/>
                <w:bCs/>
              </w:rPr>
            </w:pPr>
            <w:r w:rsidRPr="00C504A4">
              <w:rPr>
                <w:b/>
                <w:bCs/>
              </w:rPr>
              <w:t>Date Property</w:t>
            </w:r>
            <w:r w:rsidR="0013277D">
              <w:rPr>
                <w:b/>
                <w:bCs/>
              </w:rPr>
              <w:t xml:space="preserve"> </w:t>
            </w:r>
            <w:r w:rsidRPr="00C504A4">
              <w:rPr>
                <w:b/>
                <w:bCs/>
              </w:rPr>
              <w:t>Sold</w:t>
            </w:r>
            <w:r w:rsidR="00A846A6">
              <w:rPr>
                <w:b/>
                <w:bCs/>
              </w:rPr>
              <w:t>:</w:t>
            </w:r>
          </w:p>
        </w:tc>
        <w:tc>
          <w:tcPr>
            <w:tcW w:w="2430" w:type="dxa"/>
            <w:vAlign w:val="bottom"/>
          </w:tcPr>
          <w:p w14:paraId="4792681E" w14:textId="177168BC" w:rsidR="00DD4816" w:rsidRPr="00C504A4" w:rsidRDefault="00DD4816" w:rsidP="007B34FC">
            <w:pPr>
              <w:keepNext/>
              <w:keepLines/>
              <w:tabs>
                <w:tab w:val="left" w:pos="2799"/>
              </w:tabs>
              <w:jc w:val="center"/>
              <w:rPr>
                <w:b/>
                <w:bCs/>
              </w:rPr>
            </w:pPr>
            <w:r w:rsidRPr="00C504A4">
              <w:rPr>
                <w:b/>
                <w:bCs/>
              </w:rPr>
              <w:t>Gross Sale Proceeds</w:t>
            </w:r>
            <w:r w:rsidR="00A846A6">
              <w:rPr>
                <w:b/>
                <w:bCs/>
              </w:rPr>
              <w:t>:</w:t>
            </w:r>
          </w:p>
        </w:tc>
        <w:tc>
          <w:tcPr>
            <w:tcW w:w="2700" w:type="dxa"/>
            <w:vAlign w:val="bottom"/>
          </w:tcPr>
          <w:p w14:paraId="3F95A94F" w14:textId="74CBA8E5" w:rsidR="00DD4816" w:rsidRPr="00C504A4" w:rsidRDefault="00DD4816" w:rsidP="007B34FC">
            <w:pPr>
              <w:keepNext/>
              <w:keepLines/>
              <w:tabs>
                <w:tab w:val="left" w:pos="2799"/>
              </w:tabs>
              <w:jc w:val="center"/>
              <w:rPr>
                <w:b/>
                <w:bCs/>
              </w:rPr>
            </w:pPr>
            <w:r w:rsidRPr="00C504A4">
              <w:rPr>
                <w:b/>
                <w:bCs/>
              </w:rPr>
              <w:t>Net Sale Proceeds</w:t>
            </w:r>
            <w:r w:rsidR="0013277D">
              <w:rPr>
                <w:b/>
                <w:bCs/>
              </w:rPr>
              <w:t xml:space="preserve"> </w:t>
            </w:r>
            <w:r w:rsidRPr="00C504A4">
              <w:rPr>
                <w:b/>
                <w:bCs/>
              </w:rPr>
              <w:t>Paid to Debtor</w:t>
            </w:r>
            <w:r w:rsidR="00A846A6">
              <w:rPr>
                <w:b/>
                <w:bCs/>
              </w:rPr>
              <w:t>:</w:t>
            </w:r>
          </w:p>
        </w:tc>
      </w:tr>
      <w:tr w:rsidR="00DD4816" w:rsidRPr="00C504A4" w14:paraId="4FFCBC07" w14:textId="77777777" w:rsidTr="00B463EF">
        <w:tc>
          <w:tcPr>
            <w:tcW w:w="3780" w:type="dxa"/>
            <w:vAlign w:val="bottom"/>
          </w:tcPr>
          <w:p w14:paraId="34959D4B" w14:textId="53F7D3D6" w:rsidR="00DD4816" w:rsidRPr="00C504A4" w:rsidRDefault="00A05FD4" w:rsidP="00DD25BE">
            <w:pPr>
              <w:keepNext/>
              <w:keepLines/>
              <w:tabs>
                <w:tab w:val="left" w:pos="2799"/>
              </w:tabs>
              <w:spacing w:before="120"/>
            </w:pPr>
            <w:r>
              <w:fldChar w:fldCharType="begin">
                <w:ffData>
                  <w:name w:val="Text165"/>
                  <w:enabled/>
                  <w:calcOnExit w:val="0"/>
                  <w:textInput/>
                </w:ffData>
              </w:fldChar>
            </w:r>
            <w:bookmarkStart w:id="61"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710" w:type="dxa"/>
            <w:vAlign w:val="bottom"/>
          </w:tcPr>
          <w:p w14:paraId="7BD58BA2" w14:textId="74A5356B" w:rsidR="00DD4816" w:rsidRPr="00C504A4" w:rsidRDefault="00A05FD4" w:rsidP="00DD25BE">
            <w:pPr>
              <w:keepNext/>
              <w:keepLines/>
              <w:tabs>
                <w:tab w:val="left" w:pos="2799"/>
              </w:tabs>
              <w:spacing w:before="120"/>
            </w:pPr>
            <w:r>
              <w:fldChar w:fldCharType="begin">
                <w:ffData>
                  <w:name w:val="Text166"/>
                  <w:enabled/>
                  <w:calcOnExit w:val="0"/>
                  <w:textInput/>
                </w:ffData>
              </w:fldChar>
            </w:r>
            <w:bookmarkStart w:id="62"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430" w:type="dxa"/>
            <w:vAlign w:val="bottom"/>
          </w:tcPr>
          <w:p w14:paraId="4357A966" w14:textId="3E932F1F" w:rsidR="00DD4816" w:rsidRPr="00C504A4" w:rsidRDefault="00DD25BE" w:rsidP="00DD25BE">
            <w:pPr>
              <w:keepNext/>
              <w:keepLines/>
              <w:tabs>
                <w:tab w:val="left" w:pos="2799"/>
              </w:tabs>
              <w:spacing w:before="120"/>
              <w:ind w:right="69"/>
              <w:jc w:val="right"/>
            </w:pPr>
            <w:r>
              <w:fldChar w:fldCharType="begin">
                <w:ffData>
                  <w:name w:val="Text55"/>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vAlign w:val="bottom"/>
          </w:tcPr>
          <w:p w14:paraId="44690661" w14:textId="19976162" w:rsidR="00DD4816" w:rsidRPr="00C504A4" w:rsidRDefault="00DD25BE" w:rsidP="00DD25BE">
            <w:pPr>
              <w:keepNext/>
              <w:keepLines/>
              <w:tabs>
                <w:tab w:val="left" w:pos="2799"/>
              </w:tabs>
              <w:spacing w:before="120"/>
              <w:ind w:right="80"/>
              <w:jc w:val="right"/>
            </w:pPr>
            <w:r>
              <w:fldChar w:fldCharType="begin">
                <w:ffData>
                  <w:name w:val="Text55"/>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5FD4" w:rsidRPr="00C504A4" w14:paraId="74539910" w14:textId="77777777" w:rsidTr="00B463EF">
        <w:tc>
          <w:tcPr>
            <w:tcW w:w="3780" w:type="dxa"/>
            <w:vAlign w:val="bottom"/>
          </w:tcPr>
          <w:p w14:paraId="60FA6563" w14:textId="77460B0D" w:rsidR="00A05FD4" w:rsidRPr="00C504A4" w:rsidRDefault="00A05FD4" w:rsidP="00DD25BE">
            <w:pPr>
              <w:keepNext/>
              <w:keepLines/>
              <w:tabs>
                <w:tab w:val="left" w:pos="2799"/>
              </w:tabs>
              <w:spacing w:before="120"/>
            </w:pPr>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bottom"/>
          </w:tcPr>
          <w:p w14:paraId="1AC5CDBE" w14:textId="5522DAC5" w:rsidR="00A05FD4" w:rsidRPr="00C504A4" w:rsidRDefault="00A05FD4" w:rsidP="00DD25BE">
            <w:pPr>
              <w:keepNext/>
              <w:keepLines/>
              <w:tabs>
                <w:tab w:val="left" w:pos="2799"/>
              </w:tabs>
              <w:spacing w:before="120"/>
            </w:pP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bottom"/>
          </w:tcPr>
          <w:p w14:paraId="342D4C27" w14:textId="63A8B6B6" w:rsidR="00A05FD4" w:rsidRPr="00C504A4" w:rsidRDefault="00DD25BE" w:rsidP="00DD25BE">
            <w:pPr>
              <w:keepNext/>
              <w:keepLines/>
              <w:tabs>
                <w:tab w:val="left" w:pos="2799"/>
              </w:tabs>
              <w:spacing w:before="120"/>
              <w:ind w:right="69"/>
              <w:jc w:val="right"/>
            </w:pPr>
            <w:r>
              <w:fldChar w:fldCharType="begin">
                <w:ffData>
                  <w:name w:val="Text55"/>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vAlign w:val="bottom"/>
          </w:tcPr>
          <w:p w14:paraId="3572E399" w14:textId="4057B7FA" w:rsidR="00A05FD4" w:rsidRPr="00C504A4" w:rsidRDefault="00DD25BE" w:rsidP="00DD25BE">
            <w:pPr>
              <w:keepNext/>
              <w:keepLines/>
              <w:tabs>
                <w:tab w:val="left" w:pos="2799"/>
              </w:tabs>
              <w:spacing w:before="120"/>
              <w:ind w:right="80"/>
              <w:jc w:val="right"/>
            </w:pPr>
            <w:r>
              <w:fldChar w:fldCharType="begin">
                <w:ffData>
                  <w:name w:val="Text55"/>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sdt>
        <w:sdtPr>
          <w:id w:val="-1541357809"/>
          <w15:repeatingSection/>
        </w:sdtPr>
        <w:sdtEndPr/>
        <w:sdtContent>
          <w:sdt>
            <w:sdtPr>
              <w:id w:val="1964686968"/>
              <w:placeholder>
                <w:docPart w:val="DefaultPlaceholder_-1854013435"/>
              </w:placeholder>
              <w15:repeatingSectionItem/>
            </w:sdtPr>
            <w:sdtEndPr/>
            <w:sdtContent>
              <w:sdt>
                <w:sdtPr>
                  <w:id w:val="-415399775"/>
                  <w15:repeatingSection/>
                </w:sdtPr>
                <w:sdtEndPr/>
                <w:sdtContent>
                  <w:sdt>
                    <w:sdtPr>
                      <w:id w:val="1793945745"/>
                      <w:placeholder>
                        <w:docPart w:val="DefaultPlaceholder_-1854013435"/>
                      </w:placeholder>
                      <w15:repeatingSectionItem/>
                    </w:sdtPr>
                    <w:sdtEndPr/>
                    <w:sdtContent>
                      <w:tr w:rsidR="00A05FD4" w:rsidRPr="00C504A4" w14:paraId="28508250" w14:textId="77777777" w:rsidTr="00A05FD4">
                        <w:tc>
                          <w:tcPr>
                            <w:tcW w:w="3780" w:type="dxa"/>
                            <w:vAlign w:val="bottom"/>
                          </w:tcPr>
                          <w:p w14:paraId="23FE3784" w14:textId="304B4130" w:rsidR="00A05FD4" w:rsidRPr="00C504A4" w:rsidRDefault="00A05FD4" w:rsidP="00DD25BE">
                            <w:pPr>
                              <w:keepNext/>
                              <w:keepLines/>
                              <w:tabs>
                                <w:tab w:val="left" w:pos="2799"/>
                              </w:tabs>
                              <w:spacing w:before="120"/>
                            </w:pPr>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bottom"/>
                          </w:tcPr>
                          <w:p w14:paraId="6AA49080" w14:textId="77777777" w:rsidR="00A05FD4" w:rsidRPr="00C504A4" w:rsidRDefault="00A05FD4" w:rsidP="00DD25BE">
                            <w:pPr>
                              <w:keepNext/>
                              <w:keepLines/>
                              <w:tabs>
                                <w:tab w:val="left" w:pos="2799"/>
                              </w:tabs>
                              <w:spacing w:before="120"/>
                            </w:pP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vAlign w:val="bottom"/>
                          </w:tcPr>
                          <w:p w14:paraId="46487EA1" w14:textId="0A891440" w:rsidR="00A05FD4" w:rsidRPr="00C504A4" w:rsidRDefault="00DD25BE" w:rsidP="00DD25BE">
                            <w:pPr>
                              <w:keepNext/>
                              <w:keepLines/>
                              <w:tabs>
                                <w:tab w:val="left" w:pos="2799"/>
                              </w:tabs>
                              <w:spacing w:before="120"/>
                              <w:ind w:right="69"/>
                              <w:jc w:val="right"/>
                            </w:pPr>
                            <w:r>
                              <w:fldChar w:fldCharType="begin">
                                <w:ffData>
                                  <w:name w:val="Text55"/>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vAlign w:val="bottom"/>
                          </w:tcPr>
                          <w:p w14:paraId="662EB131" w14:textId="45BF7320" w:rsidR="00A05FD4" w:rsidRPr="00C504A4" w:rsidRDefault="00DD25BE" w:rsidP="00DD25BE">
                            <w:pPr>
                              <w:keepNext/>
                              <w:keepLines/>
                              <w:tabs>
                                <w:tab w:val="left" w:pos="2799"/>
                              </w:tabs>
                              <w:spacing w:before="120"/>
                              <w:ind w:right="80"/>
                              <w:jc w:val="right"/>
                            </w:pPr>
                            <w:r>
                              <w:fldChar w:fldCharType="begin">
                                <w:ffData>
                                  <w:name w:val="Text55"/>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sdtContent>
                  </w:sdt>
                </w:sdtContent>
              </w:sdt>
            </w:sdtContent>
          </w:sdt>
        </w:sdtContent>
      </w:sdt>
    </w:tbl>
    <w:p w14:paraId="31CD0C16" w14:textId="77777777" w:rsidR="00DD4816" w:rsidRPr="00C504A4" w:rsidRDefault="00DD4816" w:rsidP="00DD4816">
      <w:pPr>
        <w:spacing w:line="360" w:lineRule="auto"/>
        <w:jc w:val="both"/>
      </w:pPr>
    </w:p>
    <w:p w14:paraId="308F224F" w14:textId="5B097069" w:rsidR="00AD39FC" w:rsidRPr="00C504A4" w:rsidRDefault="007B34FC" w:rsidP="003C2D15">
      <w:pPr>
        <w:widowControl/>
        <w:autoSpaceDE/>
        <w:autoSpaceDN/>
        <w:jc w:val="center"/>
      </w:pPr>
      <w:r>
        <w:t>[end of report]</w:t>
      </w:r>
    </w:p>
    <w:sectPr w:rsidR="00AD39FC" w:rsidRPr="00C504A4" w:rsidSect="00DD4816">
      <w:pgSz w:w="12240" w:h="15840"/>
      <w:pgMar w:top="108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E64F" w14:textId="77777777" w:rsidR="00D36D8C" w:rsidRDefault="00D36D8C" w:rsidP="009E59FB">
      <w:r>
        <w:separator/>
      </w:r>
    </w:p>
  </w:endnote>
  <w:endnote w:type="continuationSeparator" w:id="0">
    <w:p w14:paraId="2AC104A9" w14:textId="77777777" w:rsidR="00D36D8C" w:rsidRDefault="00D36D8C" w:rsidP="009E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7B08" w14:textId="77777777" w:rsidR="00D36D8C" w:rsidRDefault="00D36D8C" w:rsidP="009E59FB">
      <w:r>
        <w:separator/>
      </w:r>
    </w:p>
  </w:footnote>
  <w:footnote w:type="continuationSeparator" w:id="0">
    <w:p w14:paraId="2DED2421" w14:textId="77777777" w:rsidR="00D36D8C" w:rsidRDefault="00D36D8C" w:rsidP="009E5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01719"/>
    <w:multiLevelType w:val="hybridMultilevel"/>
    <w:tmpl w:val="540CB22E"/>
    <w:lvl w:ilvl="0" w:tplc="4198E1D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FC"/>
    <w:rsid w:val="00057CD5"/>
    <w:rsid w:val="00084F73"/>
    <w:rsid w:val="00087D89"/>
    <w:rsid w:val="000944CC"/>
    <w:rsid w:val="000A1E00"/>
    <w:rsid w:val="000C3A14"/>
    <w:rsid w:val="000D0E4A"/>
    <w:rsid w:val="0013277D"/>
    <w:rsid w:val="00132EEB"/>
    <w:rsid w:val="00146473"/>
    <w:rsid w:val="00161896"/>
    <w:rsid w:val="00163F08"/>
    <w:rsid w:val="001827BB"/>
    <w:rsid w:val="001A5FD6"/>
    <w:rsid w:val="001B7C4D"/>
    <w:rsid w:val="001C64EA"/>
    <w:rsid w:val="001E6CC8"/>
    <w:rsid w:val="001F434C"/>
    <w:rsid w:val="00211A5B"/>
    <w:rsid w:val="00213D07"/>
    <w:rsid w:val="00234380"/>
    <w:rsid w:val="00243E1C"/>
    <w:rsid w:val="00284613"/>
    <w:rsid w:val="00292D65"/>
    <w:rsid w:val="002947E1"/>
    <w:rsid w:val="002A3989"/>
    <w:rsid w:val="002A6F8E"/>
    <w:rsid w:val="002D45C7"/>
    <w:rsid w:val="002E5E08"/>
    <w:rsid w:val="002E5ED4"/>
    <w:rsid w:val="002E6BBB"/>
    <w:rsid w:val="002E7D78"/>
    <w:rsid w:val="002F5C1D"/>
    <w:rsid w:val="002F70A5"/>
    <w:rsid w:val="00310A74"/>
    <w:rsid w:val="00337062"/>
    <w:rsid w:val="00351251"/>
    <w:rsid w:val="00377C20"/>
    <w:rsid w:val="003A3CE1"/>
    <w:rsid w:val="003B51D1"/>
    <w:rsid w:val="003C2D15"/>
    <w:rsid w:val="003C5C38"/>
    <w:rsid w:val="003F008A"/>
    <w:rsid w:val="0040593B"/>
    <w:rsid w:val="004075A7"/>
    <w:rsid w:val="0045565E"/>
    <w:rsid w:val="00455816"/>
    <w:rsid w:val="0046663B"/>
    <w:rsid w:val="0049303F"/>
    <w:rsid w:val="004B090C"/>
    <w:rsid w:val="004B7D0E"/>
    <w:rsid w:val="004D3C9F"/>
    <w:rsid w:val="004E1448"/>
    <w:rsid w:val="004E5748"/>
    <w:rsid w:val="00504155"/>
    <w:rsid w:val="00507F15"/>
    <w:rsid w:val="00535E99"/>
    <w:rsid w:val="00560BE2"/>
    <w:rsid w:val="00584A72"/>
    <w:rsid w:val="0058506B"/>
    <w:rsid w:val="00595E8A"/>
    <w:rsid w:val="005B5308"/>
    <w:rsid w:val="005C2468"/>
    <w:rsid w:val="005C64C2"/>
    <w:rsid w:val="005D4FA4"/>
    <w:rsid w:val="005D6065"/>
    <w:rsid w:val="005E2112"/>
    <w:rsid w:val="005F53AE"/>
    <w:rsid w:val="00666559"/>
    <w:rsid w:val="0068326E"/>
    <w:rsid w:val="00690B15"/>
    <w:rsid w:val="006E09A7"/>
    <w:rsid w:val="006E1E3A"/>
    <w:rsid w:val="00706121"/>
    <w:rsid w:val="0071001E"/>
    <w:rsid w:val="00710FC3"/>
    <w:rsid w:val="007217F4"/>
    <w:rsid w:val="0076404B"/>
    <w:rsid w:val="00767D13"/>
    <w:rsid w:val="00783773"/>
    <w:rsid w:val="00784C3D"/>
    <w:rsid w:val="007901BB"/>
    <w:rsid w:val="00792AC9"/>
    <w:rsid w:val="00794FB9"/>
    <w:rsid w:val="007B34FC"/>
    <w:rsid w:val="007B51F5"/>
    <w:rsid w:val="007E1F53"/>
    <w:rsid w:val="007E4EA1"/>
    <w:rsid w:val="007E7654"/>
    <w:rsid w:val="008462E6"/>
    <w:rsid w:val="008B0F51"/>
    <w:rsid w:val="008B1CF9"/>
    <w:rsid w:val="008B2F15"/>
    <w:rsid w:val="008B3043"/>
    <w:rsid w:val="008E55A2"/>
    <w:rsid w:val="00900B0A"/>
    <w:rsid w:val="00901227"/>
    <w:rsid w:val="00936CF5"/>
    <w:rsid w:val="009621E3"/>
    <w:rsid w:val="0098292F"/>
    <w:rsid w:val="009B6451"/>
    <w:rsid w:val="009D124F"/>
    <w:rsid w:val="009D65DB"/>
    <w:rsid w:val="009E59FB"/>
    <w:rsid w:val="009E5BD7"/>
    <w:rsid w:val="009F0969"/>
    <w:rsid w:val="00A05FD4"/>
    <w:rsid w:val="00A126A7"/>
    <w:rsid w:val="00A431B3"/>
    <w:rsid w:val="00A44185"/>
    <w:rsid w:val="00A70AE6"/>
    <w:rsid w:val="00A811DD"/>
    <w:rsid w:val="00A846A6"/>
    <w:rsid w:val="00A84F33"/>
    <w:rsid w:val="00AD1A44"/>
    <w:rsid w:val="00AD3387"/>
    <w:rsid w:val="00AD39FC"/>
    <w:rsid w:val="00AE71A5"/>
    <w:rsid w:val="00AF43D2"/>
    <w:rsid w:val="00AF55DF"/>
    <w:rsid w:val="00B407F7"/>
    <w:rsid w:val="00B449B6"/>
    <w:rsid w:val="00B463EF"/>
    <w:rsid w:val="00B55592"/>
    <w:rsid w:val="00B7097B"/>
    <w:rsid w:val="00B8530D"/>
    <w:rsid w:val="00B93500"/>
    <w:rsid w:val="00C12772"/>
    <w:rsid w:val="00C1294B"/>
    <w:rsid w:val="00C47605"/>
    <w:rsid w:val="00C504A4"/>
    <w:rsid w:val="00C62457"/>
    <w:rsid w:val="00C7250E"/>
    <w:rsid w:val="00CA101B"/>
    <w:rsid w:val="00CD67D9"/>
    <w:rsid w:val="00CF0263"/>
    <w:rsid w:val="00D36D8C"/>
    <w:rsid w:val="00D4217C"/>
    <w:rsid w:val="00D50B56"/>
    <w:rsid w:val="00D84660"/>
    <w:rsid w:val="00D90A29"/>
    <w:rsid w:val="00D934DC"/>
    <w:rsid w:val="00DC5145"/>
    <w:rsid w:val="00DD25BE"/>
    <w:rsid w:val="00DD2E3B"/>
    <w:rsid w:val="00DD4816"/>
    <w:rsid w:val="00DE5EAD"/>
    <w:rsid w:val="00DE6859"/>
    <w:rsid w:val="00DF7716"/>
    <w:rsid w:val="00E3290E"/>
    <w:rsid w:val="00E35DC4"/>
    <w:rsid w:val="00E51A9E"/>
    <w:rsid w:val="00E8672C"/>
    <w:rsid w:val="00ED323B"/>
    <w:rsid w:val="00ED37F1"/>
    <w:rsid w:val="00ED4911"/>
    <w:rsid w:val="00ED5E4D"/>
    <w:rsid w:val="00ED6D24"/>
    <w:rsid w:val="00EE7DA4"/>
    <w:rsid w:val="00F062CF"/>
    <w:rsid w:val="00F06509"/>
    <w:rsid w:val="00F21759"/>
    <w:rsid w:val="00F31C40"/>
    <w:rsid w:val="00F8336E"/>
    <w:rsid w:val="00FA21FC"/>
    <w:rsid w:val="00FE0E38"/>
    <w:rsid w:val="00FE3BFE"/>
    <w:rsid w:val="7874D892"/>
    <w:rsid w:val="7919E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44DD"/>
  <w15:chartTrackingRefBased/>
  <w15:docId w15:val="{19840001-118A-45EF-AB15-DFCFE894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9FC"/>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39FC"/>
    <w:rPr>
      <w:sz w:val="24"/>
      <w:szCs w:val="24"/>
    </w:rPr>
  </w:style>
  <w:style w:type="character" w:customStyle="1" w:styleId="BodyTextChar">
    <w:name w:val="Body Text Char"/>
    <w:basedOn w:val="DefaultParagraphFont"/>
    <w:link w:val="BodyText"/>
    <w:uiPriority w:val="1"/>
    <w:rsid w:val="00AD39FC"/>
    <w:rPr>
      <w:rFonts w:ascii="Times New Roman" w:eastAsia="Times New Roman" w:hAnsi="Times New Roman" w:cs="Times New Roman"/>
    </w:rPr>
  </w:style>
  <w:style w:type="table" w:styleId="TableGrid">
    <w:name w:val="Table Grid"/>
    <w:basedOn w:val="TableNormal"/>
    <w:uiPriority w:val="39"/>
    <w:rsid w:val="00AD3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7F4"/>
    <w:pPr>
      <w:ind w:left="720"/>
      <w:contextualSpacing/>
    </w:pPr>
  </w:style>
  <w:style w:type="character" w:styleId="PlaceholderText">
    <w:name w:val="Placeholder Text"/>
    <w:basedOn w:val="DefaultParagraphFont"/>
    <w:uiPriority w:val="99"/>
    <w:semiHidden/>
    <w:rsid w:val="005D6065"/>
    <w:rPr>
      <w:color w:val="808080"/>
    </w:rPr>
  </w:style>
  <w:style w:type="table" w:customStyle="1" w:styleId="TableGrid1">
    <w:name w:val="Table Grid1"/>
    <w:basedOn w:val="TableNormal"/>
    <w:next w:val="TableGrid"/>
    <w:uiPriority w:val="39"/>
    <w:rsid w:val="009621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9FB"/>
    <w:pPr>
      <w:tabs>
        <w:tab w:val="center" w:pos="4680"/>
        <w:tab w:val="right" w:pos="9360"/>
      </w:tabs>
    </w:pPr>
  </w:style>
  <w:style w:type="character" w:customStyle="1" w:styleId="HeaderChar">
    <w:name w:val="Header Char"/>
    <w:basedOn w:val="DefaultParagraphFont"/>
    <w:link w:val="Header"/>
    <w:uiPriority w:val="99"/>
    <w:rsid w:val="009E59FB"/>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9E59FB"/>
    <w:pPr>
      <w:tabs>
        <w:tab w:val="center" w:pos="4680"/>
        <w:tab w:val="right" w:pos="9360"/>
      </w:tabs>
    </w:pPr>
  </w:style>
  <w:style w:type="character" w:customStyle="1" w:styleId="FooterChar">
    <w:name w:val="Footer Char"/>
    <w:basedOn w:val="DefaultParagraphFont"/>
    <w:link w:val="Footer"/>
    <w:uiPriority w:val="99"/>
    <w:rsid w:val="009E59FB"/>
    <w:rPr>
      <w:rFonts w:ascii="Times New Roman" w:eastAsia="Times New Roman" w:hAnsi="Times New Roman" w:cs="Times New Roman"/>
      <w:sz w:val="22"/>
      <w:szCs w:val="22"/>
    </w:rPr>
  </w:style>
  <w:style w:type="character" w:customStyle="1" w:styleId="normaltextrun">
    <w:name w:val="normaltextrun"/>
    <w:basedOn w:val="DefaultParagraphFont"/>
    <w:rsid w:val="003C5C38"/>
  </w:style>
  <w:style w:type="character" w:customStyle="1" w:styleId="eop">
    <w:name w:val="eop"/>
    <w:basedOn w:val="DefaultParagraphFont"/>
    <w:rsid w:val="003C5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557564">
      <w:bodyDiv w:val="1"/>
      <w:marLeft w:val="0"/>
      <w:marRight w:val="0"/>
      <w:marTop w:val="0"/>
      <w:marBottom w:val="0"/>
      <w:divBdr>
        <w:top w:val="none" w:sz="0" w:space="0" w:color="auto"/>
        <w:left w:val="none" w:sz="0" w:space="0" w:color="auto"/>
        <w:bottom w:val="none" w:sz="0" w:space="0" w:color="auto"/>
        <w:right w:val="none" w:sz="0" w:space="0" w:color="auto"/>
      </w:divBdr>
    </w:div>
    <w:div w:id="975989426">
      <w:bodyDiv w:val="1"/>
      <w:marLeft w:val="0"/>
      <w:marRight w:val="0"/>
      <w:marTop w:val="0"/>
      <w:marBottom w:val="0"/>
      <w:divBdr>
        <w:top w:val="none" w:sz="0" w:space="0" w:color="auto"/>
        <w:left w:val="none" w:sz="0" w:space="0" w:color="auto"/>
        <w:bottom w:val="none" w:sz="0" w:space="0" w:color="auto"/>
        <w:right w:val="none" w:sz="0" w:space="0" w:color="auto"/>
      </w:divBdr>
    </w:div>
    <w:div w:id="1024213676">
      <w:bodyDiv w:val="1"/>
      <w:marLeft w:val="0"/>
      <w:marRight w:val="0"/>
      <w:marTop w:val="0"/>
      <w:marBottom w:val="0"/>
      <w:divBdr>
        <w:top w:val="none" w:sz="0" w:space="0" w:color="auto"/>
        <w:left w:val="none" w:sz="0" w:space="0" w:color="auto"/>
        <w:bottom w:val="none" w:sz="0" w:space="0" w:color="auto"/>
        <w:right w:val="none" w:sz="0" w:space="0" w:color="auto"/>
      </w:divBdr>
    </w:div>
    <w:div w:id="1087463712">
      <w:bodyDiv w:val="1"/>
      <w:marLeft w:val="0"/>
      <w:marRight w:val="0"/>
      <w:marTop w:val="0"/>
      <w:marBottom w:val="0"/>
      <w:divBdr>
        <w:top w:val="none" w:sz="0" w:space="0" w:color="auto"/>
        <w:left w:val="none" w:sz="0" w:space="0" w:color="auto"/>
        <w:bottom w:val="none" w:sz="0" w:space="0" w:color="auto"/>
        <w:right w:val="none" w:sz="0" w:space="0" w:color="auto"/>
      </w:divBdr>
    </w:div>
    <w:div w:id="1152869465">
      <w:bodyDiv w:val="1"/>
      <w:marLeft w:val="0"/>
      <w:marRight w:val="0"/>
      <w:marTop w:val="0"/>
      <w:marBottom w:val="0"/>
      <w:divBdr>
        <w:top w:val="none" w:sz="0" w:space="0" w:color="auto"/>
        <w:left w:val="none" w:sz="0" w:space="0" w:color="auto"/>
        <w:bottom w:val="none" w:sz="0" w:space="0" w:color="auto"/>
        <w:right w:val="none" w:sz="0" w:space="0" w:color="auto"/>
      </w:divBdr>
    </w:div>
    <w:div w:id="1530485917">
      <w:bodyDiv w:val="1"/>
      <w:marLeft w:val="0"/>
      <w:marRight w:val="0"/>
      <w:marTop w:val="0"/>
      <w:marBottom w:val="0"/>
      <w:divBdr>
        <w:top w:val="none" w:sz="0" w:space="0" w:color="auto"/>
        <w:left w:val="none" w:sz="0" w:space="0" w:color="auto"/>
        <w:bottom w:val="none" w:sz="0" w:space="0" w:color="auto"/>
        <w:right w:val="none" w:sz="0" w:space="0" w:color="auto"/>
      </w:divBdr>
    </w:div>
    <w:div w:id="1646592467">
      <w:bodyDiv w:val="1"/>
      <w:marLeft w:val="0"/>
      <w:marRight w:val="0"/>
      <w:marTop w:val="0"/>
      <w:marBottom w:val="0"/>
      <w:divBdr>
        <w:top w:val="none" w:sz="0" w:space="0" w:color="auto"/>
        <w:left w:val="none" w:sz="0" w:space="0" w:color="auto"/>
        <w:bottom w:val="none" w:sz="0" w:space="0" w:color="auto"/>
        <w:right w:val="none" w:sz="0" w:space="0" w:color="auto"/>
      </w:divBdr>
    </w:div>
    <w:div w:id="185391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6343061E-8D5A-4BF4-935A-B09867BB57ED}"/>
      </w:docPartPr>
      <w:docPartBody>
        <w:p w:rsidR="00155CB7" w:rsidRDefault="00155CB7">
          <w:r w:rsidRPr="00B26A68">
            <w:rPr>
              <w:rStyle w:val="PlaceholderText"/>
            </w:rPr>
            <w:t>Enter any content that you want to repeat, including other content controls. You can also insert this control around table rows in order to repeat parts of a table.</w:t>
          </w:r>
        </w:p>
      </w:docPartBody>
    </w:docPart>
    <w:docPart>
      <w:docPartPr>
        <w:name w:val="102D71167A804AA3B6C1282275A14040"/>
        <w:category>
          <w:name w:val="General"/>
          <w:gallery w:val="placeholder"/>
        </w:category>
        <w:types>
          <w:type w:val="bbPlcHdr"/>
        </w:types>
        <w:behaviors>
          <w:behavior w:val="content"/>
        </w:behaviors>
        <w:guid w:val="{E3558FA3-EF53-40C5-BEF2-F60BC7B2AB77}"/>
      </w:docPartPr>
      <w:docPartBody>
        <w:p w:rsidR="00285F0B" w:rsidRDefault="008B1BE4" w:rsidP="008B1BE4">
          <w:pPr>
            <w:pStyle w:val="102D71167A804AA3B6C1282275A14040"/>
          </w:pPr>
          <w:r w:rsidRPr="00B26A68">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B7"/>
    <w:rsid w:val="00106072"/>
    <w:rsid w:val="00155CB7"/>
    <w:rsid w:val="00285F0B"/>
    <w:rsid w:val="0044241D"/>
    <w:rsid w:val="005533FD"/>
    <w:rsid w:val="005F3133"/>
    <w:rsid w:val="00845A7C"/>
    <w:rsid w:val="008B1BE4"/>
    <w:rsid w:val="009917F6"/>
    <w:rsid w:val="00BC7B37"/>
    <w:rsid w:val="00DB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BE4"/>
    <w:rPr>
      <w:color w:val="808080"/>
    </w:rPr>
  </w:style>
  <w:style w:type="paragraph" w:customStyle="1" w:styleId="102D71167A804AA3B6C1282275A14040">
    <w:name w:val="102D71167A804AA3B6C1282275A14040"/>
    <w:rsid w:val="008B1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26F2A-08AF-4E61-A1D8-32616216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Bankruptcy Administrator's Office</dc:creator>
  <cp:keywords/>
  <dc:description/>
  <cp:lastModifiedBy>Shelley Abel</cp:lastModifiedBy>
  <cp:revision>2</cp:revision>
  <cp:lastPrinted>2021-09-29T17:04:00Z</cp:lastPrinted>
  <dcterms:created xsi:type="dcterms:W3CDTF">2021-11-01T21:46:00Z</dcterms:created>
  <dcterms:modified xsi:type="dcterms:W3CDTF">2021-11-01T21:46:00Z</dcterms:modified>
</cp:coreProperties>
</file>